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E4" w:rsidRDefault="008B2EE4" w:rsidP="00BE1770">
      <w:pPr>
        <w:ind w:left="993"/>
        <w:jc w:val="center"/>
        <w:rPr>
          <w:b/>
          <w:bCs/>
          <w:color w:val="222222"/>
          <w:shd w:val="clear" w:color="auto" w:fill="FFFFFF"/>
        </w:rPr>
      </w:pPr>
      <w:bookmarkStart w:id="0" w:name="_Toc309728073"/>
      <w:bookmarkStart w:id="1" w:name="_Toc310435898"/>
    </w:p>
    <w:p w:rsidR="00BE1770" w:rsidRDefault="00BE1770" w:rsidP="00BE1770">
      <w:pPr>
        <w:ind w:left="993"/>
        <w:jc w:val="center"/>
        <w:rPr>
          <w:b/>
          <w:bCs/>
          <w:color w:val="222222"/>
          <w:shd w:val="clear" w:color="auto" w:fill="FFFFFF"/>
        </w:rPr>
      </w:pPr>
      <w:bookmarkStart w:id="2" w:name="_GoBack"/>
      <w:bookmarkEnd w:id="2"/>
      <w:r>
        <w:rPr>
          <w:b/>
          <w:bCs/>
          <w:color w:val="222222"/>
          <w:shd w:val="clear" w:color="auto" w:fill="FFFFFF"/>
        </w:rPr>
        <w:t>МИНИСТЕРСТВО ОБРАЗОВАНИЯ И НАУКИ РС (Я)</w:t>
      </w:r>
    </w:p>
    <w:p w:rsidR="00DE13C6" w:rsidRPr="00F33B4A" w:rsidRDefault="00DE13C6" w:rsidP="00822B62">
      <w:pPr>
        <w:ind w:firstLine="0"/>
        <w:outlineLvl w:val="0"/>
        <w:rPr>
          <w:b/>
        </w:rPr>
      </w:pPr>
    </w:p>
    <w:p w:rsidR="00DE13C6" w:rsidRPr="00F33B4A" w:rsidRDefault="00B01F6B" w:rsidP="00DE13C6">
      <w:pPr>
        <w:jc w:val="center"/>
      </w:pPr>
      <w:r w:rsidRPr="00F33B4A">
        <w:rPr>
          <w:b/>
        </w:rPr>
        <w:t xml:space="preserve">ГОСУДАРСТВЕННОЕ БЮДЖЕТНОЕ ПРОФЕССИОНАЛЬНОЕ ОБРАЗОВАТЕЛЬНОЕ УЧРЕЖДЕНИЕ РС (Я) </w:t>
      </w:r>
    </w:p>
    <w:p w:rsidR="00DE13C6" w:rsidRPr="00F33B4A" w:rsidRDefault="00B01F6B" w:rsidP="00DE13C6">
      <w:pPr>
        <w:jc w:val="center"/>
        <w:rPr>
          <w:b/>
        </w:rPr>
      </w:pPr>
      <w:r w:rsidRPr="00F33B4A">
        <w:rPr>
          <w:b/>
        </w:rPr>
        <w:t>«ЛЕНСКИЙ ТЕХНОЛОГИЧЕСКИЙ ТЕХНИКУМ» ФИЛИАЛ «ПЕЛЕДУЙСКИЙ»</w:t>
      </w:r>
    </w:p>
    <w:p w:rsidR="00DE13C6" w:rsidRPr="00F33B4A" w:rsidRDefault="00DE13C6" w:rsidP="00DE13C6">
      <w:pPr>
        <w:jc w:val="center"/>
        <w:rPr>
          <w:b/>
        </w:rPr>
      </w:pPr>
    </w:p>
    <w:p w:rsidR="00DE13C6" w:rsidRPr="00F33B4A" w:rsidRDefault="00DE13C6" w:rsidP="00DE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0"/>
        <w:jc w:val="left"/>
        <w:rPr>
          <w:rFonts w:eastAsia="SimSun"/>
          <w:caps/>
          <w:lang w:eastAsia="zh-CN"/>
        </w:rPr>
      </w:pPr>
    </w:p>
    <w:p w:rsidR="003E4ECC" w:rsidRPr="00F33B4A" w:rsidRDefault="00DE13C6" w:rsidP="00B01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SimSun"/>
          <w:caps/>
          <w:lang w:eastAsia="zh-CN"/>
        </w:rPr>
      </w:pPr>
      <w:r w:rsidRPr="00F33B4A">
        <w:rPr>
          <w:rFonts w:eastAsia="SimSun"/>
          <w:caps/>
          <w:lang w:eastAsia="zh-CN"/>
        </w:rPr>
        <w:tab/>
      </w:r>
      <w:r w:rsidRPr="00F33B4A">
        <w:rPr>
          <w:rFonts w:eastAsia="SimSun"/>
          <w:caps/>
          <w:lang w:eastAsia="zh-CN"/>
        </w:rPr>
        <w:tab/>
      </w:r>
      <w:r w:rsidRPr="00F33B4A">
        <w:rPr>
          <w:rFonts w:eastAsia="SimSun"/>
          <w:caps/>
          <w:lang w:eastAsia="zh-CN"/>
        </w:rPr>
        <w:tab/>
      </w:r>
      <w:r w:rsidRPr="00F33B4A">
        <w:rPr>
          <w:rFonts w:eastAsia="SimSun"/>
          <w:caps/>
          <w:lang w:eastAsia="zh-CN"/>
        </w:rPr>
        <w:tab/>
      </w:r>
      <w:r w:rsidRPr="00F33B4A">
        <w:rPr>
          <w:rFonts w:eastAsia="SimSun"/>
          <w:caps/>
          <w:lang w:eastAsia="zh-CN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992"/>
        <w:gridCol w:w="3933"/>
      </w:tblGrid>
      <w:tr w:rsidR="00B01F6B" w:rsidRPr="00F33B4A" w:rsidTr="008D40DB">
        <w:tc>
          <w:tcPr>
            <w:tcW w:w="4644" w:type="dxa"/>
          </w:tcPr>
          <w:p w:rsidR="00B01F6B" w:rsidRPr="00F33B4A" w:rsidRDefault="00F33B4A" w:rsidP="00B01F6B">
            <w:pPr>
              <w:jc w:val="center"/>
            </w:pPr>
            <w:r w:rsidRPr="00F33B4A">
              <w:t>СОГЛАСОВАНО</w:t>
            </w:r>
          </w:p>
          <w:p w:rsidR="00F33B4A" w:rsidRPr="00F33B4A" w:rsidRDefault="00F33B4A" w:rsidP="00F33B4A">
            <w:pPr>
              <w:tabs>
                <w:tab w:val="left" w:pos="1065"/>
                <w:tab w:val="center" w:pos="2161"/>
              </w:tabs>
              <w:jc w:val="left"/>
            </w:pPr>
            <w:r w:rsidRPr="00F33B4A">
              <w:tab/>
              <w:t xml:space="preserve">на основе договора о </w:t>
            </w:r>
          </w:p>
          <w:p w:rsidR="00F33B4A" w:rsidRPr="00F33B4A" w:rsidRDefault="00F33B4A" w:rsidP="00F33B4A">
            <w:pPr>
              <w:jc w:val="center"/>
            </w:pPr>
            <w:proofErr w:type="gramStart"/>
            <w:r w:rsidRPr="00F33B4A">
              <w:t>сотрудничестве</w:t>
            </w:r>
            <w:proofErr w:type="gramEnd"/>
            <w:r w:rsidRPr="00F33B4A">
              <w:t xml:space="preserve"> с предприятиями</w:t>
            </w:r>
          </w:p>
          <w:p w:rsidR="00B01F6B" w:rsidRPr="00F33B4A" w:rsidRDefault="00B01F6B" w:rsidP="00F33B4A">
            <w:pPr>
              <w:ind w:left="709" w:firstLine="0"/>
              <w:rPr>
                <w:u w:val="single"/>
              </w:rPr>
            </w:pPr>
            <w:r w:rsidRPr="00F33B4A">
              <w:rPr>
                <w:u w:val="single"/>
              </w:rPr>
              <w:t>Начальник</w:t>
            </w:r>
            <w:r w:rsidR="00795E21" w:rsidRPr="00F33B4A">
              <w:rPr>
                <w:u w:val="single"/>
              </w:rPr>
              <w:t xml:space="preserve"> </w:t>
            </w:r>
            <w:r w:rsidR="008D40DB" w:rsidRPr="00F33B4A">
              <w:rPr>
                <w:u w:val="single"/>
              </w:rPr>
              <w:t xml:space="preserve">базы </w:t>
            </w:r>
            <w:r w:rsidRPr="00F33B4A">
              <w:rPr>
                <w:u w:val="single"/>
              </w:rPr>
              <w:t xml:space="preserve">технической эксплуатации флота </w:t>
            </w:r>
            <w:proofErr w:type="spellStart"/>
            <w:r w:rsidRPr="00F33B4A">
              <w:t>п</w:t>
            </w:r>
            <w:proofErr w:type="gramStart"/>
            <w:r w:rsidRPr="00F33B4A">
              <w:t>.П</w:t>
            </w:r>
            <w:proofErr w:type="gramEnd"/>
            <w:r w:rsidRPr="00F33B4A">
              <w:t>еледуй</w:t>
            </w:r>
            <w:proofErr w:type="spellEnd"/>
            <w:r w:rsidRPr="00F33B4A">
              <w:t xml:space="preserve"> </w:t>
            </w:r>
            <w:proofErr w:type="spellStart"/>
            <w:r w:rsidRPr="00F33B4A">
              <w:rPr>
                <w:u w:val="single"/>
              </w:rPr>
              <w:t>Бычкунов</w:t>
            </w:r>
            <w:proofErr w:type="spellEnd"/>
            <w:r w:rsidRPr="00F33B4A">
              <w:rPr>
                <w:u w:val="single"/>
              </w:rPr>
              <w:t xml:space="preserve"> В.С.</w:t>
            </w:r>
            <w:r w:rsidR="00F33B4A" w:rsidRPr="00F33B4A">
              <w:t>_______</w:t>
            </w:r>
            <w:r w:rsidRPr="00F33B4A">
              <w:t>_________</w:t>
            </w:r>
          </w:p>
          <w:p w:rsidR="00B01F6B" w:rsidRPr="00F33B4A" w:rsidRDefault="00B01F6B" w:rsidP="00B01F6B">
            <w:pPr>
              <w:jc w:val="center"/>
            </w:pPr>
            <w:r w:rsidRPr="00F33B4A">
              <w:t>«______» _______ 201</w:t>
            </w:r>
            <w:r w:rsidR="004B45D6">
              <w:t>9</w:t>
            </w:r>
            <w:r w:rsidRPr="00F33B4A">
              <w:t xml:space="preserve"> г.</w:t>
            </w:r>
          </w:p>
          <w:p w:rsidR="00B01F6B" w:rsidRPr="00F33B4A" w:rsidRDefault="00B01F6B" w:rsidP="00B01F6B">
            <w:pPr>
              <w:jc w:val="center"/>
              <w:rPr>
                <w:i/>
              </w:rPr>
            </w:pPr>
          </w:p>
          <w:p w:rsidR="00B01F6B" w:rsidRPr="00F33B4A" w:rsidRDefault="00B01F6B" w:rsidP="00B01F6B">
            <w:pPr>
              <w:jc w:val="center"/>
            </w:pPr>
          </w:p>
        </w:tc>
        <w:tc>
          <w:tcPr>
            <w:tcW w:w="992" w:type="dxa"/>
          </w:tcPr>
          <w:p w:rsidR="00B01F6B" w:rsidRPr="00F33B4A" w:rsidRDefault="00B01F6B" w:rsidP="00B01F6B">
            <w:pPr>
              <w:jc w:val="center"/>
            </w:pPr>
          </w:p>
        </w:tc>
        <w:tc>
          <w:tcPr>
            <w:tcW w:w="3933" w:type="dxa"/>
          </w:tcPr>
          <w:p w:rsidR="00B01F6B" w:rsidRPr="00F33B4A" w:rsidRDefault="00B01F6B" w:rsidP="00B01F6B">
            <w:pPr>
              <w:jc w:val="center"/>
            </w:pPr>
            <w:r w:rsidRPr="00F33B4A">
              <w:t>УТВЕРЖДАЮ:</w:t>
            </w:r>
          </w:p>
          <w:p w:rsidR="00B01F6B" w:rsidRPr="00F33B4A" w:rsidRDefault="000B17E7" w:rsidP="00B01F6B">
            <w:pPr>
              <w:jc w:val="center"/>
            </w:pPr>
            <w:r w:rsidRPr="00F33B4A">
              <w:t>Зав. филиалом</w:t>
            </w:r>
          </w:p>
          <w:p w:rsidR="00B01F6B" w:rsidRPr="00F33B4A" w:rsidRDefault="000B17E7" w:rsidP="00B01F6B">
            <w:pPr>
              <w:jc w:val="center"/>
            </w:pPr>
            <w:proofErr w:type="spellStart"/>
            <w:r w:rsidRPr="00F33B4A">
              <w:t>Яппарова</w:t>
            </w:r>
            <w:proofErr w:type="spellEnd"/>
            <w:r w:rsidRPr="00F33B4A">
              <w:t xml:space="preserve"> А.В.</w:t>
            </w:r>
          </w:p>
          <w:p w:rsidR="00B01F6B" w:rsidRPr="00F33B4A" w:rsidRDefault="00B01F6B" w:rsidP="00B01F6B">
            <w:pPr>
              <w:jc w:val="center"/>
            </w:pPr>
            <w:r w:rsidRPr="00F33B4A">
              <w:t>_____________</w:t>
            </w:r>
          </w:p>
          <w:p w:rsidR="00F33B4A" w:rsidRPr="00F33B4A" w:rsidRDefault="00B77369" w:rsidP="00F33B4A">
            <w:pPr>
              <w:ind w:firstLine="0"/>
            </w:pPr>
            <w:r>
              <w:t xml:space="preserve">                «___ » ___________</w:t>
            </w:r>
            <w:r w:rsidR="004B45D6">
              <w:t>2019</w:t>
            </w:r>
            <w:r w:rsidR="00F33B4A" w:rsidRPr="00F33B4A">
              <w:t xml:space="preserve"> г.</w:t>
            </w:r>
          </w:p>
          <w:p w:rsidR="00F33B4A" w:rsidRPr="00F33B4A" w:rsidRDefault="00F33B4A" w:rsidP="00F33B4A">
            <w:pPr>
              <w:jc w:val="center"/>
            </w:pPr>
          </w:p>
        </w:tc>
      </w:tr>
    </w:tbl>
    <w:p w:rsidR="003E4ECC" w:rsidRDefault="003E4ECC" w:rsidP="00B01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caps/>
          <w:sz w:val="28"/>
          <w:szCs w:val="28"/>
          <w:lang w:eastAsia="zh-CN"/>
        </w:rPr>
      </w:pPr>
    </w:p>
    <w:p w:rsidR="003E4ECC" w:rsidRDefault="003E4ECC" w:rsidP="003E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SimSun"/>
          <w:caps/>
          <w:sz w:val="28"/>
          <w:szCs w:val="28"/>
          <w:lang w:eastAsia="zh-CN"/>
        </w:rPr>
      </w:pPr>
    </w:p>
    <w:p w:rsidR="003E4ECC" w:rsidRDefault="003E4ECC" w:rsidP="003E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SimSun"/>
          <w:caps/>
          <w:sz w:val="28"/>
          <w:szCs w:val="28"/>
          <w:lang w:eastAsia="zh-CN"/>
        </w:rPr>
      </w:pPr>
    </w:p>
    <w:p w:rsidR="003E4ECC" w:rsidRDefault="003E4ECC" w:rsidP="003E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SimSun"/>
          <w:caps/>
          <w:sz w:val="28"/>
          <w:szCs w:val="28"/>
          <w:lang w:eastAsia="zh-CN"/>
        </w:rPr>
      </w:pPr>
    </w:p>
    <w:p w:rsidR="003E4ECC" w:rsidRDefault="003E4ECC" w:rsidP="003E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SimSun"/>
          <w:caps/>
          <w:sz w:val="28"/>
          <w:szCs w:val="28"/>
          <w:lang w:eastAsia="zh-CN"/>
        </w:rPr>
      </w:pPr>
    </w:p>
    <w:p w:rsidR="00DE13C6" w:rsidRPr="00F33B4A" w:rsidRDefault="00BA08E2" w:rsidP="00F33B4A">
      <w:pPr>
        <w:suppressAutoHyphens/>
        <w:jc w:val="center"/>
        <w:rPr>
          <w:b/>
          <w:caps/>
        </w:rPr>
      </w:pPr>
      <w:r w:rsidRPr="00F33B4A">
        <w:rPr>
          <w:b/>
          <w:caps/>
        </w:rPr>
        <w:t>программА</w:t>
      </w:r>
      <w:r w:rsidR="00B60DBD" w:rsidRPr="00F33B4A">
        <w:rPr>
          <w:b/>
          <w:caps/>
        </w:rPr>
        <w:t xml:space="preserve"> подготовки специалистов среднего звена</w:t>
      </w:r>
    </w:p>
    <w:p w:rsidR="003E4ECC" w:rsidRPr="00F33B4A" w:rsidRDefault="00DE13C6" w:rsidP="00F33B4A">
      <w:pPr>
        <w:suppressAutoHyphens/>
        <w:jc w:val="center"/>
        <w:rPr>
          <w:rStyle w:val="FontStyle37"/>
          <w:b w:val="0"/>
          <w:bCs w:val="0"/>
          <w:color w:val="auto"/>
          <w:sz w:val="24"/>
          <w:szCs w:val="24"/>
        </w:rPr>
      </w:pPr>
      <w:r w:rsidRPr="00F33B4A">
        <w:rPr>
          <w:b/>
        </w:rPr>
        <w:t>по специальности</w:t>
      </w:r>
    </w:p>
    <w:p w:rsidR="00292456" w:rsidRPr="00F33B4A" w:rsidRDefault="00F33B4A" w:rsidP="00292456">
      <w:pPr>
        <w:jc w:val="center"/>
        <w:rPr>
          <w:b/>
          <w:u w:val="single"/>
        </w:rPr>
      </w:pPr>
      <w:r>
        <w:rPr>
          <w:rFonts w:ascii="TimesNewRomanPSMT" w:hAnsi="TimesNewRomanPSMT" w:cs="TimesNewRomanPSMT"/>
          <w:b/>
          <w:u w:val="single"/>
        </w:rPr>
        <w:t>___________________</w:t>
      </w:r>
      <w:r w:rsidRPr="00F33B4A">
        <w:rPr>
          <w:rFonts w:ascii="TimesNewRomanPSMT" w:hAnsi="TimesNewRomanPSMT" w:cs="TimesNewRomanPSMT"/>
          <w:b/>
          <w:u w:val="single"/>
        </w:rPr>
        <w:t>26.02.03 Судовождение</w:t>
      </w:r>
      <w:r>
        <w:rPr>
          <w:rFonts w:ascii="TimesNewRomanPSMT" w:hAnsi="TimesNewRomanPSMT" w:cs="TimesNewRomanPSMT"/>
          <w:b/>
          <w:u w:val="single"/>
        </w:rPr>
        <w:t xml:space="preserve"> ____________________</w:t>
      </w:r>
      <w:r w:rsidRPr="00F33B4A">
        <w:rPr>
          <w:noProof/>
          <w:u w:val="single"/>
        </w:rPr>
        <w:t xml:space="preserve"> </w:t>
      </w:r>
      <w:r w:rsidR="00CE18C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-3299460</wp:posOffset>
                </wp:positionV>
                <wp:extent cx="86360" cy="45085"/>
                <wp:effectExtent l="19050" t="19050" r="8890" b="1206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EE4" w:rsidRDefault="008B2EE4" w:rsidP="002924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.95pt;margin-top:-259.8pt;width:6.8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02asQIAALc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" o:allowincell="f" filled="f" stroked="f">
                <v:textbox>
                  <w:txbxContent>
                    <w:p w:rsidR="004B45D6" w:rsidRDefault="004B45D6" w:rsidP="00292456"/>
                  </w:txbxContent>
                </v:textbox>
              </v:shape>
            </w:pict>
          </mc:Fallback>
        </mc:AlternateContent>
      </w:r>
    </w:p>
    <w:p w:rsidR="00F33B4A" w:rsidRPr="00A242C6" w:rsidRDefault="00F33B4A" w:rsidP="00F33B4A">
      <w:pPr>
        <w:suppressAutoHyphens/>
        <w:jc w:val="center"/>
        <w:rPr>
          <w:i/>
          <w:sz w:val="20"/>
          <w:szCs w:val="20"/>
        </w:rPr>
      </w:pPr>
      <w:r w:rsidRPr="00A242C6">
        <w:rPr>
          <w:i/>
          <w:sz w:val="20"/>
          <w:szCs w:val="20"/>
        </w:rPr>
        <w:t>(код и название специальности, профессии в строгом соответствии с перечнем)</w:t>
      </w:r>
    </w:p>
    <w:p w:rsidR="002A5484" w:rsidRPr="00F33B4A" w:rsidRDefault="002A5484" w:rsidP="003E4ECC">
      <w:pPr>
        <w:pStyle w:val="a4"/>
        <w:widowControl w:val="0"/>
        <w:spacing w:after="0"/>
        <w:jc w:val="center"/>
      </w:pPr>
    </w:p>
    <w:p w:rsidR="003E4ECC" w:rsidRDefault="003E4ECC" w:rsidP="003E4ECC">
      <w:pPr>
        <w:suppressAutoHyphens/>
        <w:jc w:val="center"/>
        <w:rPr>
          <w:sz w:val="28"/>
          <w:szCs w:val="28"/>
        </w:rPr>
      </w:pPr>
    </w:p>
    <w:p w:rsidR="00F33B4A" w:rsidRDefault="00F33B4A" w:rsidP="003E4ECC">
      <w:pPr>
        <w:suppressAutoHyphens/>
        <w:jc w:val="center"/>
        <w:rPr>
          <w:sz w:val="28"/>
          <w:szCs w:val="28"/>
        </w:rPr>
      </w:pPr>
    </w:p>
    <w:p w:rsidR="00F33B4A" w:rsidRPr="0011194E" w:rsidRDefault="00F33B4A" w:rsidP="003E4ECC">
      <w:pPr>
        <w:suppressAutoHyphens/>
        <w:jc w:val="center"/>
        <w:rPr>
          <w:sz w:val="28"/>
          <w:szCs w:val="28"/>
        </w:rPr>
      </w:pPr>
    </w:p>
    <w:p w:rsidR="003E4ECC" w:rsidRPr="0011194E" w:rsidRDefault="003E4ECC" w:rsidP="003E4ECC">
      <w:pPr>
        <w:suppressAutoHyphens/>
        <w:jc w:val="center"/>
        <w:rPr>
          <w:sz w:val="28"/>
          <w:szCs w:val="28"/>
        </w:rPr>
      </w:pPr>
    </w:p>
    <w:bookmarkEnd w:id="0"/>
    <w:bookmarkEnd w:id="1"/>
    <w:p w:rsidR="00745277" w:rsidRPr="00F33B4A" w:rsidRDefault="00745277" w:rsidP="00745277">
      <w:pPr>
        <w:suppressAutoHyphens/>
        <w:spacing w:before="600"/>
        <w:ind w:firstLine="403"/>
        <w:jc w:val="center"/>
        <w:rPr>
          <w:sz w:val="22"/>
          <w:szCs w:val="22"/>
          <w:u w:val="single"/>
        </w:rPr>
      </w:pPr>
    </w:p>
    <w:p w:rsidR="00F33B4A" w:rsidRPr="00F33B4A" w:rsidRDefault="00F33B4A" w:rsidP="00F33B4A">
      <w:pPr>
        <w:tabs>
          <w:tab w:val="left" w:pos="567"/>
        </w:tabs>
        <w:suppressAutoHyphens/>
        <w:ind w:firstLine="567"/>
        <w:jc w:val="right"/>
        <w:rPr>
          <w:u w:val="single"/>
        </w:rPr>
      </w:pPr>
      <w:r w:rsidRPr="00FB58EC">
        <w:t>Квалификация</w:t>
      </w:r>
      <w:r>
        <w:t xml:space="preserve"> </w:t>
      </w:r>
      <w:r>
        <w:rPr>
          <w:u w:val="single"/>
        </w:rPr>
        <w:t>_</w:t>
      </w:r>
      <w:r w:rsidRPr="00F33B4A">
        <w:rPr>
          <w:u w:val="single"/>
        </w:rPr>
        <w:t xml:space="preserve">техник-судоводитель </w:t>
      </w:r>
      <w:r>
        <w:rPr>
          <w:u w:val="single"/>
        </w:rPr>
        <w:t>_____</w:t>
      </w:r>
    </w:p>
    <w:p w:rsidR="00F33B4A" w:rsidRPr="00FB58EC" w:rsidRDefault="00F33B4A" w:rsidP="00F33B4A">
      <w:pPr>
        <w:tabs>
          <w:tab w:val="left" w:pos="567"/>
        </w:tabs>
        <w:suppressAutoHyphens/>
        <w:ind w:firstLine="567"/>
        <w:jc w:val="right"/>
        <w:rPr>
          <w:i/>
        </w:rPr>
      </w:pPr>
      <w:r w:rsidRPr="00FB58EC">
        <w:rPr>
          <w:i/>
        </w:rPr>
        <w:t>(в соотве</w:t>
      </w:r>
      <w:r>
        <w:rPr>
          <w:i/>
        </w:rPr>
        <w:t>т</w:t>
      </w:r>
      <w:r w:rsidRPr="00FB58EC">
        <w:rPr>
          <w:i/>
        </w:rPr>
        <w:t>ствии с ФГОС)</w:t>
      </w:r>
    </w:p>
    <w:p w:rsidR="00F33B4A" w:rsidRPr="00FB58EC" w:rsidRDefault="00F33B4A" w:rsidP="00F33B4A">
      <w:pPr>
        <w:tabs>
          <w:tab w:val="left" w:pos="567"/>
        </w:tabs>
        <w:suppressAutoHyphens/>
        <w:ind w:firstLine="567"/>
        <w:jc w:val="right"/>
      </w:pPr>
      <w:r w:rsidRPr="00FB58EC">
        <w:t>Вид подготовки</w:t>
      </w:r>
      <w:r>
        <w:t xml:space="preserve"> </w:t>
      </w:r>
      <w:r w:rsidRPr="00FB58EC">
        <w:t>__</w:t>
      </w:r>
      <w:proofErr w:type="gramStart"/>
      <w:r w:rsidRPr="00F33B4A">
        <w:rPr>
          <w:u w:val="single"/>
        </w:rPr>
        <w:t>базовая</w:t>
      </w:r>
      <w:proofErr w:type="gramEnd"/>
      <w:r>
        <w:rPr>
          <w:u w:val="single"/>
        </w:rPr>
        <w:t>__________</w:t>
      </w:r>
      <w:r w:rsidRPr="00F33B4A">
        <w:rPr>
          <w:u w:val="single"/>
        </w:rPr>
        <w:t>____</w:t>
      </w:r>
    </w:p>
    <w:p w:rsidR="00F33B4A" w:rsidRPr="00FB58EC" w:rsidRDefault="00F33B4A" w:rsidP="00F33B4A">
      <w:pPr>
        <w:tabs>
          <w:tab w:val="left" w:pos="567"/>
        </w:tabs>
        <w:suppressAutoHyphens/>
        <w:ind w:firstLine="567"/>
        <w:jc w:val="right"/>
        <w:rPr>
          <w:i/>
        </w:rPr>
      </w:pPr>
      <w:r w:rsidRPr="00FB58EC">
        <w:rPr>
          <w:i/>
        </w:rPr>
        <w:t>(</w:t>
      </w:r>
      <w:proofErr w:type="gramStart"/>
      <w:r w:rsidRPr="00FB58EC">
        <w:rPr>
          <w:i/>
        </w:rPr>
        <w:t>базовая</w:t>
      </w:r>
      <w:proofErr w:type="gramEnd"/>
      <w:r w:rsidRPr="00FB58EC">
        <w:rPr>
          <w:i/>
        </w:rPr>
        <w:t>, углубленная, с получением среднего полного образования)</w:t>
      </w:r>
    </w:p>
    <w:p w:rsidR="00F33B4A" w:rsidRPr="00A242C6" w:rsidRDefault="00F33B4A" w:rsidP="00F33B4A">
      <w:pPr>
        <w:tabs>
          <w:tab w:val="left" w:pos="567"/>
        </w:tabs>
        <w:suppressAutoHyphens/>
        <w:jc w:val="right"/>
        <w:rPr>
          <w:sz w:val="28"/>
          <w:szCs w:val="28"/>
        </w:rPr>
      </w:pPr>
      <w:r w:rsidRPr="00FB58EC">
        <w:t>Форма подготовки</w:t>
      </w:r>
      <w:r>
        <w:t xml:space="preserve"> _______</w:t>
      </w:r>
      <w:r w:rsidRPr="00F33B4A">
        <w:rPr>
          <w:u w:val="single"/>
        </w:rPr>
        <w:t>____очная______</w:t>
      </w:r>
    </w:p>
    <w:p w:rsidR="00F33B4A" w:rsidRPr="00A242C6" w:rsidRDefault="00F33B4A" w:rsidP="00F33B4A">
      <w:pPr>
        <w:suppressAutoHyphens/>
        <w:ind w:firstLine="567"/>
        <w:jc w:val="right"/>
        <w:rPr>
          <w:i/>
          <w:sz w:val="20"/>
          <w:szCs w:val="20"/>
        </w:rPr>
      </w:pPr>
      <w:r w:rsidRPr="00A242C6">
        <w:rPr>
          <w:i/>
          <w:sz w:val="20"/>
          <w:szCs w:val="20"/>
        </w:rPr>
        <w:t>(</w:t>
      </w:r>
      <w:proofErr w:type="spellStart"/>
      <w:r w:rsidRPr="00A242C6">
        <w:rPr>
          <w:i/>
          <w:sz w:val="20"/>
          <w:szCs w:val="20"/>
        </w:rPr>
        <w:t>очная</w:t>
      </w:r>
      <w:proofErr w:type="gramStart"/>
      <w:r w:rsidRPr="00A242C6">
        <w:rPr>
          <w:i/>
          <w:sz w:val="20"/>
          <w:szCs w:val="20"/>
        </w:rPr>
        <w:t>,з</w:t>
      </w:r>
      <w:proofErr w:type="gramEnd"/>
      <w:r w:rsidRPr="00A242C6">
        <w:rPr>
          <w:i/>
          <w:sz w:val="20"/>
          <w:szCs w:val="20"/>
        </w:rPr>
        <w:t>аочная</w:t>
      </w:r>
      <w:proofErr w:type="spellEnd"/>
      <w:r w:rsidRPr="00A242C6">
        <w:rPr>
          <w:i/>
          <w:sz w:val="20"/>
          <w:szCs w:val="20"/>
        </w:rPr>
        <w:t>)</w:t>
      </w:r>
    </w:p>
    <w:p w:rsidR="00F33B4A" w:rsidRDefault="00F33B4A" w:rsidP="00F33B4A">
      <w:pPr>
        <w:suppressAutoHyphens/>
        <w:spacing w:before="600"/>
        <w:rPr>
          <w:sz w:val="28"/>
          <w:szCs w:val="28"/>
        </w:rPr>
      </w:pPr>
    </w:p>
    <w:p w:rsidR="003624FA" w:rsidRDefault="003624FA" w:rsidP="00745277">
      <w:pPr>
        <w:suppressAutoHyphens/>
        <w:spacing w:before="600"/>
        <w:ind w:firstLine="403"/>
        <w:jc w:val="center"/>
        <w:rPr>
          <w:sz w:val="22"/>
          <w:szCs w:val="22"/>
        </w:rPr>
      </w:pPr>
    </w:p>
    <w:p w:rsidR="003624FA" w:rsidRPr="000E035F" w:rsidRDefault="003624FA" w:rsidP="00B01F6B">
      <w:pPr>
        <w:suppressAutoHyphens/>
        <w:spacing w:before="600"/>
        <w:ind w:firstLine="0"/>
        <w:rPr>
          <w:sz w:val="22"/>
          <w:szCs w:val="22"/>
        </w:rPr>
      </w:pPr>
    </w:p>
    <w:p w:rsidR="00745277" w:rsidRPr="00F33B4A" w:rsidRDefault="00F33B4A" w:rsidP="00745277">
      <w:pPr>
        <w:suppressAutoHyphens/>
        <w:spacing w:before="600"/>
        <w:ind w:firstLine="0"/>
        <w:jc w:val="center"/>
      </w:pPr>
      <w:r>
        <w:t>п</w:t>
      </w:r>
      <w:r w:rsidRPr="00F33B4A">
        <w:t xml:space="preserve">. </w:t>
      </w:r>
      <w:proofErr w:type="spellStart"/>
      <w:r w:rsidRPr="00F33B4A">
        <w:t>Пеледуй</w:t>
      </w:r>
      <w:proofErr w:type="spellEnd"/>
      <w:r w:rsidRPr="00F33B4A">
        <w:t xml:space="preserve"> </w:t>
      </w:r>
      <w:r w:rsidR="00274B9F" w:rsidRPr="00F33B4A">
        <w:t>201</w:t>
      </w:r>
      <w:r w:rsidR="004B45D6">
        <w:t>9</w:t>
      </w:r>
      <w:r w:rsidR="00745277" w:rsidRPr="00F33B4A">
        <w:t xml:space="preserve"> г. </w:t>
      </w:r>
    </w:p>
    <w:p w:rsidR="00822B62" w:rsidRDefault="00822B62" w:rsidP="00F33B4A">
      <w:pPr>
        <w:ind w:firstLine="567"/>
        <w:jc w:val="center"/>
        <w:rPr>
          <w:b/>
        </w:rPr>
      </w:pPr>
    </w:p>
    <w:p w:rsidR="00F33B4A" w:rsidRDefault="00F33B4A" w:rsidP="00F33B4A">
      <w:pPr>
        <w:ind w:firstLine="567"/>
        <w:jc w:val="center"/>
        <w:rPr>
          <w:b/>
        </w:rPr>
      </w:pPr>
      <w:r w:rsidRPr="00A242C6">
        <w:rPr>
          <w:b/>
        </w:rPr>
        <w:t>Аннотация программы</w:t>
      </w:r>
    </w:p>
    <w:p w:rsidR="00F33B4A" w:rsidRPr="00A242C6" w:rsidRDefault="00F33B4A" w:rsidP="00822B62">
      <w:pPr>
        <w:ind w:left="567" w:firstLine="567"/>
        <w:jc w:val="center"/>
        <w:rPr>
          <w:b/>
        </w:rPr>
      </w:pPr>
    </w:p>
    <w:p w:rsidR="00F33B4A" w:rsidRPr="00F33B4A" w:rsidRDefault="00F33B4A" w:rsidP="00822B62">
      <w:pPr>
        <w:ind w:left="567" w:firstLine="567"/>
        <w:rPr>
          <w:u w:val="single"/>
        </w:rPr>
      </w:pPr>
      <w:r w:rsidRPr="00A242C6">
        <w:t>Основная пр</w:t>
      </w:r>
      <w:r w:rsidR="00BC1E97">
        <w:t xml:space="preserve">офессиональная образовательная </w:t>
      </w:r>
      <w:r w:rsidRPr="00A242C6">
        <w:t>программа подготовки специалистов среднего звена</w:t>
      </w:r>
      <w:r>
        <w:t xml:space="preserve"> _</w:t>
      </w:r>
      <w:r w:rsidRPr="00F33B4A">
        <w:rPr>
          <w:u w:val="single"/>
        </w:rPr>
        <w:t>по специальности 26.02.03 «Судовождение»__________________________________</w:t>
      </w:r>
      <w:r>
        <w:rPr>
          <w:u w:val="single"/>
        </w:rPr>
        <w:t>_________</w:t>
      </w:r>
    </w:p>
    <w:p w:rsidR="00F33B4A" w:rsidRPr="00A242C6" w:rsidRDefault="00F33B4A" w:rsidP="00822B62">
      <w:pPr>
        <w:ind w:left="567"/>
      </w:pPr>
    </w:p>
    <w:p w:rsidR="00F33B4A" w:rsidRPr="00A242C6" w:rsidRDefault="00F33B4A" w:rsidP="00822B62">
      <w:pPr>
        <w:ind w:left="567" w:firstLine="567"/>
        <w:rPr>
          <w:u w:val="single"/>
        </w:rPr>
      </w:pPr>
      <w:r w:rsidRPr="00A242C6">
        <w:rPr>
          <w:u w:val="single"/>
        </w:rPr>
        <w:t>АВТОРЫ:</w:t>
      </w:r>
    </w:p>
    <w:p w:rsidR="00F33B4A" w:rsidRPr="00A242C6" w:rsidRDefault="00F33B4A" w:rsidP="00822B62">
      <w:pPr>
        <w:ind w:left="567" w:firstLine="567"/>
      </w:pPr>
      <w:r w:rsidRPr="00A242C6">
        <w:t>1._________________________(Ф.И.О. полностью, должность)</w:t>
      </w:r>
    </w:p>
    <w:p w:rsidR="00F33B4A" w:rsidRPr="00A242C6" w:rsidRDefault="00F33B4A" w:rsidP="00822B62">
      <w:pPr>
        <w:ind w:left="567" w:firstLine="567"/>
      </w:pPr>
      <w:r w:rsidRPr="00A242C6">
        <w:t>2._________________________(Ф.И.О. полностью, должность)</w:t>
      </w:r>
    </w:p>
    <w:p w:rsidR="00F33B4A" w:rsidRPr="00A242C6" w:rsidRDefault="00F33B4A" w:rsidP="00822B62">
      <w:pPr>
        <w:ind w:left="567" w:firstLine="567"/>
      </w:pPr>
      <w:r w:rsidRPr="00A242C6">
        <w:t>3._________________________(Ф.И.О. полностью, должность)</w:t>
      </w:r>
    </w:p>
    <w:p w:rsidR="00F33B4A" w:rsidRPr="00A242C6" w:rsidRDefault="00F33B4A" w:rsidP="00822B62">
      <w:pPr>
        <w:ind w:left="567" w:firstLine="567"/>
      </w:pPr>
    </w:p>
    <w:p w:rsidR="00F33B4A" w:rsidRPr="00A242C6" w:rsidRDefault="00F33B4A" w:rsidP="00822B62">
      <w:pPr>
        <w:ind w:left="567" w:firstLine="567"/>
        <w:rPr>
          <w:u w:val="single"/>
        </w:rPr>
      </w:pPr>
      <w:r>
        <w:rPr>
          <w:u w:val="single"/>
        </w:rPr>
        <w:t>ПРАВООБЛА</w:t>
      </w:r>
      <w:r w:rsidRPr="00A242C6">
        <w:rPr>
          <w:u w:val="single"/>
        </w:rPr>
        <w:t>ДАТЕЛЬ ПРОГРАММЫ:</w:t>
      </w:r>
    </w:p>
    <w:p w:rsidR="00F33B4A" w:rsidRPr="000426D3" w:rsidRDefault="00F33B4A" w:rsidP="00822B62">
      <w:pPr>
        <w:ind w:left="567"/>
        <w:rPr>
          <w:i/>
        </w:rPr>
      </w:pPr>
      <w:r>
        <w:rPr>
          <w:i/>
        </w:rPr>
        <w:t>ГБПОУ</w:t>
      </w:r>
      <w:r w:rsidRPr="000426D3">
        <w:rPr>
          <w:i/>
        </w:rPr>
        <w:t xml:space="preserve"> Республики Саха (Якутия)</w:t>
      </w:r>
    </w:p>
    <w:p w:rsidR="00F33B4A" w:rsidRPr="00BC1E97" w:rsidRDefault="00F33B4A" w:rsidP="00822B62">
      <w:pPr>
        <w:ind w:left="567"/>
        <w:rPr>
          <w:i/>
        </w:rPr>
      </w:pPr>
      <w:r>
        <w:rPr>
          <w:i/>
        </w:rPr>
        <w:t xml:space="preserve"> </w:t>
      </w:r>
      <w:r w:rsidRPr="00BC1E97">
        <w:rPr>
          <w:i/>
        </w:rPr>
        <w:t>«Ленский технологический техникум»</w:t>
      </w:r>
      <w:r w:rsidR="00BC1E97" w:rsidRPr="00BC1E97">
        <w:rPr>
          <w:i/>
        </w:rPr>
        <w:t xml:space="preserve"> филиал «</w:t>
      </w:r>
      <w:proofErr w:type="spellStart"/>
      <w:r w:rsidR="00BC1E97" w:rsidRPr="00BC1E97">
        <w:rPr>
          <w:i/>
        </w:rPr>
        <w:t>Пеледуйский</w:t>
      </w:r>
      <w:proofErr w:type="spellEnd"/>
      <w:r w:rsidR="00BC1E97" w:rsidRPr="00BC1E97">
        <w:rPr>
          <w:i/>
        </w:rPr>
        <w:t>»</w:t>
      </w:r>
    </w:p>
    <w:p w:rsidR="00F33B4A" w:rsidRPr="00BC1E97" w:rsidRDefault="00F33B4A" w:rsidP="00822B62">
      <w:pPr>
        <w:ind w:left="567"/>
      </w:pPr>
      <w:r w:rsidRPr="00BC1E97">
        <w:t>678</w:t>
      </w:r>
      <w:r w:rsidR="00BC1E97" w:rsidRPr="00BC1E97">
        <w:t>158</w:t>
      </w:r>
      <w:r w:rsidRPr="00BC1E97">
        <w:t xml:space="preserve">, Республика Саха (Якутия), </w:t>
      </w:r>
      <w:r w:rsidR="00BC1E97" w:rsidRPr="00BC1E97">
        <w:t xml:space="preserve">Ленский район п. </w:t>
      </w:r>
      <w:proofErr w:type="spellStart"/>
      <w:r w:rsidR="00BC1E97" w:rsidRPr="00BC1E97">
        <w:t>Пеледуй</w:t>
      </w:r>
      <w:proofErr w:type="spellEnd"/>
      <w:r w:rsidRPr="00BC1E97">
        <w:t>, ул.</w:t>
      </w:r>
      <w:r w:rsidR="002C3DFC">
        <w:t xml:space="preserve"> </w:t>
      </w:r>
      <w:r w:rsidR="00BC1E97" w:rsidRPr="00BC1E97">
        <w:t>Полярная, 3</w:t>
      </w:r>
    </w:p>
    <w:p w:rsidR="00F33B4A" w:rsidRPr="00A242C6" w:rsidRDefault="00F33B4A" w:rsidP="00822B62">
      <w:pPr>
        <w:ind w:left="567"/>
      </w:pPr>
      <w:r w:rsidRPr="00BC1E97">
        <w:t>Тел. (41137) 2-</w:t>
      </w:r>
      <w:r w:rsidR="00BC1E97" w:rsidRPr="00BC1E97">
        <w:t>65</w:t>
      </w:r>
      <w:r w:rsidRPr="00BC1E97">
        <w:t>-</w:t>
      </w:r>
      <w:r w:rsidR="00BC1E97" w:rsidRPr="00BC1E97">
        <w:t>82</w:t>
      </w:r>
    </w:p>
    <w:p w:rsidR="00F33B4A" w:rsidRPr="00A242C6" w:rsidRDefault="00F33B4A" w:rsidP="00822B62">
      <w:pPr>
        <w:ind w:left="567"/>
      </w:pPr>
    </w:p>
    <w:p w:rsidR="00F33B4A" w:rsidRPr="00A242C6" w:rsidRDefault="00F33B4A" w:rsidP="00822B62">
      <w:pPr>
        <w:ind w:left="567"/>
      </w:pPr>
      <w:r w:rsidRPr="00A242C6">
        <w:t>Нормативный срок освоения программы ____</w:t>
      </w:r>
      <w:r w:rsidRPr="00F33B4A">
        <w:rPr>
          <w:u w:val="single"/>
        </w:rPr>
        <w:t>3 г. 10 мес.</w:t>
      </w:r>
      <w:r>
        <w:rPr>
          <w:u w:val="single"/>
        </w:rPr>
        <w:t>____</w:t>
      </w:r>
      <w:r w:rsidRPr="00F33B4A">
        <w:rPr>
          <w:u w:val="single"/>
        </w:rPr>
        <w:t>_ при очной форме подготовки</w:t>
      </w:r>
    </w:p>
    <w:p w:rsidR="00F33B4A" w:rsidRPr="00A242C6" w:rsidRDefault="00F33B4A" w:rsidP="00822B62">
      <w:pPr>
        <w:ind w:left="567"/>
      </w:pPr>
      <w:r w:rsidRPr="00A242C6">
        <w:t>Квалификация выпускника____________________________________________________</w:t>
      </w:r>
    </w:p>
    <w:p w:rsidR="00F33B4A" w:rsidRPr="00A242C6" w:rsidRDefault="00F33B4A" w:rsidP="00822B62">
      <w:pPr>
        <w:ind w:left="567"/>
      </w:pPr>
      <w:r w:rsidRPr="00A242C6">
        <w:t xml:space="preserve">Программа рекомендована к использованию </w:t>
      </w:r>
      <w:r>
        <w:t>Учебно – методическим советом техникума, согласована к использованию с работодателем.</w:t>
      </w:r>
    </w:p>
    <w:p w:rsidR="00F33B4A" w:rsidRPr="00A242C6" w:rsidRDefault="00F33B4A" w:rsidP="00822B62">
      <w:pPr>
        <w:ind w:left="567"/>
      </w:pPr>
      <w:r w:rsidRPr="00A242C6">
        <w:t>Протокол</w:t>
      </w:r>
      <w:r>
        <w:t xml:space="preserve"> УМС </w:t>
      </w:r>
      <w:r>
        <w:softHyphen/>
      </w:r>
      <w:r>
        <w:softHyphen/>
      </w:r>
      <w:r>
        <w:softHyphen/>
      </w:r>
      <w:r>
        <w:softHyphen/>
      </w:r>
      <w:r w:rsidRPr="00A242C6">
        <w:t xml:space="preserve"> №</w:t>
      </w:r>
      <w:r>
        <w:t xml:space="preserve"> </w:t>
      </w:r>
      <w:r w:rsidRPr="00A242C6">
        <w:t>____ от «___» ________201___ г.</w:t>
      </w:r>
    </w:p>
    <w:p w:rsidR="00F33B4A" w:rsidRPr="00A242C6" w:rsidRDefault="00F33B4A" w:rsidP="00822B62">
      <w:pPr>
        <w:ind w:left="567"/>
      </w:pPr>
    </w:p>
    <w:p w:rsidR="00F33B4A" w:rsidRPr="00A242C6" w:rsidRDefault="00F33B4A" w:rsidP="00822B62">
      <w:pPr>
        <w:ind w:left="567"/>
      </w:pPr>
      <w:r w:rsidRPr="00A242C6">
        <w:t>Председатель</w:t>
      </w:r>
      <w:r>
        <w:t xml:space="preserve"> УМС </w:t>
      </w:r>
      <w:r w:rsidRPr="00A242C6">
        <w:t xml:space="preserve"> _</w:t>
      </w:r>
      <w:r>
        <w:t xml:space="preserve">_________________ </w:t>
      </w:r>
    </w:p>
    <w:p w:rsidR="00A67CA2" w:rsidRPr="00F33B4A" w:rsidRDefault="00A67CA2" w:rsidP="00F33B4A">
      <w:pPr>
        <w:suppressAutoHyphens/>
        <w:spacing w:before="600"/>
        <w:ind w:left="1418" w:firstLine="0"/>
        <w:jc w:val="center"/>
      </w:pPr>
    </w:p>
    <w:p w:rsidR="00795429" w:rsidRPr="00F33B4A" w:rsidRDefault="00795429" w:rsidP="00F33B4A">
      <w:pPr>
        <w:pStyle w:val="10"/>
        <w:pageBreakBefore/>
        <w:ind w:left="1418" w:firstLine="0"/>
        <w:jc w:val="center"/>
        <w:rPr>
          <w:b/>
        </w:rPr>
      </w:pPr>
      <w:bookmarkStart w:id="3" w:name="_Toc293871389"/>
      <w:bookmarkStart w:id="4" w:name="_Toc309728074"/>
      <w:bookmarkStart w:id="5" w:name="_Toc310435899"/>
      <w:r w:rsidRPr="00F33B4A">
        <w:rPr>
          <w:b/>
        </w:rPr>
        <w:lastRenderedPageBreak/>
        <w:t>СОДЕРЖАНИЕ</w:t>
      </w:r>
    </w:p>
    <w:p w:rsidR="00795429" w:rsidRPr="00F33B4A" w:rsidRDefault="00795429" w:rsidP="00F33B4A">
      <w:pPr>
        <w:pStyle w:val="1"/>
        <w:numPr>
          <w:ilvl w:val="0"/>
          <w:numId w:val="0"/>
        </w:numPr>
        <w:ind w:left="1418"/>
      </w:pPr>
      <w:r w:rsidRPr="00F33B4A">
        <w:t>1. Общие положения</w:t>
      </w:r>
    </w:p>
    <w:p w:rsidR="00795429" w:rsidRPr="00F33B4A" w:rsidRDefault="00795429" w:rsidP="00F33B4A">
      <w:pPr>
        <w:ind w:left="1418" w:right="272" w:firstLine="0"/>
      </w:pPr>
      <w:r w:rsidRPr="00F33B4A">
        <w:t xml:space="preserve">1.1. Образовательная программа </w:t>
      </w:r>
    </w:p>
    <w:p w:rsidR="00795429" w:rsidRPr="00F33B4A" w:rsidRDefault="00795429" w:rsidP="00F33B4A">
      <w:pPr>
        <w:ind w:left="1418" w:right="272" w:firstLine="0"/>
        <w:rPr>
          <w:noProof/>
        </w:rPr>
      </w:pPr>
      <w:r w:rsidRPr="00F33B4A">
        <w:t>1.2.Нормативные документы для разработки ППССЗ</w:t>
      </w:r>
    </w:p>
    <w:p w:rsidR="00795429" w:rsidRPr="00F33B4A" w:rsidRDefault="00795429" w:rsidP="00F33B4A">
      <w:pPr>
        <w:ind w:left="1418" w:right="272" w:firstLine="0"/>
      </w:pPr>
      <w:r w:rsidRPr="00F33B4A">
        <w:t>1.3.Общая характеристика ППССЗ</w:t>
      </w:r>
    </w:p>
    <w:p w:rsidR="00795429" w:rsidRPr="00F33B4A" w:rsidRDefault="00795429" w:rsidP="00F33B4A">
      <w:pPr>
        <w:tabs>
          <w:tab w:val="left" w:pos="1620"/>
          <w:tab w:val="left" w:pos="1800"/>
          <w:tab w:val="left" w:pos="2520"/>
          <w:tab w:val="left" w:pos="3544"/>
        </w:tabs>
        <w:ind w:left="1418" w:right="272" w:firstLine="0"/>
      </w:pPr>
      <w:r w:rsidRPr="00F33B4A">
        <w:t>1.3.1.Цель (миссия) ППССЗ</w:t>
      </w:r>
    </w:p>
    <w:p w:rsidR="00795429" w:rsidRPr="00F33B4A" w:rsidRDefault="00795429" w:rsidP="00F33B4A">
      <w:pPr>
        <w:tabs>
          <w:tab w:val="left" w:pos="1620"/>
          <w:tab w:val="left" w:pos="1800"/>
          <w:tab w:val="left" w:pos="2520"/>
        </w:tabs>
        <w:ind w:left="1418" w:right="272" w:firstLine="0"/>
      </w:pPr>
      <w:r w:rsidRPr="00F33B4A">
        <w:t>1.3.2.Срок освоения ППССЗ</w:t>
      </w:r>
    </w:p>
    <w:p w:rsidR="00795429" w:rsidRPr="00F33B4A" w:rsidRDefault="00795429" w:rsidP="00F33B4A">
      <w:pPr>
        <w:tabs>
          <w:tab w:val="left" w:pos="1620"/>
          <w:tab w:val="left" w:pos="1800"/>
          <w:tab w:val="left" w:pos="2520"/>
        </w:tabs>
        <w:ind w:left="1418" w:right="272" w:firstLine="0"/>
      </w:pPr>
      <w:r w:rsidRPr="00F33B4A">
        <w:t>1.3.</w:t>
      </w:r>
      <w:r w:rsidR="002009EA" w:rsidRPr="00F33B4A">
        <w:t>3</w:t>
      </w:r>
      <w:r w:rsidRPr="00F33B4A">
        <w:t>.Особенности ППССЗ</w:t>
      </w:r>
    </w:p>
    <w:p w:rsidR="00795429" w:rsidRPr="00F33B4A" w:rsidRDefault="00795429" w:rsidP="00F33B4A">
      <w:pPr>
        <w:tabs>
          <w:tab w:val="left" w:pos="1620"/>
          <w:tab w:val="left" w:pos="1800"/>
          <w:tab w:val="left" w:pos="2520"/>
        </w:tabs>
        <w:ind w:left="1418" w:right="272" w:firstLine="0"/>
        <w:rPr>
          <w:color w:val="FF0000"/>
        </w:rPr>
      </w:pPr>
      <w:r w:rsidRPr="00F33B4A">
        <w:t>1.3.</w:t>
      </w:r>
      <w:r w:rsidR="002009EA" w:rsidRPr="00F33B4A">
        <w:t>4</w:t>
      </w:r>
      <w:r w:rsidRPr="00F33B4A">
        <w:t xml:space="preserve">.Требования к </w:t>
      </w:r>
      <w:proofErr w:type="gramStart"/>
      <w:r w:rsidRPr="00F33B4A">
        <w:t>поступающим</w:t>
      </w:r>
      <w:proofErr w:type="gramEnd"/>
      <w:r w:rsidRPr="00F33B4A">
        <w:t xml:space="preserve"> </w:t>
      </w:r>
    </w:p>
    <w:p w:rsidR="00795429" w:rsidRPr="00F33B4A" w:rsidRDefault="00795429" w:rsidP="00F33B4A">
      <w:pPr>
        <w:tabs>
          <w:tab w:val="left" w:pos="1620"/>
          <w:tab w:val="left" w:pos="1800"/>
          <w:tab w:val="left" w:pos="2520"/>
        </w:tabs>
        <w:ind w:left="1418" w:right="272" w:firstLine="0"/>
      </w:pPr>
      <w:r w:rsidRPr="00F33B4A">
        <w:t>1.3.</w:t>
      </w:r>
      <w:r w:rsidR="002009EA" w:rsidRPr="00F33B4A">
        <w:t>5</w:t>
      </w:r>
      <w:r w:rsidRPr="00F33B4A">
        <w:t>.Возможности продолжения образования выпускника</w:t>
      </w:r>
    </w:p>
    <w:p w:rsidR="00795429" w:rsidRPr="00F33B4A" w:rsidRDefault="00795429" w:rsidP="00F33B4A">
      <w:pPr>
        <w:tabs>
          <w:tab w:val="left" w:pos="1620"/>
          <w:tab w:val="left" w:pos="1800"/>
          <w:tab w:val="left" w:pos="2520"/>
        </w:tabs>
        <w:ind w:left="1418" w:right="272" w:firstLine="0"/>
      </w:pPr>
      <w:r w:rsidRPr="00F33B4A">
        <w:t>1.3.</w:t>
      </w:r>
      <w:r w:rsidR="002009EA" w:rsidRPr="00F33B4A">
        <w:t>6</w:t>
      </w:r>
      <w:r w:rsidRPr="00F33B4A">
        <w:t>.Основные пользователи ППССЗ</w:t>
      </w:r>
    </w:p>
    <w:p w:rsidR="00795429" w:rsidRPr="00F33B4A" w:rsidRDefault="00795429" w:rsidP="00F33B4A">
      <w:pPr>
        <w:tabs>
          <w:tab w:val="left" w:pos="1620"/>
        </w:tabs>
        <w:ind w:left="1418" w:firstLine="0"/>
        <w:rPr>
          <w:b/>
        </w:rPr>
      </w:pPr>
      <w:r w:rsidRPr="00F33B4A">
        <w:rPr>
          <w:b/>
        </w:rPr>
        <w:t>2. Характеристика профессиональной деятельности выпускника</w:t>
      </w:r>
    </w:p>
    <w:p w:rsidR="00795429" w:rsidRPr="00F33B4A" w:rsidRDefault="00795429" w:rsidP="00F33B4A">
      <w:pPr>
        <w:tabs>
          <w:tab w:val="left" w:pos="1620"/>
        </w:tabs>
        <w:ind w:left="1418" w:right="272" w:firstLine="0"/>
      </w:pPr>
      <w:r w:rsidRPr="00F33B4A">
        <w:t>2.1.Область профессиональной деятельности</w:t>
      </w:r>
    </w:p>
    <w:p w:rsidR="00795429" w:rsidRPr="00F33B4A" w:rsidRDefault="00795429" w:rsidP="00F33B4A">
      <w:pPr>
        <w:tabs>
          <w:tab w:val="left" w:pos="1620"/>
        </w:tabs>
        <w:ind w:left="1418" w:right="272" w:firstLine="0"/>
      </w:pPr>
      <w:r w:rsidRPr="00F33B4A">
        <w:t>2.2.Объекты профессиональной деятельности</w:t>
      </w:r>
    </w:p>
    <w:p w:rsidR="00795429" w:rsidRPr="00F33B4A" w:rsidRDefault="00795429" w:rsidP="00F33B4A">
      <w:pPr>
        <w:tabs>
          <w:tab w:val="left" w:pos="1620"/>
        </w:tabs>
        <w:ind w:left="1418" w:right="272" w:firstLine="0"/>
      </w:pPr>
      <w:r w:rsidRPr="00F33B4A">
        <w:t>2.3.Виды профессиональной деятельности</w:t>
      </w:r>
    </w:p>
    <w:p w:rsidR="00795429" w:rsidRPr="00F33B4A" w:rsidRDefault="00795429" w:rsidP="00F33B4A">
      <w:pPr>
        <w:ind w:left="1418" w:right="272" w:firstLine="0"/>
      </w:pPr>
      <w:r w:rsidRPr="00F33B4A">
        <w:t>2.4.Задачи профессиональной деятельности выпускника</w:t>
      </w:r>
    </w:p>
    <w:p w:rsidR="00795429" w:rsidRPr="00F33B4A" w:rsidRDefault="00795429" w:rsidP="00F33B4A">
      <w:pPr>
        <w:ind w:left="1418" w:firstLine="0"/>
      </w:pPr>
      <w:r w:rsidRPr="00F33B4A">
        <w:rPr>
          <w:b/>
        </w:rPr>
        <w:t>3. Требования к результатам освоения ППССЗ</w:t>
      </w:r>
    </w:p>
    <w:p w:rsidR="00795429" w:rsidRPr="00F33B4A" w:rsidRDefault="00795429" w:rsidP="00F33B4A">
      <w:pPr>
        <w:ind w:left="1418" w:firstLine="0"/>
      </w:pPr>
      <w:r w:rsidRPr="00F33B4A">
        <w:t>3.1.Общие компетенции</w:t>
      </w:r>
    </w:p>
    <w:p w:rsidR="00795429" w:rsidRPr="00F33B4A" w:rsidRDefault="00795429" w:rsidP="00F33B4A">
      <w:pPr>
        <w:ind w:left="1418" w:right="272" w:firstLine="0"/>
      </w:pPr>
      <w:r w:rsidRPr="00F33B4A">
        <w:t>3.2.Виды профессиональной деятельности и  профессиональные компетенции</w:t>
      </w:r>
    </w:p>
    <w:p w:rsidR="00795429" w:rsidRPr="00F33B4A" w:rsidRDefault="00795429" w:rsidP="00F33B4A">
      <w:pPr>
        <w:ind w:left="1418" w:firstLine="0"/>
        <w:rPr>
          <w:b/>
        </w:rPr>
      </w:pPr>
      <w:r w:rsidRPr="00F33B4A">
        <w:rPr>
          <w:b/>
        </w:rPr>
        <w:t>4. Документы, регламентирующие содержание и организацию учебного процесса</w:t>
      </w:r>
    </w:p>
    <w:p w:rsidR="00795429" w:rsidRPr="00F33B4A" w:rsidRDefault="00795429" w:rsidP="00F33B4A">
      <w:pPr>
        <w:ind w:left="1418" w:right="272" w:firstLine="0"/>
      </w:pPr>
      <w:r w:rsidRPr="00F33B4A">
        <w:t xml:space="preserve">4.1.Базисный учебный план </w:t>
      </w:r>
    </w:p>
    <w:p w:rsidR="00795429" w:rsidRPr="00F33B4A" w:rsidRDefault="00795429" w:rsidP="00F33B4A">
      <w:pPr>
        <w:ind w:left="1418" w:right="272" w:firstLine="0"/>
      </w:pPr>
      <w:r w:rsidRPr="00F33B4A">
        <w:t>4.2.Учебный план ППССЗ</w:t>
      </w:r>
    </w:p>
    <w:p w:rsidR="00795429" w:rsidRPr="00F33B4A" w:rsidRDefault="00795429" w:rsidP="00F33B4A">
      <w:pPr>
        <w:ind w:left="1418" w:right="272" w:firstLine="0"/>
      </w:pPr>
      <w:r w:rsidRPr="00F33B4A">
        <w:t>4.</w:t>
      </w:r>
      <w:r w:rsidR="002749C9" w:rsidRPr="00F33B4A">
        <w:t>3</w:t>
      </w:r>
      <w:r w:rsidRPr="00F33B4A">
        <w:t>.Календарный учебный график</w:t>
      </w:r>
    </w:p>
    <w:p w:rsidR="00795429" w:rsidRPr="00F33B4A" w:rsidRDefault="00795429" w:rsidP="00EA58DA">
      <w:pPr>
        <w:ind w:left="1418" w:firstLine="0"/>
      </w:pPr>
      <w:r w:rsidRPr="00F33B4A">
        <w:t>4.</w:t>
      </w:r>
      <w:r w:rsidR="002749C9" w:rsidRPr="00F33B4A">
        <w:t>4</w:t>
      </w:r>
      <w:r w:rsidRPr="00F33B4A">
        <w:t>.Рабочие программы учебных дисциплин и</w:t>
      </w:r>
      <w:r w:rsidR="00EA58DA">
        <w:t xml:space="preserve"> </w:t>
      </w:r>
      <w:r w:rsidRPr="00F33B4A">
        <w:t>профессиональных модулей (аннотации)</w:t>
      </w:r>
    </w:p>
    <w:p w:rsidR="00795429" w:rsidRPr="00F33B4A" w:rsidRDefault="00795429" w:rsidP="00F33B4A">
      <w:pPr>
        <w:ind w:left="1418" w:right="272" w:firstLine="0"/>
      </w:pPr>
      <w:r w:rsidRPr="00F33B4A">
        <w:t>4.</w:t>
      </w:r>
      <w:r w:rsidR="00EA58DA">
        <w:t>5</w:t>
      </w:r>
      <w:r w:rsidRPr="00F33B4A">
        <w:t>.Программы учебной и производственной практик</w:t>
      </w:r>
    </w:p>
    <w:p w:rsidR="00795429" w:rsidRPr="00F33B4A" w:rsidRDefault="00795429" w:rsidP="00F33B4A">
      <w:pPr>
        <w:ind w:left="1418" w:firstLine="0"/>
        <w:rPr>
          <w:b/>
        </w:rPr>
      </w:pPr>
      <w:r w:rsidRPr="00F33B4A">
        <w:rPr>
          <w:b/>
        </w:rPr>
        <w:t xml:space="preserve">5. Контроль </w:t>
      </w:r>
      <w:r w:rsidR="00557788" w:rsidRPr="00F33B4A">
        <w:rPr>
          <w:b/>
        </w:rPr>
        <w:t>и оценка результатов освоения ППССЗ</w:t>
      </w:r>
    </w:p>
    <w:p w:rsidR="0015169C" w:rsidRPr="00F33B4A" w:rsidRDefault="00795429" w:rsidP="00F33B4A">
      <w:pPr>
        <w:ind w:left="1418" w:firstLine="0"/>
      </w:pPr>
      <w:r w:rsidRPr="00F33B4A">
        <w:t>5.1.Контроль и оценка освоения основных видов профессиональной деятельности, профессиональных и общих компетенций</w:t>
      </w:r>
    </w:p>
    <w:p w:rsidR="0015169C" w:rsidRPr="00F33B4A" w:rsidRDefault="0015169C" w:rsidP="00F33B4A">
      <w:pPr>
        <w:ind w:left="1418" w:firstLine="0"/>
      </w:pPr>
      <w:r w:rsidRPr="00F33B4A">
        <w:t>5.2. Требования к выпускным квалификационным работам</w:t>
      </w:r>
    </w:p>
    <w:p w:rsidR="00795429" w:rsidRPr="00F33B4A" w:rsidRDefault="00795429" w:rsidP="00F33B4A">
      <w:pPr>
        <w:ind w:left="1418" w:firstLine="0"/>
      </w:pPr>
      <w:r w:rsidRPr="00F33B4A">
        <w:rPr>
          <w:b/>
          <w:smallCaps/>
        </w:rPr>
        <w:t>6. Материально-техническое обеспечение реализации ППССЗ</w:t>
      </w:r>
    </w:p>
    <w:p w:rsidR="00795429" w:rsidRPr="00F33B4A" w:rsidRDefault="00795429" w:rsidP="00F33B4A">
      <w:pPr>
        <w:ind w:left="1418" w:firstLine="0"/>
        <w:jc w:val="left"/>
        <w:rPr>
          <w:b/>
        </w:rPr>
      </w:pPr>
      <w:r w:rsidRPr="00F33B4A">
        <w:rPr>
          <w:b/>
        </w:rPr>
        <w:t xml:space="preserve">   Приложение </w:t>
      </w:r>
    </w:p>
    <w:p w:rsidR="003624FA" w:rsidRDefault="003624FA" w:rsidP="00795429">
      <w:pPr>
        <w:ind w:hanging="320"/>
        <w:jc w:val="left"/>
        <w:rPr>
          <w:b/>
          <w:sz w:val="28"/>
          <w:szCs w:val="28"/>
        </w:rPr>
      </w:pPr>
    </w:p>
    <w:p w:rsidR="003624FA" w:rsidRDefault="003624FA" w:rsidP="00795429">
      <w:pPr>
        <w:ind w:hanging="320"/>
        <w:jc w:val="left"/>
        <w:rPr>
          <w:b/>
          <w:sz w:val="28"/>
          <w:szCs w:val="28"/>
        </w:rPr>
      </w:pPr>
    </w:p>
    <w:p w:rsidR="003624FA" w:rsidRDefault="003624FA" w:rsidP="00795429">
      <w:pPr>
        <w:ind w:hanging="320"/>
        <w:jc w:val="left"/>
        <w:rPr>
          <w:b/>
          <w:sz w:val="28"/>
          <w:szCs w:val="28"/>
        </w:rPr>
      </w:pPr>
    </w:p>
    <w:p w:rsidR="003624FA" w:rsidRDefault="003624FA" w:rsidP="00795429">
      <w:pPr>
        <w:ind w:hanging="320"/>
        <w:jc w:val="left"/>
        <w:rPr>
          <w:b/>
          <w:sz w:val="28"/>
          <w:szCs w:val="28"/>
        </w:rPr>
      </w:pPr>
    </w:p>
    <w:p w:rsidR="003624FA" w:rsidRDefault="003624FA" w:rsidP="00795429">
      <w:pPr>
        <w:ind w:hanging="320"/>
        <w:jc w:val="left"/>
        <w:rPr>
          <w:b/>
          <w:sz w:val="28"/>
          <w:szCs w:val="28"/>
        </w:rPr>
      </w:pPr>
    </w:p>
    <w:p w:rsidR="003624FA" w:rsidRDefault="003624FA" w:rsidP="00795429">
      <w:pPr>
        <w:ind w:hanging="320"/>
        <w:jc w:val="left"/>
        <w:rPr>
          <w:b/>
          <w:sz w:val="28"/>
          <w:szCs w:val="28"/>
        </w:rPr>
      </w:pPr>
    </w:p>
    <w:p w:rsidR="003624FA" w:rsidRDefault="003624FA" w:rsidP="00795429">
      <w:pPr>
        <w:ind w:hanging="320"/>
        <w:jc w:val="left"/>
        <w:rPr>
          <w:b/>
          <w:sz w:val="28"/>
          <w:szCs w:val="28"/>
        </w:rPr>
      </w:pPr>
    </w:p>
    <w:p w:rsidR="003624FA" w:rsidRDefault="003624FA" w:rsidP="00795429">
      <w:pPr>
        <w:ind w:hanging="320"/>
        <w:jc w:val="left"/>
        <w:rPr>
          <w:b/>
          <w:sz w:val="28"/>
          <w:szCs w:val="28"/>
        </w:rPr>
      </w:pPr>
    </w:p>
    <w:p w:rsidR="003624FA" w:rsidRDefault="003624FA" w:rsidP="00795429">
      <w:pPr>
        <w:ind w:hanging="320"/>
        <w:jc w:val="left"/>
        <w:rPr>
          <w:b/>
          <w:sz w:val="28"/>
          <w:szCs w:val="28"/>
        </w:rPr>
      </w:pPr>
    </w:p>
    <w:p w:rsidR="002009EA" w:rsidRDefault="002009EA" w:rsidP="002009EA">
      <w:pPr>
        <w:pStyle w:val="10"/>
        <w:ind w:firstLine="0"/>
        <w:rPr>
          <w:b/>
          <w:sz w:val="28"/>
          <w:szCs w:val="28"/>
        </w:rPr>
      </w:pPr>
    </w:p>
    <w:p w:rsidR="002749C9" w:rsidRDefault="002749C9" w:rsidP="002749C9"/>
    <w:p w:rsidR="002749C9" w:rsidRDefault="002749C9" w:rsidP="002749C9"/>
    <w:p w:rsidR="00F33B4A" w:rsidRDefault="00F33B4A" w:rsidP="002749C9"/>
    <w:p w:rsidR="00F33B4A" w:rsidRDefault="00F33B4A" w:rsidP="002749C9"/>
    <w:p w:rsidR="00F33B4A" w:rsidRDefault="00F33B4A" w:rsidP="002749C9"/>
    <w:p w:rsidR="00F33B4A" w:rsidRDefault="00F33B4A" w:rsidP="002749C9"/>
    <w:p w:rsidR="002749C9" w:rsidRDefault="002749C9" w:rsidP="002749C9"/>
    <w:p w:rsidR="002749C9" w:rsidRPr="002749C9" w:rsidRDefault="002749C9" w:rsidP="002749C9"/>
    <w:p w:rsidR="002009EA" w:rsidRDefault="002009EA" w:rsidP="002009EA"/>
    <w:p w:rsidR="001C547B" w:rsidRDefault="001C547B" w:rsidP="002009EA"/>
    <w:p w:rsidR="001C547B" w:rsidRDefault="001C547B" w:rsidP="002009EA"/>
    <w:p w:rsidR="001C547B" w:rsidRPr="002009EA" w:rsidRDefault="001C547B" w:rsidP="002009EA"/>
    <w:p w:rsidR="00795429" w:rsidRPr="00F33B4A" w:rsidRDefault="00795429" w:rsidP="00F33B4A">
      <w:pPr>
        <w:pStyle w:val="10"/>
        <w:numPr>
          <w:ilvl w:val="0"/>
          <w:numId w:val="12"/>
        </w:numPr>
        <w:ind w:left="1418" w:right="118" w:firstLine="338"/>
        <w:jc w:val="center"/>
        <w:rPr>
          <w:b/>
        </w:rPr>
      </w:pPr>
      <w:r w:rsidRPr="00F33B4A">
        <w:rPr>
          <w:b/>
        </w:rPr>
        <w:t>Общие положения</w:t>
      </w:r>
    </w:p>
    <w:p w:rsidR="00795429" w:rsidRPr="00F33B4A" w:rsidRDefault="00795429" w:rsidP="00F33B4A">
      <w:pPr>
        <w:numPr>
          <w:ilvl w:val="1"/>
          <w:numId w:val="12"/>
        </w:numPr>
        <w:ind w:left="1418" w:right="118" w:firstLine="338"/>
        <w:jc w:val="center"/>
        <w:rPr>
          <w:b/>
        </w:rPr>
      </w:pPr>
      <w:r w:rsidRPr="00F33B4A">
        <w:rPr>
          <w:b/>
        </w:rPr>
        <w:t>Образовательная программа</w:t>
      </w:r>
    </w:p>
    <w:p w:rsidR="00795429" w:rsidRPr="00F33B4A" w:rsidRDefault="00DA2491" w:rsidP="00F33B4A">
      <w:pPr>
        <w:pStyle w:val="Default"/>
        <w:spacing w:line="276" w:lineRule="auto"/>
        <w:ind w:left="1418" w:right="118" w:firstLine="338"/>
        <w:jc w:val="both"/>
        <w:rPr>
          <w:rFonts w:ascii="Arial" w:hAnsi="Arial" w:cs="Arial"/>
        </w:rPr>
      </w:pPr>
      <w:r w:rsidRPr="00F33B4A">
        <w:t>П</w:t>
      </w:r>
      <w:r w:rsidR="00795429" w:rsidRPr="00F33B4A">
        <w:t xml:space="preserve">рограмма подготовки специалистов среднего звена специальности </w:t>
      </w:r>
      <w:r w:rsidR="00292456" w:rsidRPr="00F33B4A">
        <w:rPr>
          <w:rFonts w:ascii="TimesNewRomanPSMT" w:hAnsi="TimesNewRomanPSMT" w:cs="TimesNewRomanPSMT"/>
        </w:rPr>
        <w:t xml:space="preserve">26.02.03 </w:t>
      </w:r>
      <w:r w:rsidR="008D40DB" w:rsidRPr="00F33B4A">
        <w:rPr>
          <w:rFonts w:ascii="TimesNewRomanPSMT" w:hAnsi="TimesNewRomanPSMT" w:cs="TimesNewRomanPSMT"/>
        </w:rPr>
        <w:t>«</w:t>
      </w:r>
      <w:r w:rsidR="00292456" w:rsidRPr="00F33B4A">
        <w:rPr>
          <w:rFonts w:ascii="TimesNewRomanPSMT" w:hAnsi="TimesNewRomanPSMT" w:cs="TimesNewRomanPSMT"/>
        </w:rPr>
        <w:t>Судовождение</w:t>
      </w:r>
      <w:r w:rsidR="008D40DB" w:rsidRPr="00F33B4A">
        <w:rPr>
          <w:rFonts w:ascii="TimesNewRomanPSMT" w:hAnsi="TimesNewRomanPSMT" w:cs="TimesNewRomanPSMT"/>
        </w:rPr>
        <w:t>»</w:t>
      </w:r>
      <w:r w:rsidR="00F33B4A" w:rsidRPr="00F33B4A">
        <w:rPr>
          <w:rFonts w:ascii="TimesNewRomanPSMT" w:hAnsi="TimesNewRomanPSMT" w:cs="TimesNewRomanPSMT"/>
        </w:rPr>
        <w:t xml:space="preserve"> </w:t>
      </w:r>
      <w:r w:rsidR="00795429" w:rsidRPr="00F33B4A">
        <w:rPr>
          <w:spacing w:val="4"/>
        </w:rPr>
        <w:t xml:space="preserve">обеспечивает реализацию федерального государственного образовательного стандарта с учетом образовательных потребностей и </w:t>
      </w:r>
      <w:proofErr w:type="gramStart"/>
      <w:r w:rsidR="00795429" w:rsidRPr="00F33B4A">
        <w:rPr>
          <w:spacing w:val="4"/>
        </w:rPr>
        <w:t>запросов</w:t>
      </w:r>
      <w:proofErr w:type="gramEnd"/>
      <w:r w:rsidR="00795429" w:rsidRPr="00F33B4A">
        <w:rPr>
          <w:spacing w:val="4"/>
        </w:rPr>
        <w:t xml:space="preserve"> обучающихся и реализуется </w:t>
      </w:r>
      <w:r w:rsidR="00E56963">
        <w:t xml:space="preserve">филиалом </w:t>
      </w:r>
      <w:r w:rsidR="00795429" w:rsidRPr="00F33B4A">
        <w:t>по программе базовой подготовки.</w:t>
      </w:r>
    </w:p>
    <w:p w:rsidR="00795429" w:rsidRPr="00F33B4A" w:rsidRDefault="00795429" w:rsidP="00F33B4A">
      <w:pPr>
        <w:spacing w:line="276" w:lineRule="auto"/>
        <w:ind w:left="1418" w:right="118" w:firstLine="338"/>
      </w:pPr>
      <w:r w:rsidRPr="00F33B4A">
        <w:t xml:space="preserve">ППССЗ представляет собой систему документов, разработанную и утвержденную </w:t>
      </w:r>
      <w:r w:rsidR="00E56963">
        <w:t>филиалом</w:t>
      </w:r>
      <w:r w:rsidRPr="00F33B4A">
        <w:t xml:space="preserve"> с учетом требований регионального рынка труда на основе Федерального государственного образовательного стандарта среднего профессионального образования (ФГОС СПО), утвержденного приказом Министерства образования и науки Российской Федерации </w:t>
      </w:r>
      <w:r w:rsidR="00292456" w:rsidRPr="00F33B4A">
        <w:t>от 07.05.2014 г. № 441, зарегистрированного в Минюсте России 18 июня 2014 г. № 32743</w:t>
      </w:r>
      <w:r w:rsidR="003B16FA" w:rsidRPr="00F33B4A">
        <w:t>.</w:t>
      </w:r>
    </w:p>
    <w:p w:rsidR="00795429" w:rsidRPr="00F33B4A" w:rsidRDefault="00795429" w:rsidP="00F33B4A">
      <w:pPr>
        <w:spacing w:line="276" w:lineRule="auto"/>
        <w:ind w:left="1418" w:right="118" w:firstLine="338"/>
      </w:pPr>
      <w:r w:rsidRPr="00F33B4A">
        <w:t>ППССЗ регламентирует цель, ожидаемые результаты, содержание, условия и технологии организации образовательного процесса, оценку кач</w:t>
      </w:r>
      <w:r w:rsidR="00E56963">
        <w:t xml:space="preserve">ества подготовки выпускника по </w:t>
      </w:r>
      <w:r w:rsidRPr="00F33B4A">
        <w:t>данной с</w:t>
      </w:r>
      <w:r w:rsidR="00E56963">
        <w:t xml:space="preserve">пециальности и включает в себя учебные планы, </w:t>
      </w:r>
      <w:r w:rsidRPr="00F33B4A">
        <w:t>программы учебных дисциплин, профессиональных модулей,  производственной практики и другие методические материалы, обеспечивающие качественную  подготовку обучающихся.</w:t>
      </w:r>
    </w:p>
    <w:p w:rsidR="00795429" w:rsidRPr="00F33B4A" w:rsidRDefault="00795429" w:rsidP="00F33B4A">
      <w:pPr>
        <w:spacing w:line="276" w:lineRule="auto"/>
        <w:ind w:left="1418" w:right="118" w:firstLine="338"/>
      </w:pPr>
      <w:r w:rsidRPr="00F33B4A">
        <w:t xml:space="preserve">ППССЗ ежегодно пересматривается и обновляется в части содержания учебных планов, состава и содержания программ учебных дисциплин, программ профессиональных модулей, программы учебной и производственной практик, методических материалов, обеспечивающих качество подготовки обучающихся. </w:t>
      </w:r>
    </w:p>
    <w:p w:rsidR="00795429" w:rsidRPr="00F33B4A" w:rsidRDefault="00795429" w:rsidP="00F33B4A">
      <w:pPr>
        <w:spacing w:line="276" w:lineRule="auto"/>
        <w:ind w:left="1418" w:right="118" w:firstLine="338"/>
      </w:pPr>
      <w:r w:rsidRPr="00F33B4A">
        <w:t>ППССЗ реализуется в совместной образовательной, научной, производственной, общественной и иной деятельности об</w:t>
      </w:r>
      <w:r w:rsidR="00292456" w:rsidRPr="00F33B4A">
        <w:t xml:space="preserve">учающихся и работников </w:t>
      </w:r>
      <w:r w:rsidR="00786798" w:rsidRPr="00F33B4A">
        <w:t>филиала</w:t>
      </w:r>
      <w:r w:rsidRPr="00F33B4A">
        <w:t>.</w:t>
      </w:r>
      <w:r w:rsidR="00E56963">
        <w:t xml:space="preserve"> </w:t>
      </w:r>
      <w:r w:rsidR="003B16FA" w:rsidRPr="00F33B4A">
        <w:t>ППССЗ</w:t>
      </w:r>
      <w:r w:rsidR="00E56963">
        <w:t xml:space="preserve"> </w:t>
      </w:r>
      <w:r w:rsidRPr="00F33B4A">
        <w:rPr>
          <w:spacing w:val="4"/>
        </w:rPr>
        <w:t xml:space="preserve">предусматривает изучение следующих учебных </w:t>
      </w:r>
      <w:r w:rsidRPr="00F33B4A">
        <w:rPr>
          <w:spacing w:val="-4"/>
        </w:rPr>
        <w:t>циклов:</w:t>
      </w:r>
    </w:p>
    <w:p w:rsidR="003B16FA" w:rsidRPr="00F33B4A" w:rsidRDefault="00795429" w:rsidP="00F33B4A">
      <w:pPr>
        <w:pStyle w:val="af6"/>
        <w:numPr>
          <w:ilvl w:val="3"/>
          <w:numId w:val="9"/>
        </w:numPr>
        <w:spacing w:after="0"/>
        <w:ind w:left="1418" w:right="118" w:firstLine="338"/>
        <w:rPr>
          <w:rFonts w:ascii="Times New Roman" w:hAnsi="Times New Roman"/>
          <w:spacing w:val="-4"/>
          <w:sz w:val="24"/>
          <w:szCs w:val="24"/>
        </w:rPr>
      </w:pPr>
      <w:r w:rsidRPr="00F33B4A">
        <w:rPr>
          <w:rFonts w:ascii="Times New Roman" w:hAnsi="Times New Roman"/>
          <w:sz w:val="24"/>
          <w:szCs w:val="24"/>
        </w:rPr>
        <w:t>общего гуманитарного и социально-экономического;</w:t>
      </w:r>
    </w:p>
    <w:p w:rsidR="003B16FA" w:rsidRPr="00F33B4A" w:rsidRDefault="00795429" w:rsidP="00F33B4A">
      <w:pPr>
        <w:pStyle w:val="af6"/>
        <w:numPr>
          <w:ilvl w:val="3"/>
          <w:numId w:val="9"/>
        </w:numPr>
        <w:spacing w:after="0"/>
        <w:ind w:left="1418" w:right="118" w:firstLine="338"/>
        <w:rPr>
          <w:rFonts w:ascii="Times New Roman" w:hAnsi="Times New Roman"/>
          <w:spacing w:val="-4"/>
          <w:sz w:val="24"/>
          <w:szCs w:val="24"/>
        </w:rPr>
      </w:pPr>
      <w:r w:rsidRPr="00F33B4A">
        <w:rPr>
          <w:rFonts w:ascii="Times New Roman" w:hAnsi="Times New Roman"/>
          <w:sz w:val="24"/>
          <w:szCs w:val="24"/>
        </w:rPr>
        <w:t>математического и общего естественнонаучного;</w:t>
      </w:r>
    </w:p>
    <w:p w:rsidR="00795429" w:rsidRPr="00F33B4A" w:rsidRDefault="00795429" w:rsidP="00F33B4A">
      <w:pPr>
        <w:pStyle w:val="af6"/>
        <w:numPr>
          <w:ilvl w:val="3"/>
          <w:numId w:val="9"/>
        </w:numPr>
        <w:spacing w:after="0"/>
        <w:ind w:left="1418" w:right="118" w:firstLine="338"/>
        <w:rPr>
          <w:rFonts w:ascii="Times New Roman" w:hAnsi="Times New Roman"/>
          <w:spacing w:val="-4"/>
          <w:sz w:val="24"/>
          <w:szCs w:val="24"/>
        </w:rPr>
      </w:pPr>
      <w:r w:rsidRPr="00F33B4A">
        <w:rPr>
          <w:rFonts w:ascii="Times New Roman" w:hAnsi="Times New Roman"/>
          <w:sz w:val="24"/>
          <w:szCs w:val="24"/>
        </w:rPr>
        <w:t>профессионального;</w:t>
      </w:r>
    </w:p>
    <w:p w:rsidR="00795429" w:rsidRPr="00F33B4A" w:rsidRDefault="00795429" w:rsidP="00F33B4A">
      <w:pPr>
        <w:pStyle w:val="ConsPlusNormal"/>
        <w:widowControl/>
        <w:spacing w:line="276" w:lineRule="auto"/>
        <w:ind w:left="1418" w:right="118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F33B4A">
        <w:rPr>
          <w:rFonts w:ascii="Times New Roman" w:hAnsi="Times New Roman" w:cs="Times New Roman"/>
          <w:sz w:val="24"/>
          <w:szCs w:val="24"/>
        </w:rPr>
        <w:t>и разделов:</w:t>
      </w:r>
    </w:p>
    <w:p w:rsidR="00795429" w:rsidRPr="00F33B4A" w:rsidRDefault="00795429" w:rsidP="00F33B4A">
      <w:pPr>
        <w:pStyle w:val="ConsPlusNormal"/>
        <w:widowControl/>
        <w:numPr>
          <w:ilvl w:val="0"/>
          <w:numId w:val="48"/>
        </w:numPr>
        <w:spacing w:line="276" w:lineRule="auto"/>
        <w:ind w:left="1418" w:right="118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F33B4A">
        <w:rPr>
          <w:rFonts w:ascii="Times New Roman" w:hAnsi="Times New Roman" w:cs="Times New Roman"/>
          <w:sz w:val="24"/>
          <w:szCs w:val="24"/>
        </w:rPr>
        <w:t>учебная практика;</w:t>
      </w:r>
    </w:p>
    <w:p w:rsidR="00795429" w:rsidRPr="00F33B4A" w:rsidRDefault="00795429" w:rsidP="00F33B4A">
      <w:pPr>
        <w:pStyle w:val="ConsPlusNormal"/>
        <w:widowControl/>
        <w:numPr>
          <w:ilvl w:val="0"/>
          <w:numId w:val="10"/>
        </w:numPr>
        <w:spacing w:line="276" w:lineRule="auto"/>
        <w:ind w:left="1418" w:right="118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F33B4A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специальности);</w:t>
      </w:r>
    </w:p>
    <w:p w:rsidR="00795429" w:rsidRPr="00F33B4A" w:rsidRDefault="00795429" w:rsidP="00F33B4A">
      <w:pPr>
        <w:pStyle w:val="ConsPlusNormal"/>
        <w:widowControl/>
        <w:numPr>
          <w:ilvl w:val="0"/>
          <w:numId w:val="10"/>
        </w:numPr>
        <w:spacing w:line="276" w:lineRule="auto"/>
        <w:ind w:left="1418" w:right="118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F33B4A">
        <w:rPr>
          <w:rFonts w:ascii="Times New Roman" w:hAnsi="Times New Roman" w:cs="Times New Roman"/>
          <w:sz w:val="24"/>
          <w:szCs w:val="24"/>
        </w:rPr>
        <w:t>производственная практика (преддипломная);</w:t>
      </w:r>
    </w:p>
    <w:p w:rsidR="00795429" w:rsidRPr="00F33B4A" w:rsidRDefault="00795429" w:rsidP="00F33B4A">
      <w:pPr>
        <w:pStyle w:val="ConsPlusNormal"/>
        <w:widowControl/>
        <w:numPr>
          <w:ilvl w:val="0"/>
          <w:numId w:val="10"/>
        </w:numPr>
        <w:spacing w:line="276" w:lineRule="auto"/>
        <w:ind w:left="1418" w:right="118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F33B4A">
        <w:rPr>
          <w:rFonts w:ascii="Times New Roman" w:hAnsi="Times New Roman" w:cs="Times New Roman"/>
          <w:sz w:val="24"/>
          <w:szCs w:val="24"/>
        </w:rPr>
        <w:t>промежуточная аттестация;</w:t>
      </w:r>
    </w:p>
    <w:p w:rsidR="00795429" w:rsidRPr="00F33B4A" w:rsidRDefault="00292456" w:rsidP="00F33B4A">
      <w:pPr>
        <w:pStyle w:val="ConsPlusNormal"/>
        <w:widowControl/>
        <w:numPr>
          <w:ilvl w:val="0"/>
          <w:numId w:val="10"/>
        </w:numPr>
        <w:spacing w:line="276" w:lineRule="auto"/>
        <w:ind w:left="1418" w:right="118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F33B4A">
        <w:rPr>
          <w:rFonts w:ascii="Times New Roman" w:hAnsi="Times New Roman" w:cs="Times New Roman"/>
          <w:sz w:val="24"/>
          <w:szCs w:val="24"/>
        </w:rPr>
        <w:t>государственная итоговая</w:t>
      </w:r>
      <w:r w:rsidR="00795429" w:rsidRPr="00F33B4A">
        <w:rPr>
          <w:rFonts w:ascii="Times New Roman" w:hAnsi="Times New Roman" w:cs="Times New Roman"/>
          <w:sz w:val="24"/>
          <w:szCs w:val="24"/>
        </w:rPr>
        <w:t xml:space="preserve"> аттестация (подготовка и защита выпускной квалификационной работы).</w:t>
      </w:r>
    </w:p>
    <w:p w:rsidR="00795429" w:rsidRPr="00F33B4A" w:rsidRDefault="00795429" w:rsidP="00F33B4A">
      <w:pPr>
        <w:spacing w:line="276" w:lineRule="auto"/>
        <w:ind w:left="1418" w:right="118" w:firstLine="338"/>
        <w:jc w:val="center"/>
        <w:rPr>
          <w:b/>
        </w:rPr>
      </w:pPr>
    </w:p>
    <w:p w:rsidR="00795429" w:rsidRPr="00F33B4A" w:rsidRDefault="00795429" w:rsidP="00F33B4A">
      <w:pPr>
        <w:spacing w:line="276" w:lineRule="auto"/>
        <w:ind w:left="1418" w:right="118" w:firstLine="338"/>
        <w:jc w:val="center"/>
        <w:rPr>
          <w:b/>
        </w:rPr>
      </w:pPr>
      <w:r w:rsidRPr="00F33B4A">
        <w:rPr>
          <w:b/>
        </w:rPr>
        <w:t>1.2. Нормативные документы для разработки ППССЗ</w:t>
      </w:r>
    </w:p>
    <w:p w:rsidR="00795429" w:rsidRPr="00F33B4A" w:rsidRDefault="00795429" w:rsidP="00F33B4A">
      <w:pPr>
        <w:spacing w:line="276" w:lineRule="auto"/>
        <w:ind w:left="1418" w:right="118" w:firstLine="338"/>
      </w:pPr>
      <w:r w:rsidRPr="00F33B4A">
        <w:t>Нормативную основу разр</w:t>
      </w:r>
      <w:r w:rsidR="00295A94" w:rsidRPr="00F33B4A">
        <w:t>аботки ППССЗ</w:t>
      </w:r>
      <w:r w:rsidRPr="00F33B4A">
        <w:t xml:space="preserve"> специальности</w:t>
      </w:r>
      <w:r w:rsidR="008C5B4B">
        <w:t xml:space="preserve"> </w:t>
      </w:r>
      <w:r w:rsidR="00292456" w:rsidRPr="00F33B4A">
        <w:rPr>
          <w:rFonts w:ascii="TimesNewRomanPSMT" w:hAnsi="TimesNewRomanPSMT" w:cs="TimesNewRomanPSMT"/>
        </w:rPr>
        <w:t xml:space="preserve">26.02.03 </w:t>
      </w:r>
      <w:r w:rsidR="00AD4855" w:rsidRPr="00F33B4A">
        <w:rPr>
          <w:rFonts w:ascii="TimesNewRomanPSMT" w:hAnsi="TimesNewRomanPSMT" w:cs="TimesNewRomanPSMT"/>
        </w:rPr>
        <w:t>«</w:t>
      </w:r>
      <w:r w:rsidR="00292456" w:rsidRPr="00F33B4A">
        <w:rPr>
          <w:rFonts w:ascii="TimesNewRomanPSMT" w:hAnsi="TimesNewRomanPSMT" w:cs="TimesNewRomanPSMT"/>
        </w:rPr>
        <w:t>Судовождение</w:t>
      </w:r>
      <w:r w:rsidR="00AD4855" w:rsidRPr="00F33B4A">
        <w:rPr>
          <w:rFonts w:ascii="TimesNewRomanPSMT" w:hAnsi="TimesNewRomanPSMT" w:cs="TimesNewRomanPSMT"/>
        </w:rPr>
        <w:t>»</w:t>
      </w:r>
      <w:r w:rsidRPr="00F33B4A">
        <w:t xml:space="preserve"> составляют:</w:t>
      </w:r>
    </w:p>
    <w:p w:rsidR="00795429" w:rsidRPr="00F33B4A" w:rsidRDefault="00795429" w:rsidP="00F33B4A">
      <w:pPr>
        <w:widowControl/>
        <w:numPr>
          <w:ilvl w:val="0"/>
          <w:numId w:val="15"/>
        </w:numPr>
        <w:spacing w:line="276" w:lineRule="auto"/>
        <w:ind w:left="1418" w:right="118" w:firstLine="338"/>
      </w:pPr>
      <w:r w:rsidRPr="00F33B4A">
        <w:rPr>
          <w:rFonts w:eastAsia="HiddenHorzOCR"/>
        </w:rPr>
        <w:t>Федеральный закон от 29.12.2012г. № 273-ФЗ «Об образовании в Российской Федерации»;</w:t>
      </w:r>
    </w:p>
    <w:p w:rsidR="00292456" w:rsidRPr="00F33B4A" w:rsidRDefault="00795429" w:rsidP="00F33B4A">
      <w:pPr>
        <w:widowControl/>
        <w:numPr>
          <w:ilvl w:val="0"/>
          <w:numId w:val="15"/>
        </w:numPr>
        <w:spacing w:line="276" w:lineRule="auto"/>
        <w:ind w:left="1418" w:right="118" w:firstLine="338"/>
      </w:pPr>
      <w:r w:rsidRPr="00F33B4A">
        <w:t xml:space="preserve">Федеральный государственный образовательный стандарт по специальности среднего профессионального образования </w:t>
      </w:r>
      <w:r w:rsidR="00292456" w:rsidRPr="00F33B4A">
        <w:rPr>
          <w:rFonts w:ascii="TimesNewRomanPSMT" w:hAnsi="TimesNewRomanPSMT" w:cs="TimesNewRomanPSMT"/>
        </w:rPr>
        <w:t xml:space="preserve">26.02.03 </w:t>
      </w:r>
      <w:r w:rsidR="00AD4855" w:rsidRPr="00F33B4A">
        <w:rPr>
          <w:rFonts w:ascii="TimesNewRomanPSMT" w:hAnsi="TimesNewRomanPSMT" w:cs="TimesNewRomanPSMT"/>
        </w:rPr>
        <w:t>«</w:t>
      </w:r>
      <w:r w:rsidR="00292456" w:rsidRPr="00F33B4A">
        <w:rPr>
          <w:rFonts w:ascii="TimesNewRomanPSMT" w:hAnsi="TimesNewRomanPSMT" w:cs="TimesNewRomanPSMT"/>
        </w:rPr>
        <w:t>Судовождение</w:t>
      </w:r>
      <w:r w:rsidR="00CE18C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-3299460</wp:posOffset>
                </wp:positionV>
                <wp:extent cx="86360" cy="45085"/>
                <wp:effectExtent l="19050" t="19050" r="8890" b="1206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EE4" w:rsidRDefault="008B2EE4" w:rsidP="002924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.95pt;margin-top:-259.8pt;width:6.8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9GtQIAAL4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" o:allowincell="f" filled="f" stroked="f">
                <v:textbox>
                  <w:txbxContent>
                    <w:p w:rsidR="004B45D6" w:rsidRDefault="004B45D6" w:rsidP="00292456"/>
                  </w:txbxContent>
                </v:textbox>
              </v:shape>
            </w:pict>
          </mc:Fallback>
        </mc:AlternateContent>
      </w:r>
      <w:r w:rsidR="00CE18C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-3299460</wp:posOffset>
                </wp:positionV>
                <wp:extent cx="86360" cy="45085"/>
                <wp:effectExtent l="19050" t="19050" r="8890" b="1206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EE4" w:rsidRDefault="008B2EE4" w:rsidP="002924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.95pt;margin-top:-259.8pt;width:6.8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sztgIAAL4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" o:allowincell="f" filled="f" stroked="f">
                <v:textbox>
                  <w:txbxContent>
                    <w:p w:rsidR="004B45D6" w:rsidRDefault="004B45D6" w:rsidP="00292456"/>
                  </w:txbxContent>
                </v:textbox>
              </v:shape>
            </w:pict>
          </mc:Fallback>
        </mc:AlternateContent>
      </w:r>
      <w:r w:rsidR="00AD4855" w:rsidRPr="00F33B4A">
        <w:rPr>
          <w:rFonts w:ascii="TimesNewRomanPSMT" w:hAnsi="TimesNewRomanPSMT" w:cs="TimesNewRomanPSMT"/>
        </w:rPr>
        <w:t>»</w:t>
      </w:r>
      <w:r w:rsidR="00292456" w:rsidRPr="00F33B4A">
        <w:t>, утвержденного приказом Министерства образования и науки Российской Федерации от 07.05.2014 г. № 441, зарегистрированного в Минюсте России 18 июня 2014 г. № 32743;</w:t>
      </w:r>
    </w:p>
    <w:p w:rsidR="00795429" w:rsidRPr="00F33B4A" w:rsidRDefault="00E56963" w:rsidP="00F33B4A">
      <w:pPr>
        <w:widowControl/>
        <w:numPr>
          <w:ilvl w:val="0"/>
          <w:numId w:val="15"/>
        </w:numPr>
        <w:spacing w:line="276" w:lineRule="auto"/>
        <w:ind w:left="1418" w:right="118" w:firstLine="338"/>
        <w:rPr>
          <w:rStyle w:val="af"/>
          <w:b w:val="0"/>
          <w:bCs w:val="0"/>
        </w:rPr>
      </w:pPr>
      <w:r>
        <w:rPr>
          <w:rStyle w:val="af"/>
          <w:b w:val="0"/>
        </w:rPr>
        <w:t xml:space="preserve">Положение о </w:t>
      </w:r>
      <w:r w:rsidR="00795429" w:rsidRPr="00F33B4A">
        <w:rPr>
          <w:rStyle w:val="af"/>
          <w:b w:val="0"/>
        </w:rPr>
        <w:t>практике обучающихся, утвержденным п</w:t>
      </w:r>
      <w:r w:rsidR="00795429" w:rsidRPr="00F33B4A">
        <w:t>риказом Министерства образования и науки</w:t>
      </w:r>
      <w:r w:rsidR="00795429" w:rsidRPr="00F33B4A">
        <w:rPr>
          <w:spacing w:val="-1"/>
        </w:rPr>
        <w:t xml:space="preserve"> Российской Федерации  </w:t>
      </w:r>
      <w:r w:rsidR="00795429" w:rsidRPr="00F33B4A">
        <w:t xml:space="preserve">от  </w:t>
      </w:r>
      <w:r w:rsidR="00795429" w:rsidRPr="00F33B4A">
        <w:rPr>
          <w:rStyle w:val="af"/>
          <w:b w:val="0"/>
        </w:rPr>
        <w:t>18.04. 2013 г. № 291</w:t>
      </w:r>
      <w:r w:rsidR="00795429" w:rsidRPr="00F33B4A">
        <w:rPr>
          <w:rStyle w:val="af"/>
          <w:b w:val="0"/>
          <w:bCs w:val="0"/>
        </w:rPr>
        <w:t>;</w:t>
      </w:r>
    </w:p>
    <w:p w:rsidR="00795429" w:rsidRPr="00F33B4A" w:rsidRDefault="00795429" w:rsidP="00F33B4A">
      <w:pPr>
        <w:widowControl/>
        <w:numPr>
          <w:ilvl w:val="0"/>
          <w:numId w:val="15"/>
        </w:numPr>
        <w:spacing w:line="276" w:lineRule="auto"/>
        <w:ind w:left="1418" w:right="118" w:firstLine="338"/>
        <w:rPr>
          <w:rStyle w:val="af"/>
          <w:b w:val="0"/>
          <w:bCs w:val="0"/>
        </w:rPr>
      </w:pPr>
      <w:r w:rsidRPr="00F33B4A">
        <w:rPr>
          <w:rStyle w:val="af"/>
          <w:b w:val="0"/>
        </w:rPr>
        <w:lastRenderedPageBreak/>
        <w:t>Порядок организации и осуществления образовательной деятельности по образовательным программам среднего профессионального образования,  утвержденным</w:t>
      </w:r>
      <w:r w:rsidR="00E56963">
        <w:rPr>
          <w:rStyle w:val="af"/>
          <w:b w:val="0"/>
        </w:rPr>
        <w:t xml:space="preserve"> </w:t>
      </w:r>
      <w:r w:rsidRPr="00F33B4A">
        <w:rPr>
          <w:rStyle w:val="af"/>
          <w:b w:val="0"/>
        </w:rPr>
        <w:t>п</w:t>
      </w:r>
      <w:r w:rsidRPr="00F33B4A">
        <w:t xml:space="preserve">риказом Министерства образования и науки </w:t>
      </w:r>
      <w:r w:rsidRPr="00F33B4A">
        <w:rPr>
          <w:spacing w:val="-1"/>
        </w:rPr>
        <w:t xml:space="preserve">Российской Федерации </w:t>
      </w:r>
      <w:r w:rsidRPr="00F33B4A">
        <w:rPr>
          <w:rStyle w:val="af"/>
          <w:b w:val="0"/>
        </w:rPr>
        <w:t>от 14.06.2013 г. № 464;</w:t>
      </w:r>
    </w:p>
    <w:p w:rsidR="00795429" w:rsidRPr="00F33B4A" w:rsidRDefault="00795429" w:rsidP="00F33B4A">
      <w:pPr>
        <w:widowControl/>
        <w:numPr>
          <w:ilvl w:val="0"/>
          <w:numId w:val="15"/>
        </w:numPr>
        <w:spacing w:line="276" w:lineRule="auto"/>
        <w:ind w:left="1418" w:right="118" w:firstLine="338"/>
        <w:rPr>
          <w:rStyle w:val="af"/>
          <w:b w:val="0"/>
          <w:bCs w:val="0"/>
        </w:rPr>
      </w:pPr>
      <w:r w:rsidRPr="00F33B4A">
        <w:t xml:space="preserve">Приказ Министерства образования и науки Российской Федерации от 15.12.2014 г. № 1580 «О внесении изменений в Порядок </w:t>
      </w:r>
      <w:r w:rsidRPr="00F33B4A">
        <w:rPr>
          <w:rStyle w:val="af"/>
          <w:b w:val="0"/>
        </w:rPr>
        <w:t xml:space="preserve">организации и осуществления образовательной деятельности по образовательным программам среднего </w:t>
      </w:r>
      <w:r w:rsidR="00E56963">
        <w:rPr>
          <w:rStyle w:val="af"/>
          <w:b w:val="0"/>
        </w:rPr>
        <w:t xml:space="preserve">профессионального образования, </w:t>
      </w:r>
      <w:r w:rsidRPr="00F33B4A">
        <w:rPr>
          <w:rStyle w:val="af"/>
          <w:b w:val="0"/>
        </w:rPr>
        <w:t>утвержденным п</w:t>
      </w:r>
      <w:r w:rsidRPr="00F33B4A">
        <w:t xml:space="preserve">риказом Министерства образования и науки </w:t>
      </w:r>
      <w:r w:rsidRPr="00F33B4A">
        <w:rPr>
          <w:spacing w:val="-1"/>
        </w:rPr>
        <w:t>Российской Федерации</w:t>
      </w:r>
      <w:r w:rsidRPr="00F33B4A">
        <w:rPr>
          <w:rStyle w:val="af"/>
          <w:b w:val="0"/>
        </w:rPr>
        <w:t xml:space="preserve"> от 14.06.2013 г. № 464»;</w:t>
      </w:r>
    </w:p>
    <w:p w:rsidR="00795429" w:rsidRPr="00F33B4A" w:rsidRDefault="00795429" w:rsidP="00F33B4A">
      <w:pPr>
        <w:widowControl/>
        <w:numPr>
          <w:ilvl w:val="0"/>
          <w:numId w:val="15"/>
        </w:numPr>
        <w:spacing w:line="276" w:lineRule="auto"/>
        <w:ind w:left="1418" w:right="118" w:firstLine="338"/>
        <w:rPr>
          <w:rStyle w:val="af"/>
          <w:b w:val="0"/>
          <w:bCs w:val="0"/>
        </w:rPr>
      </w:pPr>
      <w:r w:rsidRPr="00F33B4A">
        <w:rPr>
          <w:rStyle w:val="af"/>
          <w:b w:val="0"/>
        </w:rPr>
        <w:t>Письмо Департамента государственной политики в сфере подготовки ра</w:t>
      </w:r>
      <w:r w:rsidR="00295A94" w:rsidRPr="00F33B4A">
        <w:rPr>
          <w:rStyle w:val="af"/>
          <w:b w:val="0"/>
        </w:rPr>
        <w:t>бочих кадров и ДПО от 17.03.2015 г. № 06-259</w:t>
      </w:r>
      <w:r w:rsidRPr="00F33B4A">
        <w:rPr>
          <w:rStyle w:val="af"/>
          <w:b w:val="0"/>
        </w:rPr>
        <w:t xml:space="preserve">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795429" w:rsidRPr="00F33B4A" w:rsidRDefault="00795429" w:rsidP="00F33B4A">
      <w:pPr>
        <w:widowControl/>
        <w:numPr>
          <w:ilvl w:val="0"/>
          <w:numId w:val="15"/>
        </w:numPr>
        <w:spacing w:line="276" w:lineRule="auto"/>
        <w:ind w:left="1418" w:right="118" w:firstLine="338"/>
        <w:rPr>
          <w:rStyle w:val="af"/>
          <w:b w:val="0"/>
          <w:bCs w:val="0"/>
        </w:rPr>
      </w:pPr>
      <w:r w:rsidRPr="00F33B4A">
        <w:t>Приказ Министерства образования и науки Российской Федерации от 29.10.2013 г. № 1199 «Об утверждении перечней профессий и специальностей среднего профессионального образования»;</w:t>
      </w:r>
    </w:p>
    <w:p w:rsidR="00795429" w:rsidRPr="00F33B4A" w:rsidRDefault="00795429" w:rsidP="00F33B4A">
      <w:pPr>
        <w:widowControl/>
        <w:numPr>
          <w:ilvl w:val="0"/>
          <w:numId w:val="15"/>
        </w:numPr>
        <w:spacing w:line="276" w:lineRule="auto"/>
        <w:ind w:left="1418" w:right="118" w:firstLine="338"/>
      </w:pPr>
      <w:r w:rsidRPr="00F33B4A">
        <w:t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</w:t>
      </w:r>
      <w:r w:rsidR="00E56963">
        <w:t xml:space="preserve">ного образования, утвержденные </w:t>
      </w:r>
      <w:r w:rsidRPr="00F33B4A">
        <w:t>Департаментом государственной политики в образовании Министерства образования и науки Российской Федера</w:t>
      </w:r>
      <w:r w:rsidR="00E56963">
        <w:t xml:space="preserve">ции 27 августа </w:t>
      </w:r>
      <w:smartTag w:uri="urn:schemas-microsoft-com:office:smarttags" w:element="metricconverter">
        <w:smartTagPr>
          <w:attr w:name="ProductID" w:val="2009 г"/>
        </w:smartTagPr>
        <w:r w:rsidRPr="00F33B4A">
          <w:t>2009 г</w:t>
        </w:r>
      </w:smartTag>
      <w:r w:rsidRPr="00F33B4A">
        <w:t xml:space="preserve">. </w:t>
      </w:r>
      <w:proofErr w:type="gramStart"/>
      <w:r w:rsidRPr="00F33B4A">
        <w:t xml:space="preserve">( </w:t>
      </w:r>
      <w:proofErr w:type="gramEnd"/>
      <w:r w:rsidRPr="00F33B4A">
        <w:rPr>
          <w:lang w:val="en-US"/>
        </w:rPr>
        <w:t>www</w:t>
      </w:r>
      <w:r w:rsidRPr="00F33B4A">
        <w:t xml:space="preserve">. </w:t>
      </w:r>
      <w:proofErr w:type="spellStart"/>
      <w:r w:rsidRPr="00F33B4A">
        <w:rPr>
          <w:lang w:val="en-US"/>
        </w:rPr>
        <w:t>Firo</w:t>
      </w:r>
      <w:proofErr w:type="spellEnd"/>
      <w:r w:rsidRPr="00F33B4A">
        <w:t xml:space="preserve">. </w:t>
      </w:r>
      <w:proofErr w:type="spellStart"/>
      <w:r w:rsidRPr="00F33B4A">
        <w:rPr>
          <w:lang w:val="en-US"/>
        </w:rPr>
        <w:t>ru</w:t>
      </w:r>
      <w:proofErr w:type="spellEnd"/>
      <w:r w:rsidRPr="00F33B4A">
        <w:t>);</w:t>
      </w:r>
    </w:p>
    <w:p w:rsidR="00795429" w:rsidRPr="00F33B4A" w:rsidRDefault="00795429" w:rsidP="00F33B4A">
      <w:pPr>
        <w:widowControl/>
        <w:numPr>
          <w:ilvl w:val="0"/>
          <w:numId w:val="15"/>
        </w:numPr>
        <w:spacing w:line="276" w:lineRule="auto"/>
        <w:ind w:left="1418" w:right="118" w:firstLine="338"/>
      </w:pPr>
      <w:r w:rsidRPr="00F33B4A">
        <w:t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</w:t>
      </w:r>
      <w:r w:rsidR="00E56963">
        <w:t xml:space="preserve">ного образования, утвержденные </w:t>
      </w:r>
      <w:r w:rsidRPr="00F33B4A">
        <w:t>Департаментом государственной политики в образовании Министерства образовани</w:t>
      </w:r>
      <w:r w:rsidR="00E56963">
        <w:t xml:space="preserve">я и науки Российской Федерации 27 августа </w:t>
      </w:r>
      <w:smartTag w:uri="urn:schemas-microsoft-com:office:smarttags" w:element="metricconverter">
        <w:smartTagPr>
          <w:attr w:name="ProductID" w:val="2009 г"/>
        </w:smartTagPr>
        <w:r w:rsidRPr="00F33B4A">
          <w:t>2009 г</w:t>
        </w:r>
      </w:smartTag>
      <w:r w:rsidRPr="00F33B4A">
        <w:t xml:space="preserve">. ( </w:t>
      </w:r>
      <w:r w:rsidRPr="00F33B4A">
        <w:rPr>
          <w:lang w:val="en-US"/>
        </w:rPr>
        <w:t>www</w:t>
      </w:r>
      <w:r w:rsidRPr="00F33B4A">
        <w:t xml:space="preserve">. </w:t>
      </w:r>
      <w:proofErr w:type="spellStart"/>
      <w:r w:rsidRPr="00F33B4A">
        <w:rPr>
          <w:lang w:val="en-US"/>
        </w:rPr>
        <w:t>Firo</w:t>
      </w:r>
      <w:proofErr w:type="spellEnd"/>
      <w:r w:rsidRPr="00F33B4A">
        <w:t xml:space="preserve">. </w:t>
      </w:r>
      <w:proofErr w:type="spellStart"/>
      <w:r w:rsidRPr="00F33B4A">
        <w:rPr>
          <w:lang w:val="en-US"/>
        </w:rPr>
        <w:t>ru</w:t>
      </w:r>
      <w:proofErr w:type="spellEnd"/>
      <w:r w:rsidRPr="00F33B4A">
        <w:t>);</w:t>
      </w:r>
    </w:p>
    <w:p w:rsidR="00795429" w:rsidRPr="00F33B4A" w:rsidRDefault="00795429" w:rsidP="00F33B4A">
      <w:pPr>
        <w:widowControl/>
        <w:numPr>
          <w:ilvl w:val="0"/>
          <w:numId w:val="15"/>
        </w:numPr>
        <w:spacing w:line="276" w:lineRule="auto"/>
        <w:ind w:left="1418" w:right="118" w:firstLine="338"/>
      </w:pPr>
      <w:r w:rsidRPr="00F33B4A">
        <w:t xml:space="preserve">Разъяснения по формированию примерных программ учебных дисциплин НПО и СПО на основе ФГОС НПО и ФГОС СПО (Приложение к Письму Департамента государственной политики в сфере образования Министерства образования и науки РФ от 18 декабря </w:t>
      </w:r>
      <w:smartTag w:uri="urn:schemas-microsoft-com:office:smarttags" w:element="metricconverter">
        <w:smartTagPr>
          <w:attr w:name="ProductID" w:val="2009 г"/>
        </w:smartTagPr>
        <w:r w:rsidRPr="00F33B4A">
          <w:t>2009 г</w:t>
        </w:r>
      </w:smartTag>
      <w:r w:rsidR="00E56963">
        <w:t>. № 03-2672) (</w:t>
      </w:r>
      <w:r w:rsidRPr="00F33B4A">
        <w:rPr>
          <w:lang w:val="en-US"/>
        </w:rPr>
        <w:t>www</w:t>
      </w:r>
      <w:r w:rsidRPr="00F33B4A">
        <w:t xml:space="preserve">. </w:t>
      </w:r>
      <w:proofErr w:type="spellStart"/>
      <w:r w:rsidRPr="00F33B4A">
        <w:rPr>
          <w:lang w:val="en-US"/>
        </w:rPr>
        <w:t>Firo</w:t>
      </w:r>
      <w:proofErr w:type="spellEnd"/>
      <w:r w:rsidRPr="00F33B4A">
        <w:t xml:space="preserve">. </w:t>
      </w:r>
      <w:proofErr w:type="spellStart"/>
      <w:r w:rsidRPr="00F33B4A">
        <w:rPr>
          <w:lang w:val="en-US"/>
        </w:rPr>
        <w:t>ru</w:t>
      </w:r>
      <w:proofErr w:type="spellEnd"/>
      <w:r w:rsidRPr="00F33B4A">
        <w:t xml:space="preserve">); </w:t>
      </w:r>
    </w:p>
    <w:p w:rsidR="00795429" w:rsidRPr="00F33B4A" w:rsidRDefault="00795429" w:rsidP="00F33B4A">
      <w:pPr>
        <w:widowControl/>
        <w:numPr>
          <w:ilvl w:val="0"/>
          <w:numId w:val="15"/>
        </w:numPr>
        <w:spacing w:line="276" w:lineRule="auto"/>
        <w:ind w:left="1418" w:right="118" w:firstLine="338"/>
      </w:pPr>
      <w:r w:rsidRPr="00F33B4A">
        <w:rPr>
          <w:rStyle w:val="af"/>
          <w:b w:val="0"/>
        </w:rPr>
        <w:t xml:space="preserve"> Письмо</w:t>
      </w:r>
      <w:r w:rsidR="00E56963">
        <w:rPr>
          <w:rStyle w:val="af"/>
          <w:b w:val="0"/>
        </w:rPr>
        <w:t xml:space="preserve"> </w:t>
      </w:r>
      <w:r w:rsidRPr="00F33B4A">
        <w:t>Министерства образования и науки Российской Федерации от 20.10.2010г. № 12-69 «О разъяснениях по формированию учебного плана ОПОП НПО и СПО»;</w:t>
      </w:r>
    </w:p>
    <w:p w:rsidR="00295A94" w:rsidRPr="00F33B4A" w:rsidRDefault="00795429" w:rsidP="00F33B4A">
      <w:pPr>
        <w:widowControl/>
        <w:numPr>
          <w:ilvl w:val="0"/>
          <w:numId w:val="15"/>
        </w:numPr>
        <w:spacing w:line="276" w:lineRule="auto"/>
        <w:ind w:left="1418" w:right="118" w:firstLine="338"/>
      </w:pPr>
      <w:r w:rsidRPr="00F33B4A">
        <w:t>Разъяснения ФИРО по формировани</w:t>
      </w:r>
      <w:r w:rsidR="00E56963">
        <w:t>ю учебного плана ОПОП НПО/СПО (</w:t>
      </w:r>
      <w:r w:rsidRPr="00F33B4A">
        <w:rPr>
          <w:lang w:val="en-US"/>
        </w:rPr>
        <w:t>www</w:t>
      </w:r>
      <w:r w:rsidRPr="00F33B4A">
        <w:t xml:space="preserve">. </w:t>
      </w:r>
      <w:proofErr w:type="spellStart"/>
      <w:r w:rsidRPr="00F33B4A">
        <w:rPr>
          <w:lang w:val="en-US"/>
        </w:rPr>
        <w:t>Firo</w:t>
      </w:r>
      <w:proofErr w:type="spellEnd"/>
      <w:r w:rsidRPr="00F33B4A">
        <w:t xml:space="preserve">. </w:t>
      </w:r>
      <w:proofErr w:type="spellStart"/>
      <w:r w:rsidRPr="00F33B4A">
        <w:rPr>
          <w:lang w:val="en-US"/>
        </w:rPr>
        <w:t>ru</w:t>
      </w:r>
      <w:proofErr w:type="spellEnd"/>
      <w:r w:rsidRPr="00F33B4A">
        <w:t xml:space="preserve">); </w:t>
      </w:r>
    </w:p>
    <w:p w:rsidR="00795429" w:rsidRPr="00F33B4A" w:rsidRDefault="00E56963" w:rsidP="00F33B4A">
      <w:pPr>
        <w:widowControl/>
        <w:numPr>
          <w:ilvl w:val="0"/>
          <w:numId w:val="15"/>
        </w:numPr>
        <w:spacing w:line="276" w:lineRule="auto"/>
        <w:ind w:left="1418" w:right="118" w:firstLine="338"/>
        <w:jc w:val="left"/>
        <w:rPr>
          <w:b/>
        </w:rPr>
      </w:pPr>
      <w:r>
        <w:t xml:space="preserve">Устав </w:t>
      </w:r>
      <w:r w:rsidR="0031262B" w:rsidRPr="00F33B4A">
        <w:t>ГБ</w:t>
      </w:r>
      <w:r w:rsidR="003624FA" w:rsidRPr="00F33B4A">
        <w:t>П</w:t>
      </w:r>
      <w:r w:rsidR="0031262B" w:rsidRPr="00F33B4A">
        <w:t>ОУ</w:t>
      </w:r>
      <w:r w:rsidR="000E656E" w:rsidRPr="00F33B4A">
        <w:t xml:space="preserve"> «</w:t>
      </w:r>
      <w:r w:rsidR="003624FA" w:rsidRPr="00F33B4A">
        <w:t>Ленский технологический техникум</w:t>
      </w:r>
      <w:r w:rsidR="000E656E" w:rsidRPr="00F33B4A">
        <w:rPr>
          <w:b/>
        </w:rPr>
        <w:t xml:space="preserve">». </w:t>
      </w:r>
    </w:p>
    <w:p w:rsidR="000E656E" w:rsidRPr="00F33B4A" w:rsidRDefault="000E656E" w:rsidP="00F33B4A">
      <w:pPr>
        <w:ind w:left="1418" w:right="118" w:firstLine="338"/>
        <w:jc w:val="center"/>
        <w:rPr>
          <w:b/>
        </w:rPr>
      </w:pPr>
    </w:p>
    <w:p w:rsidR="00795429" w:rsidRPr="00F33B4A" w:rsidRDefault="00795429" w:rsidP="00F33B4A">
      <w:pPr>
        <w:ind w:left="1418" w:right="118" w:firstLine="338"/>
        <w:jc w:val="center"/>
        <w:rPr>
          <w:b/>
        </w:rPr>
      </w:pPr>
      <w:r w:rsidRPr="00F33B4A">
        <w:rPr>
          <w:b/>
        </w:rPr>
        <w:t>1.3. Общая характеристика ППССЗ</w:t>
      </w:r>
    </w:p>
    <w:p w:rsidR="003624FA" w:rsidRPr="00F33B4A" w:rsidRDefault="00795429" w:rsidP="008C5B4B">
      <w:pPr>
        <w:ind w:left="1418" w:right="118" w:firstLine="338"/>
        <w:jc w:val="center"/>
        <w:rPr>
          <w:b/>
        </w:rPr>
      </w:pPr>
      <w:r w:rsidRPr="00F33B4A">
        <w:rPr>
          <w:b/>
        </w:rPr>
        <w:t>1.3.1. Цель (миссия) ППССЗ</w:t>
      </w:r>
    </w:p>
    <w:p w:rsidR="00795429" w:rsidRPr="00F33B4A" w:rsidRDefault="008C5B4B" w:rsidP="00F33B4A">
      <w:pPr>
        <w:spacing w:line="276" w:lineRule="auto"/>
        <w:ind w:left="1418" w:right="118" w:firstLine="338"/>
      </w:pPr>
      <w:r>
        <w:t xml:space="preserve">    </w:t>
      </w:r>
      <w:r w:rsidR="00795429" w:rsidRPr="00F33B4A">
        <w:t xml:space="preserve">ППССЗ имеет целью развитие у </w:t>
      </w:r>
      <w:r w:rsidR="003624FA" w:rsidRPr="00F33B4A">
        <w:t>студентов</w:t>
      </w:r>
      <w:r w:rsidR="00795429" w:rsidRPr="00F33B4A">
        <w:t xml:space="preserve"> личностных каче</w:t>
      </w:r>
      <w:r w:rsidR="00E56963">
        <w:t>ств, а также формирование общих</w:t>
      </w:r>
      <w:r w:rsidR="00795429" w:rsidRPr="00F33B4A">
        <w:t xml:space="preserve"> и профессиональных компетенций в соответствии с </w:t>
      </w:r>
      <w:r w:rsidR="00E56963">
        <w:t xml:space="preserve">требованиями ФГОС </w:t>
      </w:r>
      <w:r w:rsidR="00795429" w:rsidRPr="00F33B4A">
        <w:t xml:space="preserve">по данной специальности. </w:t>
      </w:r>
    </w:p>
    <w:p w:rsidR="00795429" w:rsidRPr="00F33B4A" w:rsidRDefault="008C5B4B" w:rsidP="00F33B4A">
      <w:pPr>
        <w:spacing w:line="276" w:lineRule="auto"/>
        <w:ind w:left="1418" w:right="118" w:firstLine="338"/>
      </w:pPr>
      <w:r>
        <w:t xml:space="preserve">      </w:t>
      </w:r>
      <w:r w:rsidR="0031262B" w:rsidRPr="00F33B4A">
        <w:t xml:space="preserve">Выпускник </w:t>
      </w:r>
      <w:r w:rsidR="00795429" w:rsidRPr="00F33B4A">
        <w:t xml:space="preserve">в результате освоения ППССЗ специальности </w:t>
      </w:r>
      <w:r w:rsidR="0031262B" w:rsidRPr="00F33B4A">
        <w:rPr>
          <w:rFonts w:ascii="TimesNewRomanPSMT" w:hAnsi="TimesNewRomanPSMT" w:cs="TimesNewRomanPSMT"/>
        </w:rPr>
        <w:t xml:space="preserve">26.02.03 </w:t>
      </w:r>
      <w:r w:rsidR="00AD4855" w:rsidRPr="00F33B4A">
        <w:rPr>
          <w:rFonts w:ascii="TimesNewRomanPSMT" w:hAnsi="TimesNewRomanPSMT" w:cs="TimesNewRomanPSMT"/>
        </w:rPr>
        <w:lastRenderedPageBreak/>
        <w:t>«</w:t>
      </w:r>
      <w:r w:rsidR="0031262B" w:rsidRPr="00F33B4A">
        <w:t>Судовождение</w:t>
      </w:r>
      <w:r w:rsidR="00AD4855" w:rsidRPr="00F33B4A">
        <w:t>»</w:t>
      </w:r>
      <w:r w:rsidR="00E56963">
        <w:t xml:space="preserve"> </w:t>
      </w:r>
      <w:r w:rsidR="00795429" w:rsidRPr="00F33B4A">
        <w:t>будет профессионально готов к следующим видам деятельности:</w:t>
      </w:r>
    </w:p>
    <w:p w:rsidR="0031262B" w:rsidRPr="00F33B4A" w:rsidRDefault="00E56963" w:rsidP="00F33B4A">
      <w:pPr>
        <w:pStyle w:val="af6"/>
        <w:numPr>
          <w:ilvl w:val="0"/>
          <w:numId w:val="48"/>
        </w:numPr>
        <w:autoSpaceDE w:val="0"/>
        <w:autoSpaceDN w:val="0"/>
        <w:adjustRightInd w:val="0"/>
        <w:spacing w:after="0"/>
        <w:ind w:left="1418" w:right="118" w:firstLine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управление </w:t>
      </w:r>
      <w:r w:rsidR="0031262B" w:rsidRPr="00F33B4A">
        <w:rPr>
          <w:rFonts w:ascii="Times New Roman" w:hAnsi="Times New Roman"/>
          <w:color w:val="000000"/>
          <w:sz w:val="24"/>
          <w:szCs w:val="24"/>
        </w:rPr>
        <w:t>и эксплуатация судна;</w:t>
      </w:r>
    </w:p>
    <w:p w:rsidR="0031262B" w:rsidRPr="00F33B4A" w:rsidRDefault="0031262B" w:rsidP="00F33B4A">
      <w:pPr>
        <w:pStyle w:val="af6"/>
        <w:numPr>
          <w:ilvl w:val="0"/>
          <w:numId w:val="48"/>
        </w:numPr>
        <w:autoSpaceDE w:val="0"/>
        <w:autoSpaceDN w:val="0"/>
        <w:adjustRightInd w:val="0"/>
        <w:spacing w:after="0"/>
        <w:ind w:left="1418" w:right="118" w:firstLine="338"/>
        <w:rPr>
          <w:rFonts w:ascii="Times New Roman" w:hAnsi="Times New Roman"/>
          <w:color w:val="000000"/>
          <w:sz w:val="24"/>
          <w:szCs w:val="24"/>
        </w:rPr>
      </w:pPr>
      <w:r w:rsidRPr="00F33B4A">
        <w:rPr>
          <w:rFonts w:ascii="Times New Roman" w:hAnsi="Times New Roman"/>
          <w:color w:val="000000"/>
          <w:sz w:val="24"/>
          <w:szCs w:val="24"/>
        </w:rPr>
        <w:t xml:space="preserve">обеспечение безопасности плавания; </w:t>
      </w:r>
    </w:p>
    <w:p w:rsidR="0031262B" w:rsidRPr="00F33B4A" w:rsidRDefault="0031262B" w:rsidP="00F33B4A">
      <w:pPr>
        <w:pStyle w:val="af6"/>
        <w:numPr>
          <w:ilvl w:val="0"/>
          <w:numId w:val="48"/>
        </w:numPr>
        <w:autoSpaceDE w:val="0"/>
        <w:autoSpaceDN w:val="0"/>
        <w:adjustRightInd w:val="0"/>
        <w:spacing w:after="0"/>
        <w:ind w:left="1418" w:right="118" w:firstLine="338"/>
        <w:rPr>
          <w:rFonts w:ascii="Times New Roman" w:hAnsi="Times New Roman"/>
          <w:color w:val="000000"/>
          <w:sz w:val="24"/>
          <w:szCs w:val="24"/>
        </w:rPr>
      </w:pPr>
      <w:r w:rsidRPr="00F33B4A">
        <w:rPr>
          <w:rFonts w:ascii="Times New Roman" w:hAnsi="Times New Roman"/>
          <w:color w:val="000000"/>
          <w:sz w:val="24"/>
          <w:szCs w:val="24"/>
        </w:rPr>
        <w:t>обработка и размещение груза;</w:t>
      </w:r>
    </w:p>
    <w:p w:rsidR="0031262B" w:rsidRPr="00F33B4A" w:rsidRDefault="0031262B" w:rsidP="00F33B4A">
      <w:pPr>
        <w:pStyle w:val="af6"/>
        <w:numPr>
          <w:ilvl w:val="0"/>
          <w:numId w:val="48"/>
        </w:numPr>
        <w:autoSpaceDE w:val="0"/>
        <w:autoSpaceDN w:val="0"/>
        <w:adjustRightInd w:val="0"/>
        <w:spacing w:after="0"/>
        <w:ind w:left="1418" w:right="118" w:firstLine="338"/>
        <w:rPr>
          <w:rFonts w:ascii="Times New Roman" w:hAnsi="Times New Roman"/>
          <w:color w:val="000000"/>
          <w:sz w:val="24"/>
          <w:szCs w:val="24"/>
        </w:rPr>
      </w:pPr>
      <w:r w:rsidRPr="00F33B4A">
        <w:rPr>
          <w:rFonts w:ascii="Times New Roman" w:hAnsi="Times New Roman"/>
          <w:color w:val="000000"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Pr="00F33B4A">
        <w:rPr>
          <w:rFonts w:ascii="Times New Roman" w:hAnsi="Times New Roman"/>
          <w:sz w:val="24"/>
          <w:szCs w:val="24"/>
        </w:rPr>
        <w:t>.</w:t>
      </w:r>
    </w:p>
    <w:p w:rsidR="00795429" w:rsidRPr="00F33B4A" w:rsidRDefault="008C5B4B" w:rsidP="00F33B4A">
      <w:pPr>
        <w:pStyle w:val="ConsPlusNormal"/>
        <w:spacing w:line="276" w:lineRule="auto"/>
        <w:ind w:left="1418" w:right="118" w:firstLine="3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95429" w:rsidRPr="00F33B4A">
        <w:rPr>
          <w:rFonts w:ascii="Times New Roman" w:hAnsi="Times New Roman" w:cs="Times New Roman"/>
          <w:sz w:val="24"/>
          <w:szCs w:val="24"/>
        </w:rPr>
        <w:t>Образовательная программа ориентирована на реализацию следующих принципов:</w:t>
      </w:r>
    </w:p>
    <w:p w:rsidR="00795429" w:rsidRPr="00F33B4A" w:rsidRDefault="00795429" w:rsidP="00F33B4A">
      <w:pPr>
        <w:numPr>
          <w:ilvl w:val="0"/>
          <w:numId w:val="4"/>
        </w:numPr>
        <w:spacing w:line="276" w:lineRule="auto"/>
        <w:ind w:left="1418" w:right="118" w:firstLine="338"/>
      </w:pPr>
      <w:r w:rsidRPr="00F33B4A">
        <w:t xml:space="preserve">приоритет </w:t>
      </w:r>
      <w:proofErr w:type="spellStart"/>
      <w:r w:rsidRPr="00F33B4A">
        <w:t>практикоориентированных</w:t>
      </w:r>
      <w:proofErr w:type="spellEnd"/>
      <w:r w:rsidRPr="00F33B4A">
        <w:t xml:space="preserve"> знаний выпускника;</w:t>
      </w:r>
    </w:p>
    <w:p w:rsidR="00795429" w:rsidRPr="00F33B4A" w:rsidRDefault="00795429" w:rsidP="00F33B4A">
      <w:pPr>
        <w:numPr>
          <w:ilvl w:val="0"/>
          <w:numId w:val="4"/>
        </w:numPr>
        <w:spacing w:line="276" w:lineRule="auto"/>
        <w:ind w:left="1418" w:right="118" w:firstLine="338"/>
      </w:pPr>
      <w:r w:rsidRPr="00F33B4A">
        <w:t>ориентация на развитие местного и регионального сообщества;</w:t>
      </w:r>
    </w:p>
    <w:p w:rsidR="00795429" w:rsidRPr="00F33B4A" w:rsidRDefault="00795429" w:rsidP="00F33B4A">
      <w:pPr>
        <w:numPr>
          <w:ilvl w:val="0"/>
          <w:numId w:val="4"/>
        </w:numPr>
        <w:spacing w:line="276" w:lineRule="auto"/>
        <w:ind w:left="1418" w:right="118" w:firstLine="338"/>
      </w:pPr>
      <w:r w:rsidRPr="00F33B4A">
        <w:t>формирование готовности принимать решения и профессионально действовать в нестандартных ситуациях;</w:t>
      </w:r>
    </w:p>
    <w:p w:rsidR="00795429" w:rsidRPr="00F33B4A" w:rsidRDefault="00795429" w:rsidP="00F33B4A">
      <w:pPr>
        <w:numPr>
          <w:ilvl w:val="0"/>
          <w:numId w:val="4"/>
        </w:numPr>
        <w:spacing w:line="276" w:lineRule="auto"/>
        <w:ind w:left="1418" w:right="118" w:firstLine="338"/>
      </w:pPr>
      <w:r w:rsidRPr="00F33B4A"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</w:t>
      </w:r>
      <w:r w:rsidR="008D40DB" w:rsidRPr="00F33B4A">
        <w:t>.</w:t>
      </w:r>
    </w:p>
    <w:p w:rsidR="003624FA" w:rsidRPr="00F33B4A" w:rsidRDefault="003624FA" w:rsidP="00F33B4A">
      <w:pPr>
        <w:ind w:left="1418" w:right="118" w:firstLine="338"/>
        <w:rPr>
          <w:b/>
        </w:rPr>
      </w:pPr>
    </w:p>
    <w:p w:rsidR="00795429" w:rsidRPr="00F33B4A" w:rsidRDefault="00795429" w:rsidP="00F33B4A">
      <w:pPr>
        <w:ind w:left="1418" w:right="118" w:firstLine="338"/>
        <w:jc w:val="center"/>
        <w:rPr>
          <w:b/>
        </w:rPr>
      </w:pPr>
      <w:r w:rsidRPr="00F33B4A">
        <w:rPr>
          <w:b/>
        </w:rPr>
        <w:t>1.3.2. Срок освоения ППССЗ</w:t>
      </w:r>
    </w:p>
    <w:p w:rsidR="00795429" w:rsidRPr="00F33B4A" w:rsidRDefault="008C5B4B" w:rsidP="00F33B4A">
      <w:pPr>
        <w:spacing w:line="276" w:lineRule="auto"/>
        <w:ind w:left="1418" w:right="118" w:firstLine="338"/>
      </w:pPr>
      <w:r>
        <w:t xml:space="preserve">     </w:t>
      </w:r>
      <w:r w:rsidR="00795429" w:rsidRPr="00F33B4A">
        <w:t>Нормативный срок освоения ППССЗ базовой подготовки при очной форме получения образования определяется образовательной базой приема и составляет:</w:t>
      </w:r>
    </w:p>
    <w:p w:rsidR="00795429" w:rsidRPr="00F33B4A" w:rsidRDefault="00795429" w:rsidP="00F33B4A">
      <w:pPr>
        <w:numPr>
          <w:ilvl w:val="0"/>
          <w:numId w:val="5"/>
        </w:numPr>
        <w:spacing w:line="276" w:lineRule="auto"/>
        <w:ind w:left="1418" w:right="118" w:firstLine="338"/>
        <w:rPr>
          <w:b/>
        </w:rPr>
      </w:pPr>
      <w:r w:rsidRPr="00F33B4A">
        <w:t>на базе среднего общего образования – 2 года 10 месяцев (147 недель);</w:t>
      </w:r>
    </w:p>
    <w:p w:rsidR="00795429" w:rsidRPr="00EA58DA" w:rsidRDefault="00795429" w:rsidP="00EA58DA">
      <w:pPr>
        <w:numPr>
          <w:ilvl w:val="0"/>
          <w:numId w:val="5"/>
        </w:numPr>
        <w:spacing w:line="276" w:lineRule="auto"/>
        <w:ind w:left="1418" w:right="118" w:firstLine="338"/>
        <w:rPr>
          <w:b/>
        </w:rPr>
      </w:pPr>
      <w:r w:rsidRPr="00F33B4A">
        <w:t>на базе основного общего образования – 3 года 10 месяцев (199 недель).</w:t>
      </w:r>
    </w:p>
    <w:p w:rsidR="002009EA" w:rsidRPr="00F33B4A" w:rsidRDefault="002009EA" w:rsidP="00F33B4A">
      <w:pPr>
        <w:ind w:left="1418" w:right="118" w:firstLine="338"/>
        <w:jc w:val="center"/>
        <w:rPr>
          <w:b/>
          <w:bCs/>
        </w:rPr>
      </w:pPr>
    </w:p>
    <w:p w:rsidR="0046778F" w:rsidRPr="00F33B4A" w:rsidRDefault="00795429" w:rsidP="008C5B4B">
      <w:pPr>
        <w:ind w:left="1418" w:right="118" w:firstLine="338"/>
        <w:jc w:val="center"/>
        <w:rPr>
          <w:b/>
          <w:bCs/>
        </w:rPr>
      </w:pPr>
      <w:r w:rsidRPr="00F33B4A">
        <w:rPr>
          <w:b/>
          <w:bCs/>
        </w:rPr>
        <w:t>1.3.</w:t>
      </w:r>
      <w:r w:rsidR="002009EA" w:rsidRPr="00F33B4A">
        <w:rPr>
          <w:b/>
          <w:bCs/>
        </w:rPr>
        <w:t>3</w:t>
      </w:r>
      <w:r w:rsidRPr="00F33B4A">
        <w:rPr>
          <w:b/>
          <w:bCs/>
        </w:rPr>
        <w:t>. Особенности ППССЗ</w:t>
      </w:r>
    </w:p>
    <w:p w:rsidR="00795429" w:rsidRPr="00F33B4A" w:rsidRDefault="00795429" w:rsidP="00F33B4A">
      <w:pPr>
        <w:spacing w:line="276" w:lineRule="auto"/>
        <w:ind w:left="1418" w:right="118" w:firstLine="338"/>
      </w:pPr>
      <w:proofErr w:type="spellStart"/>
      <w:r w:rsidRPr="00F33B4A">
        <w:rPr>
          <w:bCs/>
        </w:rPr>
        <w:t>Практикоориентированность</w:t>
      </w:r>
      <w:proofErr w:type="spellEnd"/>
      <w:r w:rsidRPr="00F33B4A">
        <w:rPr>
          <w:bCs/>
        </w:rPr>
        <w:t xml:space="preserve"> подготовки выпускников по </w:t>
      </w:r>
      <w:r w:rsidRPr="00F33B4A">
        <w:t xml:space="preserve">специальности </w:t>
      </w:r>
      <w:r w:rsidR="00263F8D" w:rsidRPr="00F33B4A">
        <w:rPr>
          <w:rFonts w:ascii="TimesNewRomanPSMT" w:hAnsi="TimesNewRomanPSMT" w:cs="TimesNewRomanPSMT"/>
        </w:rPr>
        <w:t xml:space="preserve">26.02.03 </w:t>
      </w:r>
      <w:r w:rsidR="00AD4855" w:rsidRPr="00F33B4A">
        <w:rPr>
          <w:rFonts w:ascii="TimesNewRomanPSMT" w:hAnsi="TimesNewRomanPSMT" w:cs="TimesNewRomanPSMT"/>
        </w:rPr>
        <w:t>«</w:t>
      </w:r>
      <w:r w:rsidR="00263F8D" w:rsidRPr="00F33B4A">
        <w:rPr>
          <w:rFonts w:ascii="TimesNewRomanPSMT" w:hAnsi="TimesNewRomanPSMT" w:cs="TimesNewRomanPSMT"/>
        </w:rPr>
        <w:t>Судовождение</w:t>
      </w:r>
      <w:r w:rsidR="00AD4855" w:rsidRPr="00F33B4A">
        <w:rPr>
          <w:rFonts w:ascii="TimesNewRomanPSMT" w:hAnsi="TimesNewRomanPSMT" w:cs="TimesNewRomanPSMT"/>
        </w:rPr>
        <w:t xml:space="preserve">» </w:t>
      </w:r>
      <w:r w:rsidRPr="00F33B4A">
        <w:t xml:space="preserve">составляет </w:t>
      </w:r>
      <w:r w:rsidR="00263F8D" w:rsidRPr="008C5B4B">
        <w:t>64,0</w:t>
      </w:r>
      <w:r w:rsidRPr="008C5B4B">
        <w:t>%</w:t>
      </w:r>
      <w:r w:rsidR="00E56963">
        <w:t xml:space="preserve"> </w:t>
      </w:r>
      <w:r w:rsidRPr="00F33B4A">
        <w:t>от общего объема часов подготовки и соответствует диапазону допустимых значений для СПО базовой подготовки. Это дает возможность выпускникам быть конкурентоспособными и востребованными на рынке труда.</w:t>
      </w:r>
      <w:r w:rsidR="00E56963">
        <w:t xml:space="preserve"> </w:t>
      </w:r>
      <w:r w:rsidRPr="00F33B4A">
        <w:t>При освоении ППССЗ</w:t>
      </w:r>
      <w:r w:rsidR="00E56963">
        <w:t xml:space="preserve"> </w:t>
      </w:r>
      <w:r w:rsidRPr="00F33B4A">
        <w:t xml:space="preserve">специальности </w:t>
      </w:r>
      <w:r w:rsidR="00263F8D" w:rsidRPr="00F33B4A">
        <w:rPr>
          <w:rFonts w:ascii="TimesNewRomanPSMT" w:hAnsi="TimesNewRomanPSMT" w:cs="TimesNewRomanPSMT"/>
        </w:rPr>
        <w:t xml:space="preserve">26.02.03 </w:t>
      </w:r>
      <w:r w:rsidR="00E56963">
        <w:rPr>
          <w:rFonts w:ascii="TimesNewRomanPSMT" w:hAnsi="TimesNewRomanPSMT" w:cs="TimesNewRomanPSMT"/>
        </w:rPr>
        <w:t>«</w:t>
      </w:r>
      <w:r w:rsidR="00263F8D" w:rsidRPr="00F33B4A">
        <w:rPr>
          <w:rFonts w:ascii="TimesNewRomanPSMT" w:hAnsi="TimesNewRomanPSMT" w:cs="TimesNewRomanPSMT"/>
        </w:rPr>
        <w:t>Судовождение</w:t>
      </w:r>
      <w:r w:rsidR="00E56963">
        <w:rPr>
          <w:rFonts w:ascii="TimesNewRomanPSMT" w:hAnsi="TimesNewRomanPSMT" w:cs="TimesNewRomanPSMT"/>
        </w:rPr>
        <w:t xml:space="preserve">» </w:t>
      </w:r>
      <w:r w:rsidRPr="00F33B4A">
        <w:t>студенты изучают:</w:t>
      </w:r>
      <w:r w:rsidR="00E56963">
        <w:t xml:space="preserve"> пять</w:t>
      </w:r>
      <w:r w:rsidRPr="00F33B4A">
        <w:t xml:space="preserve"> учебных дисциплины общего гуманитарного и социально-экономического цикла –  </w:t>
      </w:r>
      <w:r w:rsidR="00E56963">
        <w:t>«Физическая культура»,</w:t>
      </w:r>
      <w:r w:rsidR="00E56963" w:rsidRPr="00F33B4A">
        <w:t xml:space="preserve"> </w:t>
      </w:r>
      <w:r w:rsidRPr="00F33B4A">
        <w:t>«Основы философии», «История», «Иностранны</w:t>
      </w:r>
      <w:r w:rsidR="00263F8D" w:rsidRPr="00F33B4A">
        <w:t>й язык», «</w:t>
      </w:r>
      <w:r w:rsidR="00E56963">
        <w:t>Якутский язык</w:t>
      </w:r>
      <w:r w:rsidR="00263F8D" w:rsidRPr="00F33B4A">
        <w:t>»;</w:t>
      </w:r>
      <w:r w:rsidR="00E56963">
        <w:t xml:space="preserve"> </w:t>
      </w:r>
      <w:r w:rsidR="00263F8D" w:rsidRPr="00F33B4A">
        <w:t>три</w:t>
      </w:r>
      <w:r w:rsidR="00EF6F53" w:rsidRPr="00F33B4A">
        <w:t xml:space="preserve"> учебные</w:t>
      </w:r>
      <w:r w:rsidRPr="00F33B4A">
        <w:t xml:space="preserve"> дисциплин</w:t>
      </w:r>
      <w:r w:rsidR="00EF6F53" w:rsidRPr="00F33B4A">
        <w:t>ы</w:t>
      </w:r>
      <w:r w:rsidRPr="00F33B4A">
        <w:t xml:space="preserve"> математического и общего естественнонаучного цикла – «Матем</w:t>
      </w:r>
      <w:r w:rsidR="00EF6F53" w:rsidRPr="00F33B4A">
        <w:t>атика»,</w:t>
      </w:r>
      <w:r w:rsidR="00E56963">
        <w:t xml:space="preserve"> </w:t>
      </w:r>
      <w:r w:rsidR="00263F8D" w:rsidRPr="00F33B4A">
        <w:t xml:space="preserve">«Информатика», </w:t>
      </w:r>
      <w:r w:rsidRPr="00F33B4A">
        <w:t>«Экологические основы природопользования»;</w:t>
      </w:r>
      <w:r w:rsidR="00E56963">
        <w:t xml:space="preserve"> шесть</w:t>
      </w:r>
      <w:r w:rsidRPr="00F33B4A">
        <w:t xml:space="preserve"> учебных дисциплин общепрофессионального цикла – </w:t>
      </w:r>
      <w:r w:rsidR="00E56963" w:rsidRPr="00F33B4A">
        <w:t>«Безопасность жизнедеятельности</w:t>
      </w:r>
      <w:r w:rsidR="00E56963">
        <w:t>»,</w:t>
      </w:r>
      <w:r w:rsidR="00E56963" w:rsidRPr="00F33B4A">
        <w:t xml:space="preserve"> </w:t>
      </w:r>
      <w:r w:rsidR="00EF6F53" w:rsidRPr="00F33B4A">
        <w:t xml:space="preserve">«Инженерная графика», </w:t>
      </w:r>
      <w:r w:rsidR="00263F8D" w:rsidRPr="00F33B4A">
        <w:t xml:space="preserve">«Механика», </w:t>
      </w:r>
      <w:r w:rsidR="00EF6F53" w:rsidRPr="00F33B4A">
        <w:t>«Электротехн</w:t>
      </w:r>
      <w:r w:rsidR="00263F8D" w:rsidRPr="00F33B4A">
        <w:t>ика и электроника»,</w:t>
      </w:r>
      <w:r w:rsidR="00E56963">
        <w:t xml:space="preserve"> </w:t>
      </w:r>
      <w:r w:rsidR="00263F8D" w:rsidRPr="00F33B4A">
        <w:t>«Правовое обеспечение профессиональной деятельности</w:t>
      </w:r>
      <w:r w:rsidR="00263F8D" w:rsidRPr="00F33B4A">
        <w:rPr>
          <w:spacing w:val="-3"/>
        </w:rPr>
        <w:t>»,</w:t>
      </w:r>
      <w:r w:rsidR="00E56963">
        <w:rPr>
          <w:spacing w:val="-3"/>
        </w:rPr>
        <w:t xml:space="preserve"> </w:t>
      </w:r>
      <w:r w:rsidR="00263F8D" w:rsidRPr="00F33B4A">
        <w:t>«Метрология</w:t>
      </w:r>
      <w:r w:rsidR="00E56963">
        <w:t xml:space="preserve"> </w:t>
      </w:r>
      <w:r w:rsidR="00263F8D" w:rsidRPr="00F33B4A">
        <w:t xml:space="preserve">и </w:t>
      </w:r>
      <w:r w:rsidR="00EF6F53" w:rsidRPr="00F33B4A">
        <w:t>стан</w:t>
      </w:r>
      <w:r w:rsidR="00263F8D" w:rsidRPr="00F33B4A">
        <w:t>дартизация</w:t>
      </w:r>
      <w:r w:rsidR="00E56963">
        <w:t>», «Теория и устройство судна»</w:t>
      </w:r>
      <w:r w:rsidR="00FE7C08" w:rsidRPr="00F33B4A">
        <w:rPr>
          <w:bCs/>
        </w:rPr>
        <w:t>;</w:t>
      </w:r>
      <w:r w:rsidR="00E56963">
        <w:rPr>
          <w:bCs/>
        </w:rPr>
        <w:t xml:space="preserve"> </w:t>
      </w:r>
      <w:r w:rsidRPr="00F33B4A">
        <w:t>четыре про</w:t>
      </w:r>
      <w:r w:rsidR="00867002" w:rsidRPr="00F33B4A">
        <w:t>фессиональных модул</w:t>
      </w:r>
      <w:r w:rsidR="00E56963">
        <w:t>я</w:t>
      </w:r>
      <w:r w:rsidR="00867002" w:rsidRPr="00F33B4A">
        <w:t xml:space="preserve"> – ПМ.01 «</w:t>
      </w:r>
      <w:r w:rsidR="00AD2207" w:rsidRPr="00F33B4A">
        <w:t>Управление и эксплуатация судна</w:t>
      </w:r>
      <w:r w:rsidRPr="00F33B4A">
        <w:t>», ПМ.02 «</w:t>
      </w:r>
      <w:r w:rsidR="00AD2207" w:rsidRPr="00F33B4A">
        <w:t>Обеспечение безопасности плавания</w:t>
      </w:r>
      <w:r w:rsidRPr="00F33B4A">
        <w:t>», ПМ.03 «</w:t>
      </w:r>
      <w:r w:rsidR="00AD2207" w:rsidRPr="00F33B4A">
        <w:t>Обработка и размещение груза</w:t>
      </w:r>
      <w:r w:rsidRPr="00F33B4A">
        <w:t>», ПМ.04 «</w:t>
      </w:r>
      <w:r w:rsidR="00696E1F" w:rsidRPr="00F33B4A">
        <w:t>Выполнение работ по одной  или нескольким профессиям рабочих, должностям служащих:</w:t>
      </w:r>
      <w:r w:rsidR="00E56963">
        <w:t xml:space="preserve"> «Шкипер»,</w:t>
      </w:r>
      <w:r w:rsidR="00696E1F" w:rsidRPr="00F33B4A">
        <w:t xml:space="preserve"> «</w:t>
      </w:r>
      <w:r w:rsidR="00E56963">
        <w:t>Р</w:t>
      </w:r>
      <w:r w:rsidR="0046778F" w:rsidRPr="00F33B4A">
        <w:t>улевой»</w:t>
      </w:r>
      <w:r w:rsidR="00E56963">
        <w:t xml:space="preserve"> (кормщик),</w:t>
      </w:r>
      <w:r w:rsidR="00696E1F" w:rsidRPr="00F33B4A">
        <w:t xml:space="preserve"> «</w:t>
      </w:r>
      <w:r w:rsidR="00E56963">
        <w:t>Матрос»</w:t>
      </w:r>
      <w:r w:rsidR="0046778F" w:rsidRPr="00F33B4A">
        <w:t>.</w:t>
      </w:r>
    </w:p>
    <w:p w:rsidR="00795429" w:rsidRPr="00F33B4A" w:rsidRDefault="008C5B4B" w:rsidP="008C5B4B">
      <w:pPr>
        <w:pStyle w:val="10"/>
        <w:spacing w:line="276" w:lineRule="auto"/>
        <w:ind w:left="1418" w:right="118" w:firstLine="283"/>
        <w:jc w:val="both"/>
      </w:pPr>
      <w:r>
        <w:t xml:space="preserve">  </w:t>
      </w:r>
      <w:r w:rsidR="00795429" w:rsidRPr="00F33B4A">
        <w:t>В соответствии с ФГОС СПО 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При реализации ППССЗ предусматриваются учебная пр</w:t>
      </w:r>
      <w:r w:rsidR="00E56963">
        <w:t xml:space="preserve">актика </w:t>
      </w:r>
      <w:r w:rsidR="00795429" w:rsidRPr="00F33B4A">
        <w:t xml:space="preserve">и производственная практика (по профилю специальности). </w:t>
      </w:r>
    </w:p>
    <w:p w:rsidR="00795429" w:rsidRPr="00F33B4A" w:rsidRDefault="008C5B4B" w:rsidP="008C5B4B">
      <w:pPr>
        <w:pStyle w:val="Default"/>
        <w:spacing w:line="276" w:lineRule="auto"/>
        <w:ind w:left="1418" w:right="118" w:firstLine="283"/>
        <w:jc w:val="both"/>
        <w:rPr>
          <w:color w:val="auto"/>
        </w:rPr>
      </w:pPr>
      <w:r>
        <w:rPr>
          <w:color w:val="auto"/>
        </w:rPr>
        <w:t xml:space="preserve"> </w:t>
      </w:r>
      <w:r w:rsidR="00795429" w:rsidRPr="00F33B4A">
        <w:rPr>
          <w:color w:val="auto"/>
        </w:rPr>
        <w:t xml:space="preserve">Учебная практика и производственная практика проводятся образовательным учреждением при освоении обучающимися профессиональных компетенций в рамках профессиональных модулей. </w:t>
      </w:r>
    </w:p>
    <w:p w:rsidR="00795429" w:rsidRPr="00F33B4A" w:rsidRDefault="00795429" w:rsidP="008C5B4B">
      <w:pPr>
        <w:pStyle w:val="Default"/>
        <w:spacing w:line="276" w:lineRule="auto"/>
        <w:ind w:left="1418" w:right="118" w:firstLine="283"/>
        <w:jc w:val="both"/>
        <w:rPr>
          <w:color w:val="auto"/>
        </w:rPr>
      </w:pPr>
      <w:r w:rsidRPr="00F33B4A">
        <w:rPr>
          <w:color w:val="auto"/>
        </w:rPr>
        <w:lastRenderedPageBreak/>
        <w:t xml:space="preserve">Занятия по учебной практике проводятся концентрировано </w:t>
      </w:r>
      <w:r w:rsidR="00844F12" w:rsidRPr="00F33B4A">
        <w:t xml:space="preserve">на судах и </w:t>
      </w:r>
      <w:r w:rsidR="00E56963">
        <w:rPr>
          <w:color w:val="auto"/>
        </w:rPr>
        <w:t>завершаются зачё</w:t>
      </w:r>
      <w:r w:rsidR="00867002" w:rsidRPr="00F33B4A">
        <w:rPr>
          <w:color w:val="auto"/>
        </w:rPr>
        <w:t>том.</w:t>
      </w:r>
    </w:p>
    <w:p w:rsidR="00795429" w:rsidRPr="00F33B4A" w:rsidRDefault="0046778F" w:rsidP="008C5B4B">
      <w:pPr>
        <w:pStyle w:val="Default"/>
        <w:spacing w:line="276" w:lineRule="auto"/>
        <w:ind w:left="1418" w:right="118" w:firstLine="283"/>
        <w:jc w:val="both"/>
        <w:rPr>
          <w:color w:val="auto"/>
        </w:rPr>
      </w:pPr>
      <w:r w:rsidRPr="00F33B4A">
        <w:rPr>
          <w:bCs/>
          <w:color w:val="auto"/>
        </w:rPr>
        <w:tab/>
      </w:r>
      <w:r w:rsidR="00795429" w:rsidRPr="00F33B4A">
        <w:rPr>
          <w:bCs/>
          <w:color w:val="auto"/>
        </w:rPr>
        <w:t>Производственная</w:t>
      </w:r>
      <w:r w:rsidR="00814907" w:rsidRPr="00F33B4A">
        <w:rPr>
          <w:bCs/>
          <w:color w:val="auto"/>
        </w:rPr>
        <w:t xml:space="preserve"> (плавательная)</w:t>
      </w:r>
      <w:r w:rsidR="00795429" w:rsidRPr="00F33B4A">
        <w:rPr>
          <w:bCs/>
          <w:color w:val="auto"/>
        </w:rPr>
        <w:t xml:space="preserve"> практика</w:t>
      </w:r>
      <w:r w:rsidR="00E56963">
        <w:rPr>
          <w:bCs/>
          <w:color w:val="auto"/>
        </w:rPr>
        <w:t xml:space="preserve"> </w:t>
      </w:r>
      <w:r w:rsidR="00814907" w:rsidRPr="00F33B4A">
        <w:rPr>
          <w:color w:val="auto"/>
        </w:rPr>
        <w:t>проводится на судах</w:t>
      </w:r>
      <w:r w:rsidR="00795429" w:rsidRPr="00F33B4A">
        <w:rPr>
          <w:color w:val="auto"/>
        </w:rPr>
        <w:t xml:space="preserve"> концентрированно после освоения всех разделов профессионального модуля и завершается дифференцированным зач</w:t>
      </w:r>
      <w:r w:rsidR="00E56963">
        <w:rPr>
          <w:color w:val="auto"/>
        </w:rPr>
        <w:t>ё</w:t>
      </w:r>
      <w:r w:rsidR="00795429" w:rsidRPr="00F33B4A">
        <w:rPr>
          <w:color w:val="auto"/>
        </w:rPr>
        <w:t>том</w:t>
      </w:r>
      <w:r w:rsidRPr="00F33B4A">
        <w:rPr>
          <w:color w:val="auto"/>
        </w:rPr>
        <w:t>.</w:t>
      </w:r>
    </w:p>
    <w:p w:rsidR="00795429" w:rsidRPr="00F33B4A" w:rsidRDefault="00795429" w:rsidP="008C5B4B">
      <w:pPr>
        <w:pStyle w:val="Default"/>
        <w:spacing w:line="276" w:lineRule="auto"/>
        <w:ind w:left="1418" w:right="118" w:firstLine="283"/>
        <w:jc w:val="both"/>
        <w:rPr>
          <w:color w:val="auto"/>
        </w:rPr>
      </w:pPr>
      <w:r w:rsidRPr="00F33B4A">
        <w:rPr>
          <w:color w:val="auto"/>
        </w:rPr>
        <w:t xml:space="preserve">Освоение программы </w:t>
      </w:r>
      <w:r w:rsidRPr="00F33B4A">
        <w:rPr>
          <w:bCs/>
          <w:color w:val="auto"/>
        </w:rPr>
        <w:t xml:space="preserve">междисциплинарного курса </w:t>
      </w:r>
      <w:r w:rsidRPr="00F33B4A">
        <w:rPr>
          <w:color w:val="auto"/>
        </w:rPr>
        <w:t xml:space="preserve">завершается </w:t>
      </w:r>
      <w:r w:rsidR="00814907" w:rsidRPr="00F33B4A">
        <w:rPr>
          <w:color w:val="auto"/>
        </w:rPr>
        <w:t xml:space="preserve">экзаменом или </w:t>
      </w:r>
      <w:r w:rsidRPr="00F33B4A">
        <w:rPr>
          <w:color w:val="auto"/>
        </w:rPr>
        <w:t>дифференцированным зач</w:t>
      </w:r>
      <w:r w:rsidR="00E56963">
        <w:rPr>
          <w:color w:val="auto"/>
        </w:rPr>
        <w:t>ё</w:t>
      </w:r>
      <w:r w:rsidRPr="00F33B4A">
        <w:rPr>
          <w:color w:val="auto"/>
        </w:rPr>
        <w:t xml:space="preserve">том. Формой итоговой аттестации по </w:t>
      </w:r>
      <w:r w:rsidRPr="00F33B4A">
        <w:rPr>
          <w:bCs/>
          <w:color w:val="auto"/>
        </w:rPr>
        <w:t xml:space="preserve">профессиональному модулю </w:t>
      </w:r>
      <w:r w:rsidRPr="00F33B4A">
        <w:rPr>
          <w:color w:val="auto"/>
        </w:rPr>
        <w:t>является экзамен (квалификационный).</w:t>
      </w:r>
    </w:p>
    <w:p w:rsidR="00795429" w:rsidRPr="00F33B4A" w:rsidRDefault="00795429" w:rsidP="008C5B4B">
      <w:pPr>
        <w:spacing w:line="276" w:lineRule="auto"/>
        <w:ind w:left="1418" w:right="118" w:firstLine="283"/>
        <w:rPr>
          <w:i/>
        </w:rPr>
      </w:pPr>
      <w:r w:rsidRPr="00F33B4A">
        <w:t xml:space="preserve"> ППССЗ специальности </w:t>
      </w:r>
      <w:r w:rsidR="00814907" w:rsidRPr="00F33B4A">
        <w:rPr>
          <w:rFonts w:ascii="TimesNewRomanPSMT" w:hAnsi="TimesNewRomanPSMT" w:cs="TimesNewRomanPSMT"/>
        </w:rPr>
        <w:t xml:space="preserve">26.02.03 </w:t>
      </w:r>
      <w:r w:rsidR="0046778F" w:rsidRPr="00F33B4A">
        <w:rPr>
          <w:rFonts w:ascii="TimesNewRomanPSMT" w:hAnsi="TimesNewRomanPSMT" w:cs="TimesNewRomanPSMT"/>
        </w:rPr>
        <w:t>«</w:t>
      </w:r>
      <w:r w:rsidR="00814907" w:rsidRPr="00F33B4A">
        <w:rPr>
          <w:rFonts w:ascii="TimesNewRomanPSMT" w:hAnsi="TimesNewRomanPSMT" w:cs="TimesNewRomanPSMT"/>
        </w:rPr>
        <w:t>Судовождение</w:t>
      </w:r>
      <w:r w:rsidR="0046778F" w:rsidRPr="00F33B4A">
        <w:rPr>
          <w:rFonts w:ascii="TimesNewRomanPSMT" w:hAnsi="TimesNewRomanPSMT" w:cs="TimesNewRomanPSMT"/>
        </w:rPr>
        <w:t xml:space="preserve">» </w:t>
      </w:r>
      <w:r w:rsidRPr="00F33B4A">
        <w:t xml:space="preserve">предусматривает в рамках профессионального модуля </w:t>
      </w:r>
      <w:r w:rsidR="00867002" w:rsidRPr="00F33B4A">
        <w:t>ПМ.04</w:t>
      </w:r>
      <w:r w:rsidRPr="00F33B4A">
        <w:t xml:space="preserve"> «</w:t>
      </w:r>
      <w:r w:rsidR="00E56963">
        <w:t xml:space="preserve">Выполнение работ по одной </w:t>
      </w:r>
      <w:r w:rsidR="00696E1F" w:rsidRPr="00F33B4A">
        <w:t>или нескольким профессия</w:t>
      </w:r>
      <w:r w:rsidR="00E56963">
        <w:t>м рабочих, должностям служащих. О</w:t>
      </w:r>
      <w:r w:rsidR="00696E1F" w:rsidRPr="00F33B4A">
        <w:t>своение междисциплинарного курса</w:t>
      </w:r>
      <w:r w:rsidR="00E56963">
        <w:t xml:space="preserve"> </w:t>
      </w:r>
      <w:r w:rsidR="00D24381" w:rsidRPr="00F33B4A">
        <w:t>МДК.04</w:t>
      </w:r>
      <w:r w:rsidRPr="00F33B4A">
        <w:t>.01 «</w:t>
      </w:r>
      <w:r w:rsidR="00E56963">
        <w:t>«Шкипер»,</w:t>
      </w:r>
      <w:r w:rsidR="00E56963" w:rsidRPr="00F33B4A">
        <w:t xml:space="preserve"> МДК.04.0</w:t>
      </w:r>
      <w:r w:rsidR="00E56963">
        <w:t>2</w:t>
      </w:r>
      <w:r w:rsidR="00E56963" w:rsidRPr="00F33B4A">
        <w:t xml:space="preserve"> «</w:t>
      </w:r>
      <w:r w:rsidR="00E56963">
        <w:t>Р</w:t>
      </w:r>
      <w:r w:rsidR="00E56963" w:rsidRPr="00F33B4A">
        <w:t>улевой»</w:t>
      </w:r>
      <w:r w:rsidR="00E56963">
        <w:t xml:space="preserve"> (кормщик),</w:t>
      </w:r>
      <w:r w:rsidR="00E56963" w:rsidRPr="00F33B4A">
        <w:t xml:space="preserve"> МДК.04.0</w:t>
      </w:r>
      <w:r w:rsidR="00E56963">
        <w:t>3</w:t>
      </w:r>
      <w:r w:rsidR="00E56963" w:rsidRPr="00F33B4A">
        <w:t xml:space="preserve"> «</w:t>
      </w:r>
      <w:r w:rsidR="00E56963">
        <w:t>Матрос</w:t>
      </w:r>
      <w:r w:rsidR="00696E1F" w:rsidRPr="00F33B4A">
        <w:rPr>
          <w:rFonts w:eastAsia="Calibri"/>
          <w:bCs/>
        </w:rPr>
        <w:t>».</w:t>
      </w:r>
      <w:r w:rsidR="00E56963">
        <w:rPr>
          <w:rFonts w:eastAsia="Calibri"/>
          <w:bCs/>
        </w:rPr>
        <w:t xml:space="preserve"> </w:t>
      </w:r>
      <w:r w:rsidRPr="00F33B4A">
        <w:t>По результатам освоения профессионального мод</w:t>
      </w:r>
      <w:r w:rsidR="00D24381" w:rsidRPr="00F33B4A">
        <w:t>уля ПМ.04</w:t>
      </w:r>
      <w:r w:rsidRPr="00F33B4A">
        <w:t>, который включает проведение уче</w:t>
      </w:r>
      <w:r w:rsidR="00E56963">
        <w:t>бной</w:t>
      </w:r>
      <w:r w:rsidR="00814907" w:rsidRPr="00F33B4A">
        <w:t xml:space="preserve"> практик</w:t>
      </w:r>
      <w:r w:rsidR="00CD2EA9" w:rsidRPr="00F33B4A">
        <w:t>и</w:t>
      </w:r>
      <w:r w:rsidR="007933C9">
        <w:t xml:space="preserve"> по усвоению рабочих профессий, включая слесарную, механическую, электромонтажную и такелажную» и производственной практики по освоению профессий</w:t>
      </w:r>
      <w:r w:rsidRPr="00F33B4A">
        <w:t>, обучающийся получает св</w:t>
      </w:r>
      <w:r w:rsidR="004101D2" w:rsidRPr="00F33B4A">
        <w:t>идетельства</w:t>
      </w:r>
      <w:r w:rsidR="00814907" w:rsidRPr="00F33B4A">
        <w:t xml:space="preserve"> о профессиях</w:t>
      </w:r>
      <w:r w:rsidRPr="00F33B4A">
        <w:t>.</w:t>
      </w:r>
      <w:r w:rsidR="00E56963">
        <w:t xml:space="preserve"> </w:t>
      </w:r>
      <w:r w:rsidR="007933C9">
        <w:t xml:space="preserve">Присвоение квалификации </w:t>
      </w:r>
      <w:r w:rsidRPr="00F33B4A">
        <w:t>проводится с участием работодателей.</w:t>
      </w:r>
    </w:p>
    <w:p w:rsidR="00795429" w:rsidRPr="00F33B4A" w:rsidRDefault="00795429" w:rsidP="008C5B4B">
      <w:pPr>
        <w:spacing w:line="276" w:lineRule="auto"/>
        <w:ind w:left="1418" w:right="118" w:firstLine="283"/>
      </w:pPr>
      <w:r w:rsidRPr="00F33B4A">
        <w:t xml:space="preserve">Мобильность студентов проявляется в обеспечении выбора индивидуальной образовательной траектории. </w:t>
      </w:r>
    </w:p>
    <w:p w:rsidR="00795429" w:rsidRPr="00F33B4A" w:rsidRDefault="00795429" w:rsidP="008C5B4B">
      <w:pPr>
        <w:spacing w:line="276" w:lineRule="auto"/>
        <w:ind w:left="1418" w:right="118" w:firstLine="283"/>
      </w:pPr>
      <w:r w:rsidRPr="00F33B4A">
        <w:t xml:space="preserve">При формировании индивидуальной образовательной траектории студент имеет право на </w:t>
      </w:r>
      <w:proofErr w:type="spellStart"/>
      <w:r w:rsidRPr="00F33B4A">
        <w:t>перезачет</w:t>
      </w:r>
      <w:proofErr w:type="spellEnd"/>
      <w:r w:rsidRPr="00F33B4A">
        <w:t xml:space="preserve"> соответствующих дисциплин и профессиональных модулей, освоенных в процессе предшествующего обучения (в том числе и в других образовательных учреждениях), который освобождает от необходимости их повторного освоения.</w:t>
      </w:r>
    </w:p>
    <w:p w:rsidR="00795429" w:rsidRPr="00F33B4A" w:rsidRDefault="00795429" w:rsidP="008C5B4B">
      <w:pPr>
        <w:spacing w:line="276" w:lineRule="auto"/>
        <w:ind w:left="1418" w:right="118" w:firstLine="283"/>
      </w:pPr>
      <w:r w:rsidRPr="00F33B4A">
        <w:t xml:space="preserve">В целях воспитания и развития личности, достижения результатов </w:t>
      </w:r>
      <w:r w:rsidR="004101D2" w:rsidRPr="00F33B4A">
        <w:t>при освоении ППССЗ</w:t>
      </w:r>
      <w:r w:rsidRPr="00F33B4A">
        <w:t xml:space="preserve"> в части развития общих компетенций студенты участвуют в работе общественных организаций, спортивных и творческих клубов. </w:t>
      </w:r>
    </w:p>
    <w:p w:rsidR="00795429" w:rsidRPr="00F33B4A" w:rsidRDefault="00795429" w:rsidP="008C5B4B">
      <w:pPr>
        <w:spacing w:line="276" w:lineRule="auto"/>
        <w:ind w:left="1418" w:right="118" w:firstLine="283"/>
      </w:pPr>
      <w:r w:rsidRPr="00F33B4A">
        <w:t>В</w:t>
      </w:r>
      <w:r w:rsidR="007933C9">
        <w:t xml:space="preserve"> филиале</w:t>
      </w:r>
      <w:r w:rsidRPr="00F33B4A">
        <w:t xml:space="preserve"> предусмотрено использование инновационных образовательных технологий (деловые игры, выполнение курсовых работ (проектов) выпускных квалификационных работ по реальной тематике), применение информационных технологий (организация свободного доступа к ресурсам Интернет, предоставление учебных материалов в электронном виде, использование мультимедийных средств).</w:t>
      </w:r>
    </w:p>
    <w:p w:rsidR="00795429" w:rsidRDefault="00795429" w:rsidP="008C5B4B">
      <w:pPr>
        <w:spacing w:line="276" w:lineRule="auto"/>
        <w:ind w:left="1418" w:right="118" w:firstLine="283"/>
      </w:pPr>
      <w:r w:rsidRPr="00F33B4A">
        <w:t>По завершению ППССЗ выпускникам выдается диплом государственного образца.</w:t>
      </w:r>
    </w:p>
    <w:p w:rsidR="00EA58DA" w:rsidRPr="00EA58DA" w:rsidRDefault="00EA58DA" w:rsidP="00EA58DA">
      <w:pPr>
        <w:spacing w:line="276" w:lineRule="auto"/>
        <w:ind w:left="1418" w:right="118" w:firstLine="338"/>
      </w:pPr>
    </w:p>
    <w:p w:rsidR="003624FA" w:rsidRPr="007933C9" w:rsidRDefault="00795429" w:rsidP="008C5B4B">
      <w:pPr>
        <w:ind w:left="1418" w:right="118" w:firstLine="283"/>
        <w:jc w:val="center"/>
        <w:rPr>
          <w:b/>
          <w:bCs/>
        </w:rPr>
      </w:pPr>
      <w:r w:rsidRPr="007933C9">
        <w:rPr>
          <w:b/>
          <w:bCs/>
        </w:rPr>
        <w:t>1.3.</w:t>
      </w:r>
      <w:r w:rsidR="002009EA" w:rsidRPr="007933C9">
        <w:rPr>
          <w:b/>
          <w:bCs/>
        </w:rPr>
        <w:t>4</w:t>
      </w:r>
      <w:r w:rsidRPr="007933C9">
        <w:rPr>
          <w:b/>
          <w:bCs/>
        </w:rPr>
        <w:t>. Тре</w:t>
      </w:r>
      <w:r w:rsidR="004101D2" w:rsidRPr="007933C9">
        <w:rPr>
          <w:b/>
          <w:bCs/>
        </w:rPr>
        <w:t>бования к поступающим</w:t>
      </w:r>
    </w:p>
    <w:p w:rsidR="00795429" w:rsidRPr="007933C9" w:rsidRDefault="00795429" w:rsidP="007933C9">
      <w:pPr>
        <w:spacing w:line="276" w:lineRule="auto"/>
        <w:ind w:left="1418" w:right="118" w:firstLine="283"/>
      </w:pPr>
      <w:r w:rsidRPr="007933C9">
        <w:t xml:space="preserve">Абитуриент должен представить один из документов государственного образца: </w:t>
      </w:r>
    </w:p>
    <w:p w:rsidR="00795429" w:rsidRPr="007933C9" w:rsidRDefault="00795429" w:rsidP="007933C9">
      <w:pPr>
        <w:numPr>
          <w:ilvl w:val="0"/>
          <w:numId w:val="6"/>
        </w:numPr>
        <w:spacing w:line="276" w:lineRule="auto"/>
        <w:ind w:left="1418" w:right="118" w:firstLine="283"/>
      </w:pPr>
      <w:r w:rsidRPr="007933C9">
        <w:t xml:space="preserve">аттестат о среднем  общем образовании; </w:t>
      </w:r>
    </w:p>
    <w:p w:rsidR="00795429" w:rsidRPr="007933C9" w:rsidRDefault="00795429" w:rsidP="007933C9">
      <w:pPr>
        <w:numPr>
          <w:ilvl w:val="0"/>
          <w:numId w:val="6"/>
        </w:numPr>
        <w:spacing w:line="276" w:lineRule="auto"/>
        <w:ind w:left="1418" w:right="118" w:firstLine="283"/>
      </w:pPr>
      <w:r w:rsidRPr="007933C9">
        <w:t xml:space="preserve">диплом о начальном профессиональном образовании, если в нем есть запись о получении предъявителем среднего общего образования; </w:t>
      </w:r>
    </w:p>
    <w:p w:rsidR="00795429" w:rsidRPr="007933C9" w:rsidRDefault="00795429" w:rsidP="007933C9">
      <w:pPr>
        <w:numPr>
          <w:ilvl w:val="0"/>
          <w:numId w:val="6"/>
        </w:numPr>
        <w:spacing w:line="276" w:lineRule="auto"/>
        <w:ind w:left="1418" w:right="118" w:firstLine="283"/>
      </w:pPr>
      <w:r w:rsidRPr="007933C9">
        <w:t>диплом о среднем профессиональном или высшем профессиональном образовании;</w:t>
      </w:r>
    </w:p>
    <w:p w:rsidR="00795429" w:rsidRPr="007933C9" w:rsidRDefault="00795429" w:rsidP="007933C9">
      <w:pPr>
        <w:numPr>
          <w:ilvl w:val="0"/>
          <w:numId w:val="6"/>
        </w:numPr>
        <w:spacing w:line="276" w:lineRule="auto"/>
        <w:ind w:left="1418" w:right="118" w:firstLine="283"/>
      </w:pPr>
      <w:r w:rsidRPr="007933C9">
        <w:t xml:space="preserve">сертификат о сдаче </w:t>
      </w:r>
      <w:r w:rsidR="00E7596E">
        <w:t>О</w:t>
      </w:r>
      <w:r w:rsidRPr="007933C9">
        <w:t xml:space="preserve">ГЭ  по дисциплинам вступительных испытаний (оригинал или ксерокопию). </w:t>
      </w:r>
    </w:p>
    <w:p w:rsidR="00795429" w:rsidRPr="007933C9" w:rsidRDefault="00795429" w:rsidP="007933C9">
      <w:pPr>
        <w:ind w:left="1418" w:right="118" w:firstLine="283"/>
      </w:pPr>
    </w:p>
    <w:p w:rsidR="0046778F" w:rsidRPr="007933C9" w:rsidRDefault="00795429" w:rsidP="008C5B4B">
      <w:pPr>
        <w:ind w:left="1418" w:right="118" w:firstLine="283"/>
        <w:jc w:val="center"/>
        <w:rPr>
          <w:b/>
        </w:rPr>
      </w:pPr>
      <w:r w:rsidRPr="007933C9">
        <w:rPr>
          <w:b/>
        </w:rPr>
        <w:t>1.3.</w:t>
      </w:r>
      <w:r w:rsidR="002009EA" w:rsidRPr="007933C9">
        <w:rPr>
          <w:b/>
        </w:rPr>
        <w:t>5</w:t>
      </w:r>
      <w:r w:rsidRPr="007933C9">
        <w:rPr>
          <w:b/>
        </w:rPr>
        <w:t>. Возможности продолжения образования выпускника</w:t>
      </w:r>
    </w:p>
    <w:p w:rsidR="00795429" w:rsidRPr="007933C9" w:rsidRDefault="00795429" w:rsidP="007933C9">
      <w:pPr>
        <w:spacing w:line="276" w:lineRule="auto"/>
        <w:ind w:left="1418" w:right="118" w:firstLine="283"/>
      </w:pPr>
      <w:r w:rsidRPr="007933C9">
        <w:t>Выпускник, освоивший ППССЗ</w:t>
      </w:r>
      <w:r w:rsidR="007933C9">
        <w:t xml:space="preserve"> </w:t>
      </w:r>
      <w:r w:rsidR="00A05627" w:rsidRPr="007933C9">
        <w:t xml:space="preserve">по </w:t>
      </w:r>
      <w:r w:rsidRPr="007933C9">
        <w:t xml:space="preserve">специальности </w:t>
      </w:r>
      <w:r w:rsidR="004101D2" w:rsidRPr="007933C9">
        <w:rPr>
          <w:rFonts w:ascii="TimesNewRomanPSMT" w:hAnsi="TimesNewRomanPSMT" w:cs="TimesNewRomanPSMT"/>
        </w:rPr>
        <w:t xml:space="preserve">26.02.03 </w:t>
      </w:r>
      <w:r w:rsidR="0046778F" w:rsidRPr="007933C9">
        <w:rPr>
          <w:rFonts w:ascii="TimesNewRomanPSMT" w:hAnsi="TimesNewRomanPSMT" w:cs="TimesNewRomanPSMT"/>
        </w:rPr>
        <w:t>«</w:t>
      </w:r>
      <w:r w:rsidR="004101D2" w:rsidRPr="007933C9">
        <w:rPr>
          <w:rFonts w:ascii="TimesNewRomanPSMT" w:hAnsi="TimesNewRomanPSMT" w:cs="TimesNewRomanPSMT"/>
        </w:rPr>
        <w:t>Судовождение</w:t>
      </w:r>
      <w:r w:rsidR="0046778F" w:rsidRPr="007933C9">
        <w:rPr>
          <w:rFonts w:ascii="TimesNewRomanPSMT" w:hAnsi="TimesNewRomanPSMT" w:cs="TimesNewRomanPSMT"/>
        </w:rPr>
        <w:t>»</w:t>
      </w:r>
      <w:r w:rsidRPr="007933C9">
        <w:t>, подготовлен:</w:t>
      </w:r>
    </w:p>
    <w:p w:rsidR="00795429" w:rsidRPr="007933C9" w:rsidRDefault="00795429" w:rsidP="007933C9">
      <w:pPr>
        <w:numPr>
          <w:ilvl w:val="0"/>
          <w:numId w:val="11"/>
        </w:numPr>
        <w:spacing w:line="276" w:lineRule="auto"/>
        <w:ind w:left="1418" w:right="118" w:firstLine="283"/>
      </w:pPr>
      <w:r w:rsidRPr="007933C9">
        <w:lastRenderedPageBreak/>
        <w:t>к освоению ООП ВПО;</w:t>
      </w:r>
    </w:p>
    <w:p w:rsidR="00795429" w:rsidRPr="007933C9" w:rsidRDefault="00795429" w:rsidP="007933C9">
      <w:pPr>
        <w:numPr>
          <w:ilvl w:val="0"/>
          <w:numId w:val="11"/>
        </w:numPr>
        <w:spacing w:line="276" w:lineRule="auto"/>
        <w:ind w:left="1418" w:right="118" w:firstLine="283"/>
      </w:pPr>
      <w:r w:rsidRPr="007933C9">
        <w:t>к освоению ООП ВПО в ускоренные</w:t>
      </w:r>
      <w:r w:rsidR="00D24381" w:rsidRPr="007933C9">
        <w:t xml:space="preserve"> сроки</w:t>
      </w:r>
      <w:r w:rsidRPr="007933C9">
        <w:t>.</w:t>
      </w:r>
    </w:p>
    <w:p w:rsidR="00795429" w:rsidRPr="007933C9" w:rsidRDefault="00795429" w:rsidP="007933C9">
      <w:pPr>
        <w:ind w:left="1418" w:right="118" w:firstLine="283"/>
        <w:rPr>
          <w:b/>
        </w:rPr>
      </w:pPr>
    </w:p>
    <w:p w:rsidR="0046778F" w:rsidRPr="007933C9" w:rsidRDefault="00795429" w:rsidP="008C5B4B">
      <w:pPr>
        <w:ind w:left="1418" w:right="118" w:firstLine="283"/>
        <w:jc w:val="center"/>
        <w:rPr>
          <w:b/>
        </w:rPr>
      </w:pPr>
      <w:r w:rsidRPr="007933C9">
        <w:rPr>
          <w:b/>
        </w:rPr>
        <w:t>1.3.</w:t>
      </w:r>
      <w:r w:rsidR="002009EA" w:rsidRPr="007933C9">
        <w:rPr>
          <w:b/>
        </w:rPr>
        <w:t>6</w:t>
      </w:r>
      <w:r w:rsidRPr="007933C9">
        <w:rPr>
          <w:b/>
        </w:rPr>
        <w:t>. Основные пользователи ППССЗ</w:t>
      </w:r>
    </w:p>
    <w:p w:rsidR="00795429" w:rsidRPr="007933C9" w:rsidRDefault="00795429" w:rsidP="007933C9">
      <w:pPr>
        <w:spacing w:line="276" w:lineRule="auto"/>
        <w:ind w:left="1418" w:right="118" w:firstLine="283"/>
      </w:pPr>
      <w:r w:rsidRPr="007933C9">
        <w:t>Основными пользователями ППССЗ являются:</w:t>
      </w:r>
    </w:p>
    <w:p w:rsidR="00795429" w:rsidRPr="007933C9" w:rsidRDefault="00795429" w:rsidP="007933C9">
      <w:pPr>
        <w:numPr>
          <w:ilvl w:val="0"/>
          <w:numId w:val="13"/>
        </w:numPr>
        <w:spacing w:line="276" w:lineRule="auto"/>
        <w:ind w:left="1418" w:right="118" w:firstLine="283"/>
      </w:pPr>
      <w:r w:rsidRPr="007933C9">
        <w:t xml:space="preserve">преподаватели, сотрудники, учебный отдел </w:t>
      </w:r>
      <w:r w:rsidR="007933C9">
        <w:t>филиала</w:t>
      </w:r>
      <w:r w:rsidRPr="007933C9">
        <w:t>;</w:t>
      </w:r>
    </w:p>
    <w:p w:rsidR="00795429" w:rsidRPr="007933C9" w:rsidRDefault="00795429" w:rsidP="007933C9">
      <w:pPr>
        <w:numPr>
          <w:ilvl w:val="0"/>
          <w:numId w:val="13"/>
        </w:numPr>
        <w:spacing w:line="276" w:lineRule="auto"/>
        <w:ind w:left="1418" w:right="118" w:firstLine="283"/>
      </w:pPr>
      <w:r w:rsidRPr="007933C9">
        <w:t xml:space="preserve">студенты, обучающиеся по специальности </w:t>
      </w:r>
      <w:r w:rsidR="004101D2" w:rsidRPr="007933C9">
        <w:rPr>
          <w:rFonts w:ascii="TimesNewRomanPSMT" w:hAnsi="TimesNewRomanPSMT" w:cs="TimesNewRomanPSMT"/>
        </w:rPr>
        <w:t xml:space="preserve">26.02.03 </w:t>
      </w:r>
      <w:r w:rsidR="0046778F" w:rsidRPr="007933C9">
        <w:rPr>
          <w:rFonts w:ascii="TimesNewRomanPSMT" w:hAnsi="TimesNewRomanPSMT" w:cs="TimesNewRomanPSMT"/>
        </w:rPr>
        <w:t>«</w:t>
      </w:r>
      <w:r w:rsidR="004101D2" w:rsidRPr="007933C9">
        <w:rPr>
          <w:rFonts w:ascii="TimesNewRomanPSMT" w:hAnsi="TimesNewRomanPSMT" w:cs="TimesNewRomanPSMT"/>
        </w:rPr>
        <w:t>Судовождение</w:t>
      </w:r>
      <w:r w:rsidR="0046778F" w:rsidRPr="007933C9">
        <w:rPr>
          <w:rFonts w:ascii="TimesNewRomanPSMT" w:hAnsi="TimesNewRomanPSMT" w:cs="TimesNewRomanPSMT"/>
        </w:rPr>
        <w:t>»</w:t>
      </w:r>
      <w:r w:rsidRPr="007933C9">
        <w:t>;</w:t>
      </w:r>
    </w:p>
    <w:p w:rsidR="00795429" w:rsidRPr="007933C9" w:rsidRDefault="00795429" w:rsidP="007933C9">
      <w:pPr>
        <w:numPr>
          <w:ilvl w:val="0"/>
          <w:numId w:val="13"/>
        </w:numPr>
        <w:spacing w:line="276" w:lineRule="auto"/>
        <w:ind w:left="1418" w:right="118" w:firstLine="283"/>
      </w:pPr>
      <w:r w:rsidRPr="007933C9">
        <w:t>администрация;</w:t>
      </w:r>
    </w:p>
    <w:p w:rsidR="00795429" w:rsidRPr="007933C9" w:rsidRDefault="00795429" w:rsidP="007933C9">
      <w:pPr>
        <w:numPr>
          <w:ilvl w:val="0"/>
          <w:numId w:val="13"/>
        </w:numPr>
        <w:spacing w:line="276" w:lineRule="auto"/>
        <w:ind w:left="1418" w:right="118" w:firstLine="283"/>
      </w:pPr>
      <w:r w:rsidRPr="007933C9">
        <w:t>абитуриенты и их родители, работодатели.</w:t>
      </w:r>
    </w:p>
    <w:p w:rsidR="00795429" w:rsidRPr="007933C9" w:rsidRDefault="00795429" w:rsidP="007933C9">
      <w:pPr>
        <w:ind w:left="1418" w:right="118" w:firstLine="283"/>
        <w:rPr>
          <w:b/>
        </w:rPr>
      </w:pPr>
    </w:p>
    <w:p w:rsidR="00795429" w:rsidRPr="007933C9" w:rsidRDefault="00795429" w:rsidP="00EA58DA">
      <w:pPr>
        <w:ind w:left="1418" w:right="118" w:firstLine="283"/>
        <w:jc w:val="center"/>
        <w:rPr>
          <w:b/>
        </w:rPr>
      </w:pPr>
      <w:r w:rsidRPr="007933C9">
        <w:rPr>
          <w:b/>
        </w:rPr>
        <w:t>2. Характеристика профессиональной деятельности выпускников</w:t>
      </w:r>
    </w:p>
    <w:p w:rsidR="006F3C61" w:rsidRPr="007933C9" w:rsidRDefault="006F3C61" w:rsidP="007933C9">
      <w:pPr>
        <w:ind w:left="1418" w:right="118" w:firstLine="283"/>
        <w:rPr>
          <w:b/>
        </w:rPr>
      </w:pPr>
    </w:p>
    <w:p w:rsidR="00795429" w:rsidRPr="007933C9" w:rsidRDefault="00795429" w:rsidP="00EA58DA">
      <w:pPr>
        <w:ind w:left="1418" w:right="118" w:firstLine="283"/>
        <w:jc w:val="center"/>
        <w:rPr>
          <w:b/>
        </w:rPr>
      </w:pPr>
      <w:r w:rsidRPr="007933C9">
        <w:rPr>
          <w:b/>
        </w:rPr>
        <w:t>2.1. Область профессиональной деятельности</w:t>
      </w:r>
    </w:p>
    <w:p w:rsidR="00097678" w:rsidRPr="007933C9" w:rsidRDefault="004101D2" w:rsidP="007933C9">
      <w:pPr>
        <w:autoSpaceDE w:val="0"/>
        <w:autoSpaceDN w:val="0"/>
        <w:adjustRightInd w:val="0"/>
        <w:spacing w:line="276" w:lineRule="auto"/>
        <w:ind w:left="1418" w:right="118" w:firstLine="283"/>
      </w:pPr>
      <w:r w:rsidRPr="007933C9">
        <w:t>Область профессиональной деятельности выпускников: эксплуатация судов, обеспечение и контроль обеспечения безопасности плавания судов, предотвращение загрязнения окружающей среды, выполнение международного и национального законодательства в области водного транспорта, организация и управление движением водного транспорта, техническое обслуживание и ремонт судовых энергетических установок и механизмов.</w:t>
      </w:r>
    </w:p>
    <w:p w:rsidR="00696E1F" w:rsidRPr="007933C9" w:rsidRDefault="00696E1F" w:rsidP="007933C9">
      <w:pPr>
        <w:ind w:left="1418" w:right="118" w:firstLine="283"/>
        <w:rPr>
          <w:b/>
        </w:rPr>
      </w:pPr>
    </w:p>
    <w:p w:rsidR="0046778F" w:rsidRPr="007933C9" w:rsidRDefault="00795429" w:rsidP="008C5B4B">
      <w:pPr>
        <w:ind w:left="1418" w:right="118" w:firstLine="283"/>
        <w:jc w:val="center"/>
        <w:rPr>
          <w:b/>
        </w:rPr>
      </w:pPr>
      <w:r w:rsidRPr="007933C9">
        <w:rPr>
          <w:b/>
        </w:rPr>
        <w:t>2.2. Объекты профессиональной деятельности</w:t>
      </w:r>
    </w:p>
    <w:p w:rsidR="004101D2" w:rsidRPr="007933C9" w:rsidRDefault="004101D2" w:rsidP="007933C9">
      <w:pPr>
        <w:pStyle w:val="Default"/>
        <w:spacing w:line="276" w:lineRule="auto"/>
        <w:ind w:left="1418" w:right="118" w:firstLine="283"/>
        <w:jc w:val="both"/>
      </w:pPr>
      <w:r w:rsidRPr="007933C9">
        <w:t xml:space="preserve">Объектами профессиональной деятельности выпускников являются: </w:t>
      </w:r>
    </w:p>
    <w:p w:rsidR="004101D2" w:rsidRPr="007933C9" w:rsidRDefault="004101D2" w:rsidP="007933C9">
      <w:pPr>
        <w:pStyle w:val="af6"/>
        <w:numPr>
          <w:ilvl w:val="0"/>
          <w:numId w:val="53"/>
        </w:numPr>
        <w:autoSpaceDE w:val="0"/>
        <w:autoSpaceDN w:val="0"/>
        <w:adjustRightInd w:val="0"/>
        <w:spacing w:after="0"/>
        <w:ind w:left="1418" w:right="118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933C9">
        <w:rPr>
          <w:rFonts w:ascii="Times New Roman" w:hAnsi="Times New Roman"/>
          <w:color w:val="000000"/>
          <w:sz w:val="24"/>
          <w:szCs w:val="24"/>
        </w:rPr>
        <w:t xml:space="preserve">суда морского и внутреннего водного транспорта, суда рыбопромыслового и технического флотов, суда освоения шельфа и плавучие буровые установки, военные и пограничные корабли и суда, находящиеся в государственной или муниципальной собственности; </w:t>
      </w:r>
    </w:p>
    <w:p w:rsidR="004101D2" w:rsidRPr="007933C9" w:rsidRDefault="004101D2" w:rsidP="007933C9">
      <w:pPr>
        <w:pStyle w:val="af6"/>
        <w:numPr>
          <w:ilvl w:val="0"/>
          <w:numId w:val="53"/>
        </w:numPr>
        <w:autoSpaceDE w:val="0"/>
        <w:autoSpaceDN w:val="0"/>
        <w:adjustRightInd w:val="0"/>
        <w:spacing w:after="0"/>
        <w:ind w:left="1418" w:right="118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933C9">
        <w:rPr>
          <w:rFonts w:ascii="Times New Roman" w:hAnsi="Times New Roman"/>
          <w:color w:val="000000"/>
          <w:sz w:val="24"/>
          <w:szCs w:val="24"/>
        </w:rPr>
        <w:t xml:space="preserve">судовые энергетические установки и механизмы;  </w:t>
      </w:r>
    </w:p>
    <w:p w:rsidR="004101D2" w:rsidRPr="007933C9" w:rsidRDefault="004101D2" w:rsidP="007933C9">
      <w:pPr>
        <w:pStyle w:val="af6"/>
        <w:numPr>
          <w:ilvl w:val="0"/>
          <w:numId w:val="53"/>
        </w:numPr>
        <w:autoSpaceDE w:val="0"/>
        <w:autoSpaceDN w:val="0"/>
        <w:adjustRightInd w:val="0"/>
        <w:spacing w:after="0"/>
        <w:ind w:left="1418" w:right="118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933C9">
        <w:rPr>
          <w:rFonts w:ascii="Times New Roman" w:hAnsi="Times New Roman"/>
          <w:color w:val="000000"/>
          <w:sz w:val="24"/>
          <w:szCs w:val="24"/>
        </w:rPr>
        <w:t xml:space="preserve">перевозимые грузы; </w:t>
      </w:r>
    </w:p>
    <w:p w:rsidR="004101D2" w:rsidRPr="007933C9" w:rsidRDefault="004101D2" w:rsidP="007933C9">
      <w:pPr>
        <w:pStyle w:val="af6"/>
        <w:numPr>
          <w:ilvl w:val="0"/>
          <w:numId w:val="53"/>
        </w:numPr>
        <w:autoSpaceDE w:val="0"/>
        <w:autoSpaceDN w:val="0"/>
        <w:adjustRightInd w:val="0"/>
        <w:spacing w:after="0"/>
        <w:ind w:left="1418" w:right="118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933C9">
        <w:rPr>
          <w:rFonts w:ascii="Times New Roman" w:hAnsi="Times New Roman"/>
          <w:color w:val="000000"/>
          <w:sz w:val="24"/>
          <w:szCs w:val="24"/>
        </w:rPr>
        <w:t xml:space="preserve">навигационное оборудование; </w:t>
      </w:r>
    </w:p>
    <w:p w:rsidR="004101D2" w:rsidRPr="007933C9" w:rsidRDefault="004101D2" w:rsidP="007933C9">
      <w:pPr>
        <w:pStyle w:val="af6"/>
        <w:numPr>
          <w:ilvl w:val="0"/>
          <w:numId w:val="53"/>
        </w:numPr>
        <w:autoSpaceDE w:val="0"/>
        <w:autoSpaceDN w:val="0"/>
        <w:adjustRightInd w:val="0"/>
        <w:spacing w:after="0"/>
        <w:ind w:left="1418" w:right="118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933C9">
        <w:rPr>
          <w:rFonts w:ascii="Times New Roman" w:hAnsi="Times New Roman"/>
          <w:color w:val="000000"/>
          <w:sz w:val="24"/>
          <w:szCs w:val="24"/>
        </w:rPr>
        <w:t xml:space="preserve">коллективные и индивидуальные спасательные средства; </w:t>
      </w:r>
    </w:p>
    <w:p w:rsidR="00795429" w:rsidRPr="007933C9" w:rsidRDefault="004101D2" w:rsidP="007933C9">
      <w:pPr>
        <w:pStyle w:val="af6"/>
        <w:numPr>
          <w:ilvl w:val="0"/>
          <w:numId w:val="53"/>
        </w:numPr>
        <w:autoSpaceDE w:val="0"/>
        <w:autoSpaceDN w:val="0"/>
        <w:adjustRightInd w:val="0"/>
        <w:spacing w:after="0"/>
        <w:ind w:left="1418" w:right="118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933C9">
        <w:rPr>
          <w:rFonts w:ascii="Times New Roman" w:hAnsi="Times New Roman"/>
          <w:sz w:val="24"/>
          <w:szCs w:val="24"/>
        </w:rPr>
        <w:t xml:space="preserve">экипажи судов. </w:t>
      </w:r>
    </w:p>
    <w:p w:rsidR="00097678" w:rsidRPr="007933C9" w:rsidRDefault="00097678" w:rsidP="007933C9">
      <w:pPr>
        <w:pStyle w:val="ConsPlusNormal"/>
        <w:widowControl/>
        <w:ind w:left="1418" w:right="118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46778F" w:rsidRPr="007933C9" w:rsidRDefault="00795429" w:rsidP="008C5B4B">
      <w:pPr>
        <w:ind w:left="1418" w:right="118" w:firstLine="283"/>
        <w:jc w:val="center"/>
        <w:rPr>
          <w:b/>
        </w:rPr>
      </w:pPr>
      <w:r w:rsidRPr="007933C9">
        <w:rPr>
          <w:b/>
        </w:rPr>
        <w:t>2.3. Виды профессиональной деятельности</w:t>
      </w:r>
    </w:p>
    <w:p w:rsidR="00795429" w:rsidRPr="007933C9" w:rsidRDefault="003624FA" w:rsidP="007933C9">
      <w:pPr>
        <w:spacing w:line="276" w:lineRule="auto"/>
        <w:ind w:left="1418" w:right="118" w:firstLine="283"/>
      </w:pPr>
      <w:r w:rsidRPr="007933C9">
        <w:t>Студент</w:t>
      </w:r>
      <w:r w:rsidR="00795429" w:rsidRPr="007933C9">
        <w:t xml:space="preserve"> по специальности </w:t>
      </w:r>
      <w:r w:rsidR="004101D2" w:rsidRPr="007933C9">
        <w:rPr>
          <w:rFonts w:ascii="TimesNewRomanPSMT" w:hAnsi="TimesNewRomanPSMT" w:cs="TimesNewRomanPSMT"/>
        </w:rPr>
        <w:t xml:space="preserve">26.02.03 </w:t>
      </w:r>
      <w:r w:rsidR="0046778F" w:rsidRPr="007933C9">
        <w:rPr>
          <w:rFonts w:ascii="TimesNewRomanPSMT" w:hAnsi="TimesNewRomanPSMT" w:cs="TimesNewRomanPSMT"/>
        </w:rPr>
        <w:t>«</w:t>
      </w:r>
      <w:r w:rsidR="004101D2" w:rsidRPr="007933C9">
        <w:rPr>
          <w:rFonts w:ascii="TimesNewRomanPSMT" w:hAnsi="TimesNewRomanPSMT" w:cs="TimesNewRomanPSMT"/>
        </w:rPr>
        <w:t>Судовождение</w:t>
      </w:r>
      <w:r w:rsidR="0046778F" w:rsidRPr="007933C9">
        <w:rPr>
          <w:rFonts w:ascii="TimesNewRomanPSMT" w:hAnsi="TimesNewRomanPSMT" w:cs="TimesNewRomanPSMT"/>
        </w:rPr>
        <w:t xml:space="preserve">» </w:t>
      </w:r>
      <w:r w:rsidR="00795429" w:rsidRPr="007933C9">
        <w:t>готовится к следующим видам деятельности:</w:t>
      </w:r>
    </w:p>
    <w:p w:rsidR="004101D2" w:rsidRPr="007933C9" w:rsidRDefault="004101D2" w:rsidP="007933C9">
      <w:pPr>
        <w:pStyle w:val="af6"/>
        <w:numPr>
          <w:ilvl w:val="0"/>
          <w:numId w:val="48"/>
        </w:numPr>
        <w:autoSpaceDE w:val="0"/>
        <w:autoSpaceDN w:val="0"/>
        <w:adjustRightInd w:val="0"/>
        <w:spacing w:after="0"/>
        <w:ind w:left="1418" w:right="118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933C9">
        <w:rPr>
          <w:rFonts w:ascii="Times New Roman" w:hAnsi="Times New Roman"/>
          <w:color w:val="000000"/>
          <w:sz w:val="24"/>
          <w:szCs w:val="24"/>
        </w:rPr>
        <w:t>управление и эксплуатация судна;</w:t>
      </w:r>
    </w:p>
    <w:p w:rsidR="004101D2" w:rsidRPr="007933C9" w:rsidRDefault="004101D2" w:rsidP="007933C9">
      <w:pPr>
        <w:pStyle w:val="af6"/>
        <w:numPr>
          <w:ilvl w:val="0"/>
          <w:numId w:val="48"/>
        </w:numPr>
        <w:autoSpaceDE w:val="0"/>
        <w:autoSpaceDN w:val="0"/>
        <w:adjustRightInd w:val="0"/>
        <w:spacing w:after="0"/>
        <w:ind w:left="1418" w:right="118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933C9">
        <w:rPr>
          <w:rFonts w:ascii="Times New Roman" w:hAnsi="Times New Roman"/>
          <w:color w:val="000000"/>
          <w:sz w:val="24"/>
          <w:szCs w:val="24"/>
        </w:rPr>
        <w:t xml:space="preserve">обеспечение безопасности плавания; </w:t>
      </w:r>
    </w:p>
    <w:p w:rsidR="004101D2" w:rsidRPr="007933C9" w:rsidRDefault="004101D2" w:rsidP="007933C9">
      <w:pPr>
        <w:pStyle w:val="af6"/>
        <w:numPr>
          <w:ilvl w:val="0"/>
          <w:numId w:val="48"/>
        </w:numPr>
        <w:autoSpaceDE w:val="0"/>
        <w:autoSpaceDN w:val="0"/>
        <w:adjustRightInd w:val="0"/>
        <w:spacing w:after="0"/>
        <w:ind w:left="1418" w:right="118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933C9">
        <w:rPr>
          <w:rFonts w:ascii="Times New Roman" w:hAnsi="Times New Roman"/>
          <w:color w:val="000000"/>
          <w:sz w:val="24"/>
          <w:szCs w:val="24"/>
        </w:rPr>
        <w:t>обработка и размещение груза;</w:t>
      </w:r>
    </w:p>
    <w:p w:rsidR="00097678" w:rsidRPr="007933C9" w:rsidRDefault="004101D2" w:rsidP="007933C9">
      <w:pPr>
        <w:pStyle w:val="ConsPlusNormal"/>
        <w:numPr>
          <w:ilvl w:val="0"/>
          <w:numId w:val="49"/>
        </w:numPr>
        <w:spacing w:line="276" w:lineRule="auto"/>
        <w:ind w:left="1418" w:right="118" w:firstLine="283"/>
        <w:jc w:val="both"/>
        <w:rPr>
          <w:b/>
          <w:sz w:val="24"/>
          <w:szCs w:val="24"/>
        </w:rPr>
      </w:pPr>
      <w:r w:rsidRPr="007933C9">
        <w:rPr>
          <w:rFonts w:ascii="Times New Roman" w:hAnsi="Times New Roman" w:cs="Times New Roman"/>
          <w:color w:val="000000"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="001107BB" w:rsidRPr="007933C9">
        <w:rPr>
          <w:rFonts w:ascii="Times New Roman" w:hAnsi="Times New Roman" w:cs="Times New Roman"/>
          <w:sz w:val="24"/>
          <w:szCs w:val="24"/>
        </w:rPr>
        <w:t>.</w:t>
      </w:r>
    </w:p>
    <w:p w:rsidR="001107BB" w:rsidRPr="007933C9" w:rsidRDefault="001107BB" w:rsidP="007933C9">
      <w:pPr>
        <w:pStyle w:val="ConsPlusNormal"/>
        <w:ind w:left="1418" w:right="118" w:firstLine="283"/>
        <w:jc w:val="both"/>
        <w:rPr>
          <w:b/>
          <w:sz w:val="24"/>
          <w:szCs w:val="24"/>
        </w:rPr>
      </w:pPr>
    </w:p>
    <w:p w:rsidR="0046778F" w:rsidRPr="007933C9" w:rsidRDefault="00795429" w:rsidP="008C5B4B">
      <w:pPr>
        <w:ind w:left="1418" w:right="118" w:firstLine="283"/>
        <w:jc w:val="center"/>
        <w:rPr>
          <w:b/>
        </w:rPr>
      </w:pPr>
      <w:r w:rsidRPr="007933C9">
        <w:rPr>
          <w:b/>
        </w:rPr>
        <w:t>2.4. Задачи профессиональной деятельности выпускника</w:t>
      </w:r>
    </w:p>
    <w:p w:rsidR="00795429" w:rsidRPr="007933C9" w:rsidRDefault="00795429" w:rsidP="007933C9">
      <w:pPr>
        <w:tabs>
          <w:tab w:val="left" w:pos="3880"/>
          <w:tab w:val="left" w:pos="4700"/>
          <w:tab w:val="left" w:pos="6860"/>
        </w:tabs>
        <w:autoSpaceDE w:val="0"/>
        <w:autoSpaceDN w:val="0"/>
        <w:adjustRightInd w:val="0"/>
        <w:spacing w:line="276" w:lineRule="auto"/>
        <w:ind w:left="1418" w:right="118" w:firstLine="283"/>
        <w:rPr>
          <w:bCs/>
          <w:i/>
          <w:spacing w:val="-1"/>
        </w:rPr>
      </w:pPr>
      <w:r w:rsidRPr="007933C9">
        <w:rPr>
          <w:i/>
        </w:rPr>
        <w:t xml:space="preserve">         В области </w:t>
      </w:r>
      <w:r w:rsidR="001107BB" w:rsidRPr="007933C9">
        <w:rPr>
          <w:i/>
          <w:color w:val="000000"/>
        </w:rPr>
        <w:t>управления и эксплуатации судна</w:t>
      </w:r>
      <w:r w:rsidRPr="007933C9">
        <w:rPr>
          <w:i/>
        </w:rPr>
        <w:t xml:space="preserve">: </w:t>
      </w:r>
    </w:p>
    <w:p w:rsidR="001107BB" w:rsidRPr="007933C9" w:rsidRDefault="001107BB" w:rsidP="007933C9">
      <w:pPr>
        <w:pStyle w:val="af6"/>
        <w:numPr>
          <w:ilvl w:val="0"/>
          <w:numId w:val="49"/>
        </w:numPr>
        <w:autoSpaceDE w:val="0"/>
        <w:autoSpaceDN w:val="0"/>
        <w:adjustRightInd w:val="0"/>
        <w:spacing w:after="0"/>
        <w:ind w:left="1418" w:right="118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933C9">
        <w:rPr>
          <w:rFonts w:ascii="Times New Roman" w:hAnsi="Times New Roman"/>
          <w:color w:val="000000"/>
          <w:sz w:val="24"/>
          <w:szCs w:val="24"/>
        </w:rPr>
        <w:t xml:space="preserve">планировать и осуществлять переход в точку назначения, определять местоположение судна; </w:t>
      </w:r>
    </w:p>
    <w:p w:rsidR="001107BB" w:rsidRPr="007933C9" w:rsidRDefault="001107BB" w:rsidP="007933C9">
      <w:pPr>
        <w:pStyle w:val="af6"/>
        <w:numPr>
          <w:ilvl w:val="0"/>
          <w:numId w:val="49"/>
        </w:numPr>
        <w:autoSpaceDE w:val="0"/>
        <w:autoSpaceDN w:val="0"/>
        <w:adjustRightInd w:val="0"/>
        <w:spacing w:after="0"/>
        <w:ind w:left="1418" w:right="118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933C9">
        <w:rPr>
          <w:rFonts w:ascii="Times New Roman" w:hAnsi="Times New Roman"/>
          <w:color w:val="000000"/>
          <w:sz w:val="24"/>
          <w:szCs w:val="24"/>
        </w:rPr>
        <w:t xml:space="preserve">маневрировать и управлять судном; </w:t>
      </w:r>
    </w:p>
    <w:p w:rsidR="00704914" w:rsidRPr="007933C9" w:rsidRDefault="001107BB" w:rsidP="007933C9">
      <w:pPr>
        <w:pStyle w:val="af6"/>
        <w:numPr>
          <w:ilvl w:val="0"/>
          <w:numId w:val="49"/>
        </w:numPr>
        <w:autoSpaceDE w:val="0"/>
        <w:autoSpaceDN w:val="0"/>
        <w:adjustRightInd w:val="0"/>
        <w:spacing w:after="0"/>
        <w:ind w:left="1418" w:right="118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933C9">
        <w:rPr>
          <w:rFonts w:ascii="Times New Roman" w:hAnsi="Times New Roman"/>
          <w:color w:val="000000"/>
          <w:sz w:val="24"/>
          <w:szCs w:val="24"/>
        </w:rPr>
        <w:t>обеспечивать использование и техническую эксплуатацию технических средств судовождения и судовых систем связи</w:t>
      </w:r>
      <w:r w:rsidR="00704914" w:rsidRPr="007933C9">
        <w:rPr>
          <w:rFonts w:ascii="Times New Roman" w:hAnsi="Times New Roman"/>
          <w:sz w:val="24"/>
          <w:szCs w:val="24"/>
        </w:rPr>
        <w:t>.</w:t>
      </w:r>
    </w:p>
    <w:p w:rsidR="00795429" w:rsidRPr="007933C9" w:rsidRDefault="00795429" w:rsidP="007933C9">
      <w:pPr>
        <w:pStyle w:val="Default"/>
        <w:spacing w:line="276" w:lineRule="auto"/>
        <w:ind w:left="1418" w:right="118" w:firstLine="283"/>
        <w:jc w:val="both"/>
        <w:rPr>
          <w:i/>
        </w:rPr>
      </w:pPr>
      <w:r w:rsidRPr="007933C9">
        <w:rPr>
          <w:i/>
        </w:rPr>
        <w:lastRenderedPageBreak/>
        <w:t xml:space="preserve">В области </w:t>
      </w:r>
      <w:r w:rsidR="001107BB" w:rsidRPr="007933C9">
        <w:rPr>
          <w:i/>
        </w:rPr>
        <w:t>обеспечения безопасности плавания</w:t>
      </w:r>
      <w:r w:rsidRPr="007933C9">
        <w:rPr>
          <w:i/>
        </w:rPr>
        <w:t xml:space="preserve">: </w:t>
      </w:r>
    </w:p>
    <w:p w:rsidR="001107BB" w:rsidRPr="007933C9" w:rsidRDefault="001107BB" w:rsidP="007933C9">
      <w:pPr>
        <w:pStyle w:val="af6"/>
        <w:numPr>
          <w:ilvl w:val="0"/>
          <w:numId w:val="54"/>
        </w:numPr>
        <w:autoSpaceDE w:val="0"/>
        <w:autoSpaceDN w:val="0"/>
        <w:adjustRightInd w:val="0"/>
        <w:spacing w:after="0"/>
        <w:ind w:left="1418" w:right="118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933C9">
        <w:rPr>
          <w:rFonts w:ascii="Times New Roman" w:hAnsi="Times New Roman"/>
          <w:color w:val="000000"/>
          <w:sz w:val="24"/>
          <w:szCs w:val="24"/>
        </w:rPr>
        <w:t>организовывать мероприятия по обеспечению транспортной безопасности;</w:t>
      </w:r>
    </w:p>
    <w:p w:rsidR="001107BB" w:rsidRPr="007933C9" w:rsidRDefault="001107BB" w:rsidP="007933C9">
      <w:pPr>
        <w:pStyle w:val="af6"/>
        <w:numPr>
          <w:ilvl w:val="0"/>
          <w:numId w:val="54"/>
        </w:numPr>
        <w:autoSpaceDE w:val="0"/>
        <w:autoSpaceDN w:val="0"/>
        <w:adjustRightInd w:val="0"/>
        <w:spacing w:after="0"/>
        <w:ind w:left="1418" w:right="118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933C9">
        <w:rPr>
          <w:rFonts w:ascii="Times New Roman" w:hAnsi="Times New Roman"/>
          <w:color w:val="000000"/>
          <w:sz w:val="24"/>
          <w:szCs w:val="24"/>
        </w:rPr>
        <w:t>применять средства по борьбе за живучесть судна;</w:t>
      </w:r>
    </w:p>
    <w:p w:rsidR="001107BB" w:rsidRPr="007933C9" w:rsidRDefault="001107BB" w:rsidP="007933C9">
      <w:pPr>
        <w:pStyle w:val="af6"/>
        <w:numPr>
          <w:ilvl w:val="0"/>
          <w:numId w:val="54"/>
        </w:numPr>
        <w:autoSpaceDE w:val="0"/>
        <w:autoSpaceDN w:val="0"/>
        <w:adjustRightInd w:val="0"/>
        <w:spacing w:after="0"/>
        <w:ind w:left="1418" w:right="118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933C9">
        <w:rPr>
          <w:rFonts w:ascii="Times New Roman" w:hAnsi="Times New Roman"/>
          <w:color w:val="000000"/>
          <w:sz w:val="24"/>
          <w:szCs w:val="24"/>
        </w:rPr>
        <w:t>организовывать и обеспечивать действия подчиненных членов экипажа судна при организации учебных пожарных тревог, предупреждения возникновения пожара и при тушении пожара;</w:t>
      </w:r>
    </w:p>
    <w:p w:rsidR="001107BB" w:rsidRPr="007933C9" w:rsidRDefault="001107BB" w:rsidP="007933C9">
      <w:pPr>
        <w:pStyle w:val="af6"/>
        <w:numPr>
          <w:ilvl w:val="0"/>
          <w:numId w:val="54"/>
        </w:numPr>
        <w:autoSpaceDE w:val="0"/>
        <w:autoSpaceDN w:val="0"/>
        <w:adjustRightInd w:val="0"/>
        <w:spacing w:after="0"/>
        <w:ind w:left="1418" w:right="118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933C9">
        <w:rPr>
          <w:rFonts w:ascii="Times New Roman" w:hAnsi="Times New Roman"/>
          <w:color w:val="000000"/>
          <w:sz w:val="24"/>
          <w:szCs w:val="24"/>
        </w:rPr>
        <w:t>организовывать и обеспечивать действия подчиненных членов экипажа судна при авариях;</w:t>
      </w:r>
    </w:p>
    <w:p w:rsidR="001107BB" w:rsidRPr="007933C9" w:rsidRDefault="001107BB" w:rsidP="007933C9">
      <w:pPr>
        <w:pStyle w:val="af6"/>
        <w:numPr>
          <w:ilvl w:val="0"/>
          <w:numId w:val="54"/>
        </w:numPr>
        <w:autoSpaceDE w:val="0"/>
        <w:autoSpaceDN w:val="0"/>
        <w:adjustRightInd w:val="0"/>
        <w:spacing w:after="0"/>
        <w:ind w:left="1418" w:right="118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933C9">
        <w:rPr>
          <w:rFonts w:ascii="Times New Roman" w:hAnsi="Times New Roman"/>
          <w:color w:val="000000"/>
          <w:sz w:val="24"/>
          <w:szCs w:val="24"/>
        </w:rPr>
        <w:t>оказывать первую медицинскую помощь пострадавшим;</w:t>
      </w:r>
    </w:p>
    <w:p w:rsidR="001107BB" w:rsidRPr="007933C9" w:rsidRDefault="001107BB" w:rsidP="007933C9">
      <w:pPr>
        <w:pStyle w:val="af6"/>
        <w:numPr>
          <w:ilvl w:val="0"/>
          <w:numId w:val="54"/>
        </w:numPr>
        <w:autoSpaceDE w:val="0"/>
        <w:autoSpaceDN w:val="0"/>
        <w:adjustRightInd w:val="0"/>
        <w:spacing w:after="0"/>
        <w:ind w:left="1418" w:right="118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933C9">
        <w:rPr>
          <w:rFonts w:ascii="Times New Roman" w:hAnsi="Times New Roman"/>
          <w:color w:val="000000"/>
          <w:sz w:val="24"/>
          <w:szCs w:val="24"/>
        </w:rPr>
        <w:t>организовывать и обеспечивать действия подчиненных членов экипажа судна при оставлении судна, использовать спасательные шлюпки, спасательные плоты и иные спасательные средства;</w:t>
      </w:r>
    </w:p>
    <w:p w:rsidR="00795429" w:rsidRPr="007933C9" w:rsidRDefault="001107BB" w:rsidP="007933C9">
      <w:pPr>
        <w:pStyle w:val="af6"/>
        <w:numPr>
          <w:ilvl w:val="0"/>
          <w:numId w:val="54"/>
        </w:numPr>
        <w:autoSpaceDE w:val="0"/>
        <w:autoSpaceDN w:val="0"/>
        <w:adjustRightInd w:val="0"/>
        <w:spacing w:after="0"/>
        <w:ind w:left="1418" w:right="118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933C9">
        <w:rPr>
          <w:rFonts w:ascii="Times New Roman" w:hAnsi="Times New Roman"/>
          <w:color w:val="000000"/>
          <w:sz w:val="24"/>
          <w:szCs w:val="24"/>
        </w:rPr>
        <w:t>организовывать и обеспечивать действия подчиненных членов экипажа судна по предупреждению и предотвращению загрязнения водной среды</w:t>
      </w:r>
      <w:r w:rsidR="00097678" w:rsidRPr="007933C9">
        <w:rPr>
          <w:rFonts w:ascii="Times New Roman" w:hAnsi="Times New Roman"/>
          <w:sz w:val="24"/>
          <w:szCs w:val="24"/>
        </w:rPr>
        <w:t>.</w:t>
      </w:r>
    </w:p>
    <w:p w:rsidR="00795429" w:rsidRPr="007933C9" w:rsidRDefault="00795429" w:rsidP="007933C9">
      <w:pPr>
        <w:autoSpaceDE w:val="0"/>
        <w:autoSpaceDN w:val="0"/>
        <w:adjustRightInd w:val="0"/>
        <w:spacing w:line="276" w:lineRule="auto"/>
        <w:ind w:left="1418" w:right="118" w:firstLine="283"/>
      </w:pPr>
      <w:r w:rsidRPr="007933C9">
        <w:rPr>
          <w:i/>
        </w:rPr>
        <w:t>В области</w:t>
      </w:r>
      <w:r w:rsidR="007933C9">
        <w:rPr>
          <w:i/>
        </w:rPr>
        <w:t xml:space="preserve"> </w:t>
      </w:r>
      <w:r w:rsidR="001107BB" w:rsidRPr="007933C9">
        <w:rPr>
          <w:i/>
          <w:color w:val="000000"/>
        </w:rPr>
        <w:t>обработки  и размещения груза</w:t>
      </w:r>
      <w:r w:rsidRPr="007933C9">
        <w:rPr>
          <w:i/>
        </w:rPr>
        <w:t xml:space="preserve">: </w:t>
      </w:r>
    </w:p>
    <w:p w:rsidR="006C1B84" w:rsidRPr="007933C9" w:rsidRDefault="001107BB" w:rsidP="007933C9">
      <w:pPr>
        <w:pStyle w:val="af6"/>
        <w:numPr>
          <w:ilvl w:val="0"/>
          <w:numId w:val="55"/>
        </w:numPr>
        <w:autoSpaceDE w:val="0"/>
        <w:autoSpaceDN w:val="0"/>
        <w:adjustRightInd w:val="0"/>
        <w:spacing w:after="0"/>
        <w:ind w:left="1418" w:right="118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933C9">
        <w:rPr>
          <w:rFonts w:ascii="Times New Roman" w:hAnsi="Times New Roman"/>
          <w:color w:val="000000"/>
          <w:sz w:val="24"/>
          <w:szCs w:val="24"/>
        </w:rPr>
        <w:t>планировать и обеспечивать безопасную погрузку, размещение, крепление груза и уход за ним в течение рейса и выгрузки</w:t>
      </w:r>
      <w:r w:rsidR="006C1B84" w:rsidRPr="007933C9">
        <w:rPr>
          <w:rFonts w:ascii="Times New Roman" w:hAnsi="Times New Roman"/>
          <w:color w:val="000000"/>
          <w:sz w:val="24"/>
          <w:szCs w:val="24"/>
        </w:rPr>
        <w:t>;</w:t>
      </w:r>
    </w:p>
    <w:p w:rsidR="0043149F" w:rsidRPr="007933C9" w:rsidRDefault="001107BB" w:rsidP="007933C9">
      <w:pPr>
        <w:pStyle w:val="af6"/>
        <w:numPr>
          <w:ilvl w:val="0"/>
          <w:numId w:val="55"/>
        </w:numPr>
        <w:autoSpaceDE w:val="0"/>
        <w:autoSpaceDN w:val="0"/>
        <w:adjustRightInd w:val="0"/>
        <w:spacing w:after="0"/>
        <w:ind w:left="1418" w:right="118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933C9">
        <w:rPr>
          <w:rFonts w:ascii="Times New Roman" w:hAnsi="Times New Roman"/>
          <w:color w:val="000000"/>
          <w:sz w:val="24"/>
          <w:szCs w:val="24"/>
        </w:rPr>
        <w:t>соблюдать меры предосторожности во время погрузки и выгрузки и обращения с опасными и вредными грузами во время рейса</w:t>
      </w:r>
      <w:r w:rsidR="0043149F" w:rsidRPr="007933C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95429" w:rsidRPr="005A6075" w:rsidRDefault="00795429" w:rsidP="00795429">
      <w:pPr>
        <w:pStyle w:val="Default"/>
        <w:ind w:left="360"/>
        <w:rPr>
          <w:sz w:val="28"/>
          <w:szCs w:val="28"/>
        </w:rPr>
      </w:pPr>
    </w:p>
    <w:p w:rsidR="0046778F" w:rsidRPr="007933C9" w:rsidRDefault="007933C9" w:rsidP="008C5B4B">
      <w:pPr>
        <w:shd w:val="clear" w:color="auto" w:fill="FFFFFF"/>
        <w:spacing w:line="322" w:lineRule="exact"/>
        <w:ind w:left="720" w:right="1555" w:firstLine="0"/>
        <w:jc w:val="center"/>
        <w:rPr>
          <w:b/>
        </w:rPr>
      </w:pPr>
      <w:r>
        <w:rPr>
          <w:b/>
        </w:rPr>
        <w:t xml:space="preserve">                     </w:t>
      </w:r>
      <w:r w:rsidR="00795429" w:rsidRPr="007933C9">
        <w:rPr>
          <w:b/>
        </w:rPr>
        <w:t>3. Требования к результатам освоения ППССЗ</w:t>
      </w:r>
    </w:p>
    <w:p w:rsidR="007933C9" w:rsidRDefault="007933C9" w:rsidP="007933C9">
      <w:pPr>
        <w:tabs>
          <w:tab w:val="left" w:pos="8931"/>
        </w:tabs>
        <w:spacing w:line="276" w:lineRule="auto"/>
        <w:ind w:left="1418" w:hanging="131"/>
      </w:pPr>
      <w:r>
        <w:t xml:space="preserve">          </w:t>
      </w:r>
      <w:r w:rsidR="00795429" w:rsidRPr="007933C9">
        <w:t>Результаты освоения ППССЗ специально</w:t>
      </w:r>
      <w:r>
        <w:t>сти определяются приобретенными</w:t>
      </w:r>
    </w:p>
    <w:p w:rsidR="007933C9" w:rsidRDefault="00795429" w:rsidP="007933C9">
      <w:pPr>
        <w:tabs>
          <w:tab w:val="left" w:pos="8931"/>
        </w:tabs>
        <w:spacing w:line="276" w:lineRule="auto"/>
        <w:ind w:left="1418" w:hanging="131"/>
      </w:pPr>
      <w:r w:rsidRPr="007933C9">
        <w:t>выпускником компетенциями, т.е</w:t>
      </w:r>
      <w:r w:rsidR="0043149F" w:rsidRPr="007933C9">
        <w:t>.</w:t>
      </w:r>
      <w:r w:rsidRPr="007933C9">
        <w:t xml:space="preserve"> его способно</w:t>
      </w:r>
      <w:r w:rsidR="007933C9">
        <w:t>стью применять знания, умения и</w:t>
      </w:r>
    </w:p>
    <w:p w:rsidR="00795429" w:rsidRPr="007933C9" w:rsidRDefault="00795429" w:rsidP="007933C9">
      <w:pPr>
        <w:tabs>
          <w:tab w:val="left" w:pos="8931"/>
        </w:tabs>
        <w:spacing w:line="276" w:lineRule="auto"/>
        <w:ind w:left="1418" w:hanging="131"/>
      </w:pPr>
      <w:r w:rsidRPr="007933C9">
        <w:t>личные качества в соответствии с задачами профессиональной деятельности.</w:t>
      </w:r>
    </w:p>
    <w:p w:rsidR="00795429" w:rsidRPr="007933C9" w:rsidRDefault="00795429" w:rsidP="007933C9">
      <w:pPr>
        <w:tabs>
          <w:tab w:val="left" w:pos="8931"/>
        </w:tabs>
        <w:ind w:left="1418" w:hanging="131"/>
        <w:rPr>
          <w:b/>
        </w:rPr>
      </w:pPr>
    </w:p>
    <w:p w:rsidR="00795429" w:rsidRPr="007933C9" w:rsidRDefault="00795429" w:rsidP="007933C9">
      <w:pPr>
        <w:tabs>
          <w:tab w:val="left" w:pos="8931"/>
        </w:tabs>
        <w:ind w:left="1418" w:hanging="131"/>
        <w:jc w:val="center"/>
        <w:rPr>
          <w:b/>
        </w:rPr>
      </w:pPr>
      <w:r w:rsidRPr="007933C9">
        <w:rPr>
          <w:b/>
        </w:rPr>
        <w:t>3.1. Общие компетенции</w:t>
      </w:r>
    </w:p>
    <w:p w:rsidR="00795429" w:rsidRPr="007933C9" w:rsidRDefault="007933C9" w:rsidP="007933C9">
      <w:pPr>
        <w:tabs>
          <w:tab w:val="left" w:pos="8931"/>
        </w:tabs>
        <w:spacing w:line="276" w:lineRule="auto"/>
        <w:ind w:left="1418" w:hanging="131"/>
        <w:rPr>
          <w:bCs/>
        </w:rPr>
      </w:pPr>
      <w:r>
        <w:t xml:space="preserve">           </w:t>
      </w:r>
      <w:r w:rsidR="00795429" w:rsidRPr="007933C9">
        <w:t xml:space="preserve">Выпускник, освоивший ППССЗ </w:t>
      </w:r>
      <w:r>
        <w:t xml:space="preserve">по </w:t>
      </w:r>
      <w:r w:rsidR="00795429" w:rsidRPr="007933C9">
        <w:t>специальности</w:t>
      </w:r>
      <w:r>
        <w:t xml:space="preserve"> </w:t>
      </w:r>
      <w:r w:rsidR="006C1B84" w:rsidRPr="007933C9">
        <w:rPr>
          <w:rFonts w:ascii="TimesNewRomanPSMT" w:hAnsi="TimesNewRomanPSMT" w:cs="TimesNewRomanPSMT"/>
        </w:rPr>
        <w:t xml:space="preserve">26.02.03 </w:t>
      </w:r>
      <w:r w:rsidR="0046778F" w:rsidRPr="007933C9">
        <w:rPr>
          <w:rFonts w:ascii="TimesNewRomanPSMT" w:hAnsi="TimesNewRomanPSMT" w:cs="TimesNewRomanPSMT"/>
        </w:rPr>
        <w:t>«</w:t>
      </w:r>
      <w:r w:rsidR="006C1B84" w:rsidRPr="007933C9">
        <w:rPr>
          <w:rFonts w:ascii="TimesNewRomanPSMT" w:hAnsi="TimesNewRomanPSMT" w:cs="TimesNewRomanPSMT"/>
        </w:rPr>
        <w:t>Судовождение</w:t>
      </w:r>
      <w:r w:rsidR="0046778F" w:rsidRPr="007933C9">
        <w:rPr>
          <w:rFonts w:ascii="TimesNewRomanPSMT" w:hAnsi="TimesNewRomanPSMT" w:cs="TimesNewRomanPSMT"/>
        </w:rPr>
        <w:t>»</w:t>
      </w:r>
      <w:r>
        <w:t xml:space="preserve">, должен </w:t>
      </w:r>
      <w:r w:rsidR="00795429" w:rsidRPr="007933C9">
        <w:t xml:space="preserve">обладать </w:t>
      </w:r>
      <w:r w:rsidR="00795429" w:rsidRPr="007933C9">
        <w:rPr>
          <w:b/>
          <w:bCs/>
        </w:rPr>
        <w:t xml:space="preserve">общими компетенциями, </w:t>
      </w:r>
      <w:r w:rsidR="009733CC" w:rsidRPr="007933C9">
        <w:rPr>
          <w:bCs/>
        </w:rPr>
        <w:t>показанными в таблице</w:t>
      </w:r>
      <w:r w:rsidR="00795429" w:rsidRPr="007933C9">
        <w:rPr>
          <w:bCs/>
        </w:rPr>
        <w:t>1.</w:t>
      </w:r>
    </w:p>
    <w:p w:rsidR="0046778F" w:rsidRPr="007933C9" w:rsidRDefault="0046778F" w:rsidP="008C5B4B">
      <w:pPr>
        <w:spacing w:line="276" w:lineRule="auto"/>
        <w:ind w:firstLine="0"/>
        <w:rPr>
          <w:bCs/>
        </w:rPr>
      </w:pPr>
    </w:p>
    <w:p w:rsidR="00795429" w:rsidRPr="007933C9" w:rsidRDefault="00795429" w:rsidP="007933C9">
      <w:pPr>
        <w:spacing w:line="276" w:lineRule="auto"/>
        <w:ind w:left="1418" w:firstLine="0"/>
        <w:rPr>
          <w:b/>
          <w:i/>
        </w:rPr>
      </w:pPr>
      <w:r w:rsidRPr="007933C9">
        <w:rPr>
          <w:b/>
          <w:bCs/>
        </w:rPr>
        <w:t>Таблица 1. Общие компетенции</w:t>
      </w:r>
    </w:p>
    <w:tbl>
      <w:tblPr>
        <w:tblW w:w="9072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46"/>
      </w:tblGrid>
      <w:tr w:rsidR="00795429" w:rsidRPr="007933C9" w:rsidTr="007933C9"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</w:tcPr>
          <w:p w:rsidR="00795429" w:rsidRPr="007933C9" w:rsidRDefault="00795429" w:rsidP="00795429">
            <w:pPr>
              <w:ind w:firstLine="0"/>
              <w:jc w:val="center"/>
              <w:rPr>
                <w:i/>
              </w:rPr>
            </w:pPr>
            <w:r w:rsidRPr="007933C9">
              <w:rPr>
                <w:b/>
              </w:rPr>
              <w:t>Код компетенции</w:t>
            </w:r>
          </w:p>
        </w:tc>
        <w:tc>
          <w:tcPr>
            <w:tcW w:w="6946" w:type="dxa"/>
            <w:tcBorders>
              <w:top w:val="single" w:sz="12" w:space="0" w:color="auto"/>
              <w:right w:val="single" w:sz="12" w:space="0" w:color="auto"/>
            </w:tcBorders>
          </w:tcPr>
          <w:p w:rsidR="00795429" w:rsidRPr="007933C9" w:rsidRDefault="00795429" w:rsidP="00795429">
            <w:pPr>
              <w:ind w:firstLine="0"/>
              <w:jc w:val="center"/>
              <w:rPr>
                <w:i/>
              </w:rPr>
            </w:pPr>
            <w:r w:rsidRPr="007933C9">
              <w:rPr>
                <w:b/>
              </w:rPr>
              <w:t>Содержание компетенции</w:t>
            </w:r>
          </w:p>
        </w:tc>
      </w:tr>
      <w:tr w:rsidR="00795429" w:rsidRPr="007933C9" w:rsidTr="007933C9">
        <w:tc>
          <w:tcPr>
            <w:tcW w:w="2126" w:type="dxa"/>
            <w:tcBorders>
              <w:left w:val="single" w:sz="12" w:space="0" w:color="auto"/>
            </w:tcBorders>
          </w:tcPr>
          <w:p w:rsidR="00795429" w:rsidRPr="007933C9" w:rsidRDefault="00795429" w:rsidP="00795429">
            <w:pPr>
              <w:ind w:firstLine="0"/>
              <w:jc w:val="center"/>
            </w:pPr>
            <w:r w:rsidRPr="007933C9">
              <w:t>ОК 1.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:rsidR="00795429" w:rsidRPr="007933C9" w:rsidRDefault="00795429" w:rsidP="00795429">
            <w:pPr>
              <w:ind w:firstLine="0"/>
              <w:jc w:val="left"/>
            </w:pPr>
            <w:r w:rsidRPr="007933C9">
              <w:rPr>
                <w:rStyle w:val="FontStyle39"/>
                <w:color w:val="auto"/>
                <w:sz w:val="24"/>
                <w:szCs w:val="24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="0046778F" w:rsidRPr="007933C9">
              <w:rPr>
                <w:rStyle w:val="FontStyle39"/>
                <w:color w:val="auto"/>
                <w:sz w:val="24"/>
                <w:szCs w:val="24"/>
                <w:lang w:eastAsia="en-US"/>
              </w:rPr>
              <w:t>.</w:t>
            </w:r>
          </w:p>
        </w:tc>
      </w:tr>
      <w:tr w:rsidR="00795429" w:rsidRPr="007933C9" w:rsidTr="007933C9">
        <w:tc>
          <w:tcPr>
            <w:tcW w:w="2126" w:type="dxa"/>
            <w:tcBorders>
              <w:left w:val="single" w:sz="12" w:space="0" w:color="auto"/>
            </w:tcBorders>
          </w:tcPr>
          <w:p w:rsidR="00795429" w:rsidRPr="007933C9" w:rsidRDefault="00795429" w:rsidP="00795429">
            <w:pPr>
              <w:ind w:firstLine="0"/>
              <w:jc w:val="center"/>
            </w:pPr>
            <w:r w:rsidRPr="007933C9">
              <w:t>ОК 2.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:rsidR="00795429" w:rsidRPr="007933C9" w:rsidRDefault="00795429" w:rsidP="00795429">
            <w:pPr>
              <w:ind w:firstLine="0"/>
            </w:pPr>
            <w:r w:rsidRPr="007933C9">
              <w:rPr>
                <w:rStyle w:val="FontStyle39"/>
                <w:color w:val="auto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R="0046778F" w:rsidRPr="007933C9">
              <w:rPr>
                <w:rStyle w:val="FontStyle39"/>
                <w:color w:val="auto"/>
                <w:sz w:val="24"/>
                <w:szCs w:val="24"/>
              </w:rPr>
              <w:t>.</w:t>
            </w:r>
          </w:p>
        </w:tc>
      </w:tr>
      <w:tr w:rsidR="00795429" w:rsidRPr="007933C9" w:rsidTr="007933C9">
        <w:tc>
          <w:tcPr>
            <w:tcW w:w="2126" w:type="dxa"/>
            <w:tcBorders>
              <w:left w:val="single" w:sz="12" w:space="0" w:color="auto"/>
            </w:tcBorders>
          </w:tcPr>
          <w:p w:rsidR="00795429" w:rsidRPr="007933C9" w:rsidRDefault="00795429" w:rsidP="00795429">
            <w:pPr>
              <w:ind w:firstLine="0"/>
              <w:jc w:val="center"/>
            </w:pPr>
            <w:r w:rsidRPr="007933C9">
              <w:t>ОК 3.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:rsidR="00795429" w:rsidRPr="007933C9" w:rsidRDefault="00795429" w:rsidP="00795429">
            <w:pPr>
              <w:ind w:firstLine="0"/>
            </w:pPr>
            <w:r w:rsidRPr="007933C9">
              <w:rPr>
                <w:rStyle w:val="FontStyle39"/>
                <w:color w:val="auto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  <w:r w:rsidR="0046778F" w:rsidRPr="007933C9">
              <w:rPr>
                <w:rStyle w:val="FontStyle39"/>
                <w:color w:val="auto"/>
                <w:sz w:val="24"/>
                <w:szCs w:val="24"/>
              </w:rPr>
              <w:t>.</w:t>
            </w:r>
          </w:p>
        </w:tc>
      </w:tr>
      <w:tr w:rsidR="00795429" w:rsidRPr="007933C9" w:rsidTr="007933C9">
        <w:tc>
          <w:tcPr>
            <w:tcW w:w="2126" w:type="dxa"/>
            <w:tcBorders>
              <w:left w:val="single" w:sz="12" w:space="0" w:color="auto"/>
            </w:tcBorders>
          </w:tcPr>
          <w:p w:rsidR="00795429" w:rsidRPr="007933C9" w:rsidRDefault="00795429" w:rsidP="00795429">
            <w:pPr>
              <w:ind w:firstLine="0"/>
              <w:jc w:val="center"/>
            </w:pPr>
            <w:r w:rsidRPr="007933C9">
              <w:t>ОК 4.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:rsidR="00795429" w:rsidRPr="007933C9" w:rsidRDefault="00795429" w:rsidP="00795429">
            <w:pPr>
              <w:ind w:firstLine="0"/>
            </w:pPr>
            <w:r w:rsidRPr="007933C9">
              <w:rPr>
                <w:rStyle w:val="FontStyle39"/>
                <w:color w:val="auto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="0046778F" w:rsidRPr="007933C9">
              <w:rPr>
                <w:rStyle w:val="FontStyle39"/>
                <w:color w:val="auto"/>
                <w:sz w:val="24"/>
                <w:szCs w:val="24"/>
              </w:rPr>
              <w:t>.</w:t>
            </w:r>
          </w:p>
        </w:tc>
      </w:tr>
      <w:tr w:rsidR="00795429" w:rsidRPr="007933C9" w:rsidTr="007933C9">
        <w:tc>
          <w:tcPr>
            <w:tcW w:w="2126" w:type="dxa"/>
            <w:tcBorders>
              <w:left w:val="single" w:sz="12" w:space="0" w:color="auto"/>
            </w:tcBorders>
          </w:tcPr>
          <w:p w:rsidR="00795429" w:rsidRPr="007933C9" w:rsidRDefault="00795429" w:rsidP="00795429">
            <w:pPr>
              <w:ind w:firstLine="0"/>
              <w:jc w:val="center"/>
            </w:pPr>
            <w:r w:rsidRPr="007933C9">
              <w:t>ОК 5.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:rsidR="00795429" w:rsidRPr="007933C9" w:rsidRDefault="00795429" w:rsidP="00795429">
            <w:pPr>
              <w:ind w:firstLine="0"/>
            </w:pPr>
            <w:r w:rsidRPr="007933C9">
              <w:t>Использовать информационно-коммуникационные технологии в профессиональной деятельности</w:t>
            </w:r>
            <w:r w:rsidR="0046778F" w:rsidRPr="007933C9">
              <w:t>.</w:t>
            </w:r>
          </w:p>
        </w:tc>
      </w:tr>
      <w:tr w:rsidR="00795429" w:rsidRPr="007933C9" w:rsidTr="007933C9">
        <w:tc>
          <w:tcPr>
            <w:tcW w:w="2126" w:type="dxa"/>
            <w:tcBorders>
              <w:left w:val="single" w:sz="12" w:space="0" w:color="auto"/>
            </w:tcBorders>
          </w:tcPr>
          <w:p w:rsidR="00795429" w:rsidRPr="007933C9" w:rsidRDefault="00795429" w:rsidP="00795429">
            <w:pPr>
              <w:ind w:firstLine="0"/>
              <w:jc w:val="center"/>
            </w:pPr>
            <w:r w:rsidRPr="007933C9">
              <w:t>ОК 6.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:rsidR="00795429" w:rsidRPr="007933C9" w:rsidRDefault="007933C9" w:rsidP="007933C9">
            <w:pPr>
              <w:ind w:firstLine="0"/>
            </w:pPr>
            <w:r>
              <w:rPr>
                <w:rStyle w:val="FontStyle39"/>
                <w:color w:val="auto"/>
                <w:sz w:val="24"/>
                <w:szCs w:val="24"/>
              </w:rPr>
              <w:t xml:space="preserve">Работать в </w:t>
            </w:r>
            <w:r w:rsidR="00795429" w:rsidRPr="007933C9">
              <w:rPr>
                <w:rStyle w:val="FontStyle39"/>
                <w:color w:val="auto"/>
                <w:sz w:val="24"/>
                <w:szCs w:val="24"/>
              </w:rPr>
              <w:t>команде, эффективно общаться с коллегами, руководством, потребителями</w:t>
            </w:r>
            <w:r w:rsidR="0046778F" w:rsidRPr="007933C9">
              <w:rPr>
                <w:rStyle w:val="FontStyle39"/>
                <w:color w:val="auto"/>
                <w:sz w:val="24"/>
                <w:szCs w:val="24"/>
              </w:rPr>
              <w:t>.</w:t>
            </w:r>
          </w:p>
        </w:tc>
      </w:tr>
      <w:tr w:rsidR="00795429" w:rsidRPr="007933C9" w:rsidTr="007933C9"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</w:tcPr>
          <w:p w:rsidR="00795429" w:rsidRPr="007933C9" w:rsidRDefault="00795429" w:rsidP="00795429">
            <w:pPr>
              <w:ind w:firstLine="0"/>
              <w:jc w:val="center"/>
            </w:pPr>
            <w:r w:rsidRPr="007933C9">
              <w:t>ОК 7.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12" w:space="0" w:color="auto"/>
            </w:tcBorders>
          </w:tcPr>
          <w:p w:rsidR="00795429" w:rsidRPr="007933C9" w:rsidRDefault="00795429" w:rsidP="00DD19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3C9">
              <w:rPr>
                <w:rStyle w:val="FontStyle39"/>
                <w:color w:val="auto"/>
                <w:sz w:val="24"/>
                <w:szCs w:val="24"/>
              </w:rPr>
              <w:t>Брать ответственность за работу членов команды (подчиненных), результат выполнения заданий</w:t>
            </w:r>
            <w:r w:rsidR="0046778F" w:rsidRPr="007933C9">
              <w:rPr>
                <w:rStyle w:val="FontStyle39"/>
                <w:color w:val="auto"/>
                <w:sz w:val="24"/>
                <w:szCs w:val="24"/>
              </w:rPr>
              <w:t>.</w:t>
            </w:r>
          </w:p>
        </w:tc>
      </w:tr>
      <w:tr w:rsidR="00795429" w:rsidRPr="007933C9" w:rsidTr="007933C9"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95429" w:rsidRPr="007933C9" w:rsidRDefault="00795429" w:rsidP="00795429">
            <w:pPr>
              <w:ind w:firstLine="0"/>
              <w:jc w:val="center"/>
            </w:pPr>
            <w:r w:rsidRPr="007933C9">
              <w:t>ОК 8.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5429" w:rsidRPr="007933C9" w:rsidRDefault="00795429" w:rsidP="00795429">
            <w:pPr>
              <w:ind w:firstLine="0"/>
            </w:pPr>
            <w:r w:rsidRPr="007933C9">
              <w:rPr>
                <w:rStyle w:val="FontStyle39"/>
                <w:color w:val="auto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</w:t>
            </w:r>
            <w:r w:rsidRPr="007933C9">
              <w:rPr>
                <w:rStyle w:val="FontStyle39"/>
                <w:color w:val="auto"/>
                <w:sz w:val="24"/>
                <w:szCs w:val="24"/>
              </w:rPr>
              <w:lastRenderedPageBreak/>
              <w:t>планировать повышение квалификации</w:t>
            </w:r>
            <w:r w:rsidR="0046778F" w:rsidRPr="007933C9">
              <w:rPr>
                <w:rStyle w:val="FontStyle39"/>
                <w:color w:val="auto"/>
                <w:sz w:val="24"/>
                <w:szCs w:val="24"/>
              </w:rPr>
              <w:t>.</w:t>
            </w:r>
          </w:p>
        </w:tc>
      </w:tr>
      <w:tr w:rsidR="00633735" w:rsidRPr="007933C9" w:rsidTr="007933C9"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</w:tcPr>
          <w:p w:rsidR="00633735" w:rsidRPr="007933C9" w:rsidRDefault="00633735" w:rsidP="004F19D0">
            <w:pPr>
              <w:ind w:firstLine="0"/>
              <w:jc w:val="center"/>
            </w:pPr>
            <w:r w:rsidRPr="007933C9">
              <w:lastRenderedPageBreak/>
              <w:t>ОК 9.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633735" w:rsidRPr="007933C9" w:rsidRDefault="00633735" w:rsidP="004F19D0">
            <w:pPr>
              <w:ind w:firstLine="0"/>
            </w:pPr>
            <w:r w:rsidRPr="007933C9">
              <w:rPr>
                <w:rStyle w:val="FontStyle39"/>
                <w:color w:val="auto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  <w:r w:rsidR="0046778F" w:rsidRPr="007933C9">
              <w:rPr>
                <w:rStyle w:val="FontStyle39"/>
                <w:color w:val="auto"/>
                <w:sz w:val="24"/>
                <w:szCs w:val="24"/>
              </w:rPr>
              <w:t>.</w:t>
            </w:r>
          </w:p>
        </w:tc>
      </w:tr>
      <w:tr w:rsidR="00795429" w:rsidRPr="007933C9" w:rsidTr="007933C9"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795429" w:rsidRPr="007933C9" w:rsidRDefault="00633735" w:rsidP="00795429">
            <w:pPr>
              <w:ind w:firstLine="0"/>
              <w:jc w:val="center"/>
            </w:pPr>
            <w:r w:rsidRPr="007933C9">
              <w:t>ОК 10</w:t>
            </w:r>
            <w:r w:rsidR="00795429" w:rsidRPr="007933C9">
              <w:t>.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95429" w:rsidRPr="007933C9" w:rsidRDefault="00633735" w:rsidP="00795429">
            <w:pPr>
              <w:ind w:firstLine="0"/>
            </w:pPr>
            <w:r w:rsidRPr="007933C9">
              <w:t>Владеть письменной и устной коммуникацией на государственном и (или) иностранном (английском) языке.</w:t>
            </w:r>
          </w:p>
        </w:tc>
      </w:tr>
    </w:tbl>
    <w:p w:rsidR="00633735" w:rsidRPr="007933C9" w:rsidRDefault="00633735" w:rsidP="00795429">
      <w:pPr>
        <w:spacing w:before="120"/>
        <w:ind w:firstLine="0"/>
        <w:rPr>
          <w:b/>
        </w:rPr>
      </w:pPr>
    </w:p>
    <w:p w:rsidR="004D7305" w:rsidRPr="007933C9" w:rsidRDefault="004D7305" w:rsidP="00EA58DA">
      <w:pPr>
        <w:ind w:firstLine="0"/>
        <w:rPr>
          <w:b/>
        </w:rPr>
      </w:pPr>
    </w:p>
    <w:p w:rsidR="0046778F" w:rsidRPr="007933C9" w:rsidRDefault="00795429" w:rsidP="008C5B4B">
      <w:pPr>
        <w:spacing w:line="276" w:lineRule="auto"/>
        <w:ind w:left="1418" w:firstLine="0"/>
        <w:jc w:val="center"/>
        <w:rPr>
          <w:b/>
        </w:rPr>
      </w:pPr>
      <w:r w:rsidRPr="007933C9">
        <w:rPr>
          <w:b/>
        </w:rPr>
        <w:t>3.2. Виды профессиональной деятельности и профессиональные компетенции</w:t>
      </w:r>
    </w:p>
    <w:p w:rsidR="00795429" w:rsidRPr="007933C9" w:rsidRDefault="00795429" w:rsidP="00EA58DA">
      <w:pPr>
        <w:suppressAutoHyphens/>
        <w:spacing w:line="276" w:lineRule="auto"/>
        <w:ind w:left="1418" w:firstLine="708"/>
      </w:pPr>
      <w:r w:rsidRPr="007933C9">
        <w:t>Техник</w:t>
      </w:r>
      <w:r w:rsidR="006C1B84" w:rsidRPr="007933C9">
        <w:t>-судоводитель</w:t>
      </w:r>
      <w:r w:rsidRPr="007933C9">
        <w:t xml:space="preserve"> должен обладать </w:t>
      </w:r>
      <w:r w:rsidRPr="007933C9">
        <w:rPr>
          <w:b/>
        </w:rPr>
        <w:t>профессиональными компетенциями</w:t>
      </w:r>
      <w:r w:rsidRPr="007933C9">
        <w:t>, соответствующими основным видам профессиональной деятельности (Таблица 2)</w:t>
      </w:r>
    </w:p>
    <w:p w:rsidR="00696E1F" w:rsidRPr="007933C9" w:rsidRDefault="00696E1F" w:rsidP="00795429">
      <w:pPr>
        <w:suppressAutoHyphens/>
        <w:ind w:firstLine="0"/>
        <w:rPr>
          <w:b/>
        </w:rPr>
      </w:pPr>
    </w:p>
    <w:p w:rsidR="00795429" w:rsidRPr="007933C9" w:rsidRDefault="00DD1976" w:rsidP="00795429">
      <w:pPr>
        <w:suppressAutoHyphens/>
        <w:ind w:firstLine="0"/>
        <w:rPr>
          <w:b/>
        </w:rPr>
      </w:pPr>
      <w:r>
        <w:rPr>
          <w:b/>
        </w:rPr>
        <w:t xml:space="preserve">                       </w:t>
      </w:r>
      <w:r w:rsidR="00795429" w:rsidRPr="007933C9">
        <w:rPr>
          <w:b/>
        </w:rPr>
        <w:t>Таблица 2. Профессиональные компетенции</w:t>
      </w:r>
    </w:p>
    <w:tbl>
      <w:tblPr>
        <w:tblW w:w="4298" w:type="pct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269"/>
        <w:gridCol w:w="1913"/>
        <w:gridCol w:w="4889"/>
      </w:tblGrid>
      <w:tr w:rsidR="00795429" w:rsidRPr="007933C9" w:rsidTr="007933C9">
        <w:tc>
          <w:tcPr>
            <w:tcW w:w="1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5429" w:rsidRPr="007933C9" w:rsidRDefault="00795429" w:rsidP="0031091B">
            <w:pPr>
              <w:ind w:firstLine="0"/>
              <w:jc w:val="center"/>
              <w:rPr>
                <w:b/>
              </w:rPr>
            </w:pPr>
            <w:r w:rsidRPr="007933C9">
              <w:rPr>
                <w:b/>
              </w:rPr>
              <w:t>Вид профессиональной деятельности</w:t>
            </w:r>
          </w:p>
        </w:tc>
        <w:tc>
          <w:tcPr>
            <w:tcW w:w="1054" w:type="pct"/>
            <w:tcBorders>
              <w:top w:val="single" w:sz="12" w:space="0" w:color="auto"/>
              <w:bottom w:val="single" w:sz="12" w:space="0" w:color="auto"/>
            </w:tcBorders>
          </w:tcPr>
          <w:p w:rsidR="00795429" w:rsidRPr="007933C9" w:rsidRDefault="00795429" w:rsidP="0031091B">
            <w:pPr>
              <w:tabs>
                <w:tab w:val="left" w:pos="2412"/>
                <w:tab w:val="left" w:pos="4572"/>
              </w:tabs>
              <w:ind w:right="252" w:firstLine="252"/>
              <w:jc w:val="center"/>
              <w:rPr>
                <w:b/>
              </w:rPr>
            </w:pPr>
            <w:r w:rsidRPr="007933C9">
              <w:rPr>
                <w:b/>
              </w:rPr>
              <w:t>Код компетенции</w:t>
            </w:r>
          </w:p>
        </w:tc>
        <w:tc>
          <w:tcPr>
            <w:tcW w:w="26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5429" w:rsidRPr="007933C9" w:rsidRDefault="00732F60" w:rsidP="0031091B">
            <w:pPr>
              <w:ind w:firstLine="72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="00795429" w:rsidRPr="007933C9">
              <w:rPr>
                <w:b/>
              </w:rPr>
              <w:t>профессиональных компетенций</w:t>
            </w:r>
          </w:p>
        </w:tc>
      </w:tr>
      <w:tr w:rsidR="008C286D" w:rsidRPr="007933C9" w:rsidTr="007933C9">
        <w:trPr>
          <w:trHeight w:val="50"/>
        </w:trPr>
        <w:tc>
          <w:tcPr>
            <w:tcW w:w="1251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C286D" w:rsidRPr="007933C9" w:rsidRDefault="006C1B84" w:rsidP="003109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3C9">
              <w:rPr>
                <w:rFonts w:ascii="Times New Roman" w:hAnsi="Times New Roman" w:cs="Times New Roman"/>
                <w:sz w:val="24"/>
                <w:szCs w:val="24"/>
              </w:rPr>
              <w:t>Управление и эксплуатация судна</w:t>
            </w:r>
          </w:p>
        </w:tc>
        <w:tc>
          <w:tcPr>
            <w:tcW w:w="1054" w:type="pct"/>
            <w:tcBorders>
              <w:top w:val="single" w:sz="12" w:space="0" w:color="auto"/>
            </w:tcBorders>
          </w:tcPr>
          <w:p w:rsidR="008C286D" w:rsidRPr="007933C9" w:rsidRDefault="008C286D" w:rsidP="0031091B">
            <w:pPr>
              <w:ind w:firstLine="0"/>
              <w:jc w:val="center"/>
            </w:pPr>
            <w:r w:rsidRPr="007933C9">
              <w:t>ПК 1.1.</w:t>
            </w:r>
          </w:p>
        </w:tc>
        <w:tc>
          <w:tcPr>
            <w:tcW w:w="2695" w:type="pct"/>
            <w:tcBorders>
              <w:top w:val="single" w:sz="12" w:space="0" w:color="auto"/>
              <w:right w:val="single" w:sz="12" w:space="0" w:color="auto"/>
            </w:tcBorders>
          </w:tcPr>
          <w:p w:rsidR="008C286D" w:rsidRPr="007933C9" w:rsidRDefault="006C1B84" w:rsidP="003109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3C9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переход в точку назначения, определять местоположение судна</w:t>
            </w:r>
            <w:r w:rsidR="0046778F" w:rsidRPr="00793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286D" w:rsidRPr="007933C9" w:rsidTr="007933C9">
        <w:trPr>
          <w:trHeight w:val="91"/>
        </w:trPr>
        <w:tc>
          <w:tcPr>
            <w:tcW w:w="1251" w:type="pct"/>
            <w:vMerge/>
            <w:tcBorders>
              <w:left w:val="single" w:sz="12" w:space="0" w:color="auto"/>
            </w:tcBorders>
          </w:tcPr>
          <w:p w:rsidR="008C286D" w:rsidRPr="007933C9" w:rsidRDefault="008C286D" w:rsidP="0031091B">
            <w:pPr>
              <w:spacing w:before="120" w:after="120"/>
              <w:ind w:firstLine="720"/>
            </w:pPr>
          </w:p>
        </w:tc>
        <w:tc>
          <w:tcPr>
            <w:tcW w:w="1054" w:type="pct"/>
          </w:tcPr>
          <w:p w:rsidR="008C286D" w:rsidRPr="007933C9" w:rsidRDefault="008C286D" w:rsidP="0031091B">
            <w:pPr>
              <w:ind w:firstLine="0"/>
              <w:jc w:val="center"/>
            </w:pPr>
            <w:r w:rsidRPr="007933C9">
              <w:t>ПК 1.2.</w:t>
            </w:r>
          </w:p>
        </w:tc>
        <w:tc>
          <w:tcPr>
            <w:tcW w:w="2695" w:type="pct"/>
            <w:tcBorders>
              <w:right w:val="single" w:sz="12" w:space="0" w:color="auto"/>
            </w:tcBorders>
          </w:tcPr>
          <w:p w:rsidR="008C286D" w:rsidRPr="007933C9" w:rsidRDefault="00BF1A54" w:rsidP="0031091B">
            <w:pPr>
              <w:shd w:val="clear" w:color="auto" w:fill="FFFFFF"/>
              <w:ind w:firstLine="0"/>
              <w:jc w:val="left"/>
            </w:pPr>
            <w:r w:rsidRPr="007933C9">
              <w:t>Маневрировать и управлять судном</w:t>
            </w:r>
            <w:r w:rsidR="0046778F" w:rsidRPr="007933C9">
              <w:t>.</w:t>
            </w:r>
          </w:p>
        </w:tc>
      </w:tr>
      <w:tr w:rsidR="00BF1A54" w:rsidRPr="007933C9" w:rsidTr="007933C9">
        <w:trPr>
          <w:trHeight w:val="558"/>
        </w:trPr>
        <w:tc>
          <w:tcPr>
            <w:tcW w:w="1251" w:type="pct"/>
            <w:vMerge/>
            <w:tcBorders>
              <w:left w:val="single" w:sz="12" w:space="0" w:color="auto"/>
            </w:tcBorders>
          </w:tcPr>
          <w:p w:rsidR="00BF1A54" w:rsidRPr="007933C9" w:rsidRDefault="00BF1A54" w:rsidP="0031091B">
            <w:pPr>
              <w:spacing w:before="120" w:after="120"/>
              <w:ind w:firstLine="720"/>
            </w:pPr>
          </w:p>
        </w:tc>
        <w:tc>
          <w:tcPr>
            <w:tcW w:w="1054" w:type="pct"/>
          </w:tcPr>
          <w:p w:rsidR="00BF1A54" w:rsidRPr="007933C9" w:rsidRDefault="00BF1A54" w:rsidP="0031091B">
            <w:pPr>
              <w:ind w:firstLine="0"/>
              <w:jc w:val="center"/>
            </w:pPr>
            <w:r w:rsidRPr="007933C9">
              <w:t>ПК 1.3.</w:t>
            </w:r>
          </w:p>
        </w:tc>
        <w:tc>
          <w:tcPr>
            <w:tcW w:w="2695" w:type="pct"/>
            <w:tcBorders>
              <w:right w:val="single" w:sz="12" w:space="0" w:color="auto"/>
            </w:tcBorders>
          </w:tcPr>
          <w:p w:rsidR="00BF1A54" w:rsidRPr="007933C9" w:rsidRDefault="00BF1A54" w:rsidP="0031091B">
            <w:pPr>
              <w:shd w:val="clear" w:color="auto" w:fill="FFFFFF"/>
              <w:ind w:firstLine="0"/>
              <w:jc w:val="left"/>
            </w:pPr>
            <w:r w:rsidRPr="007933C9">
              <w:t>Обеспечивать использование и техническую эксплуатацию технических средств судовождения и судовых систем связи</w:t>
            </w:r>
            <w:r w:rsidR="0046778F" w:rsidRPr="007933C9">
              <w:t>.</w:t>
            </w:r>
          </w:p>
        </w:tc>
      </w:tr>
      <w:tr w:rsidR="00BF1A54" w:rsidRPr="007933C9" w:rsidTr="007933C9">
        <w:tc>
          <w:tcPr>
            <w:tcW w:w="1251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F1A54" w:rsidRPr="007933C9" w:rsidRDefault="00BF1A54" w:rsidP="003109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3C9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плавания</w:t>
            </w:r>
          </w:p>
        </w:tc>
        <w:tc>
          <w:tcPr>
            <w:tcW w:w="1054" w:type="pct"/>
            <w:tcBorders>
              <w:top w:val="single" w:sz="12" w:space="0" w:color="auto"/>
            </w:tcBorders>
          </w:tcPr>
          <w:p w:rsidR="00BF1A54" w:rsidRPr="007933C9" w:rsidRDefault="00BF1A54" w:rsidP="0031091B">
            <w:pPr>
              <w:ind w:firstLine="0"/>
              <w:jc w:val="center"/>
            </w:pPr>
            <w:r w:rsidRPr="007933C9">
              <w:t>ПК 2.1.</w:t>
            </w:r>
          </w:p>
        </w:tc>
        <w:tc>
          <w:tcPr>
            <w:tcW w:w="2695" w:type="pct"/>
            <w:tcBorders>
              <w:top w:val="single" w:sz="12" w:space="0" w:color="auto"/>
              <w:right w:val="single" w:sz="12" w:space="0" w:color="auto"/>
            </w:tcBorders>
          </w:tcPr>
          <w:p w:rsidR="00BF1A54" w:rsidRPr="007933C9" w:rsidRDefault="00BF1A54" w:rsidP="003109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3C9">
              <w:rPr>
                <w:rFonts w:ascii="Times New Roman" w:hAnsi="Times New Roman" w:cs="Times New Roman"/>
                <w:sz w:val="24"/>
                <w:szCs w:val="24"/>
              </w:rPr>
              <w:t>Организовывать мероприятия по обеспечению транспортной безопасности</w:t>
            </w:r>
            <w:r w:rsidR="00FE669D" w:rsidRPr="00793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A54" w:rsidRPr="007933C9" w:rsidTr="007933C9">
        <w:tc>
          <w:tcPr>
            <w:tcW w:w="1251" w:type="pct"/>
            <w:vMerge/>
            <w:tcBorders>
              <w:left w:val="single" w:sz="12" w:space="0" w:color="auto"/>
            </w:tcBorders>
          </w:tcPr>
          <w:p w:rsidR="00BF1A54" w:rsidRPr="007933C9" w:rsidRDefault="00BF1A54" w:rsidP="0031091B">
            <w:pPr>
              <w:spacing w:before="120" w:after="120"/>
              <w:ind w:firstLine="720"/>
            </w:pPr>
          </w:p>
        </w:tc>
        <w:tc>
          <w:tcPr>
            <w:tcW w:w="1054" w:type="pct"/>
          </w:tcPr>
          <w:p w:rsidR="00BF1A54" w:rsidRPr="007933C9" w:rsidRDefault="00BF1A54" w:rsidP="0031091B">
            <w:pPr>
              <w:ind w:firstLine="0"/>
              <w:jc w:val="center"/>
            </w:pPr>
            <w:r w:rsidRPr="007933C9">
              <w:t>ПК 2.2.</w:t>
            </w:r>
          </w:p>
        </w:tc>
        <w:tc>
          <w:tcPr>
            <w:tcW w:w="2695" w:type="pct"/>
            <w:tcBorders>
              <w:right w:val="single" w:sz="12" w:space="0" w:color="auto"/>
            </w:tcBorders>
          </w:tcPr>
          <w:p w:rsidR="00BF1A54" w:rsidRPr="007933C9" w:rsidRDefault="00BF1A54" w:rsidP="0031091B">
            <w:pPr>
              <w:shd w:val="clear" w:color="auto" w:fill="FFFFFF"/>
              <w:ind w:firstLine="0"/>
              <w:jc w:val="left"/>
            </w:pPr>
            <w:r w:rsidRPr="007933C9">
              <w:t>Применять средства по борьбе за живучесть судна</w:t>
            </w:r>
            <w:r w:rsidR="00FE669D" w:rsidRPr="007933C9">
              <w:t>.</w:t>
            </w:r>
          </w:p>
        </w:tc>
      </w:tr>
      <w:tr w:rsidR="00BF1A54" w:rsidRPr="007933C9" w:rsidTr="007933C9">
        <w:trPr>
          <w:trHeight w:val="70"/>
        </w:trPr>
        <w:tc>
          <w:tcPr>
            <w:tcW w:w="1251" w:type="pct"/>
            <w:vMerge/>
            <w:tcBorders>
              <w:left w:val="single" w:sz="12" w:space="0" w:color="auto"/>
            </w:tcBorders>
          </w:tcPr>
          <w:p w:rsidR="00BF1A54" w:rsidRPr="007933C9" w:rsidRDefault="00BF1A54" w:rsidP="0031091B">
            <w:pPr>
              <w:spacing w:before="120" w:after="120"/>
              <w:ind w:firstLine="720"/>
            </w:pPr>
          </w:p>
        </w:tc>
        <w:tc>
          <w:tcPr>
            <w:tcW w:w="1054" w:type="pct"/>
            <w:tcBorders>
              <w:bottom w:val="single" w:sz="8" w:space="0" w:color="auto"/>
            </w:tcBorders>
          </w:tcPr>
          <w:p w:rsidR="00BF1A54" w:rsidRPr="007933C9" w:rsidRDefault="00BF1A54" w:rsidP="0031091B">
            <w:pPr>
              <w:ind w:firstLine="0"/>
              <w:jc w:val="center"/>
            </w:pPr>
            <w:r w:rsidRPr="007933C9">
              <w:t>ПК 2.3.</w:t>
            </w:r>
          </w:p>
        </w:tc>
        <w:tc>
          <w:tcPr>
            <w:tcW w:w="2695" w:type="pct"/>
            <w:tcBorders>
              <w:bottom w:val="single" w:sz="8" w:space="0" w:color="auto"/>
              <w:right w:val="single" w:sz="12" w:space="0" w:color="auto"/>
            </w:tcBorders>
          </w:tcPr>
          <w:p w:rsidR="00BF1A54" w:rsidRPr="007933C9" w:rsidRDefault="00BF1A54" w:rsidP="0031091B">
            <w:pPr>
              <w:shd w:val="clear" w:color="auto" w:fill="FFFFFF"/>
              <w:ind w:firstLine="0"/>
              <w:jc w:val="left"/>
            </w:pPr>
            <w:r w:rsidRPr="007933C9">
              <w:t>Организовывать и обеспечивать действия подчиненных членов экипажа судна при организации учебных пожарных тревог, предупреждения возникновения пожара и при тушении пожара</w:t>
            </w:r>
            <w:r w:rsidR="00FE669D" w:rsidRPr="007933C9">
              <w:t>.</w:t>
            </w:r>
          </w:p>
        </w:tc>
      </w:tr>
      <w:tr w:rsidR="00BF1A54" w:rsidRPr="007933C9" w:rsidTr="007933C9">
        <w:trPr>
          <w:trHeight w:val="195"/>
        </w:trPr>
        <w:tc>
          <w:tcPr>
            <w:tcW w:w="1251" w:type="pct"/>
            <w:vMerge/>
            <w:tcBorders>
              <w:left w:val="single" w:sz="12" w:space="0" w:color="auto"/>
            </w:tcBorders>
          </w:tcPr>
          <w:p w:rsidR="00BF1A54" w:rsidRPr="007933C9" w:rsidRDefault="00BF1A54" w:rsidP="0031091B">
            <w:pPr>
              <w:spacing w:before="120" w:after="120"/>
              <w:ind w:firstLine="720"/>
            </w:pPr>
          </w:p>
        </w:tc>
        <w:tc>
          <w:tcPr>
            <w:tcW w:w="1054" w:type="pct"/>
            <w:tcBorders>
              <w:top w:val="single" w:sz="8" w:space="0" w:color="auto"/>
              <w:bottom w:val="single" w:sz="8" w:space="0" w:color="auto"/>
            </w:tcBorders>
          </w:tcPr>
          <w:p w:rsidR="00BF1A54" w:rsidRPr="007933C9" w:rsidRDefault="00BF1A54" w:rsidP="0031091B">
            <w:pPr>
              <w:ind w:firstLine="0"/>
              <w:jc w:val="center"/>
            </w:pPr>
            <w:r w:rsidRPr="007933C9">
              <w:t>ПК 2.4.</w:t>
            </w:r>
          </w:p>
        </w:tc>
        <w:tc>
          <w:tcPr>
            <w:tcW w:w="2695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F1A54" w:rsidRPr="007933C9" w:rsidRDefault="00BF1A54" w:rsidP="0031091B">
            <w:pPr>
              <w:shd w:val="clear" w:color="auto" w:fill="FFFFFF"/>
              <w:ind w:firstLine="0"/>
              <w:jc w:val="left"/>
            </w:pPr>
            <w:r w:rsidRPr="007933C9">
              <w:t>Организовывать и обеспечивать действия подчиненных членов экипажа судна при авариях</w:t>
            </w:r>
            <w:r w:rsidR="00FE669D" w:rsidRPr="007933C9">
              <w:t>.</w:t>
            </w:r>
          </w:p>
        </w:tc>
      </w:tr>
      <w:tr w:rsidR="00BF1A54" w:rsidRPr="007933C9" w:rsidTr="007933C9">
        <w:trPr>
          <w:trHeight w:val="315"/>
        </w:trPr>
        <w:tc>
          <w:tcPr>
            <w:tcW w:w="1251" w:type="pct"/>
            <w:vMerge/>
            <w:tcBorders>
              <w:left w:val="single" w:sz="12" w:space="0" w:color="auto"/>
            </w:tcBorders>
          </w:tcPr>
          <w:p w:rsidR="00BF1A54" w:rsidRPr="007933C9" w:rsidRDefault="00BF1A54" w:rsidP="0031091B">
            <w:pPr>
              <w:spacing w:before="120" w:after="120"/>
              <w:ind w:firstLine="720"/>
            </w:pPr>
          </w:p>
        </w:tc>
        <w:tc>
          <w:tcPr>
            <w:tcW w:w="1054" w:type="pct"/>
            <w:tcBorders>
              <w:top w:val="single" w:sz="8" w:space="0" w:color="auto"/>
              <w:bottom w:val="single" w:sz="8" w:space="0" w:color="auto"/>
            </w:tcBorders>
          </w:tcPr>
          <w:p w:rsidR="00BF1A54" w:rsidRPr="007933C9" w:rsidRDefault="00BF1A54" w:rsidP="0031091B">
            <w:pPr>
              <w:ind w:firstLine="0"/>
              <w:jc w:val="center"/>
            </w:pPr>
            <w:r w:rsidRPr="007933C9">
              <w:t>ПК 2.5.</w:t>
            </w:r>
          </w:p>
        </w:tc>
        <w:tc>
          <w:tcPr>
            <w:tcW w:w="2695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F1A54" w:rsidRPr="007933C9" w:rsidRDefault="00BF1A54" w:rsidP="0031091B">
            <w:pPr>
              <w:shd w:val="clear" w:color="auto" w:fill="FFFFFF"/>
              <w:ind w:firstLine="0"/>
              <w:jc w:val="left"/>
            </w:pPr>
            <w:r w:rsidRPr="007933C9">
              <w:t>Оказывать первую медицинскую помощь пострадавшим</w:t>
            </w:r>
            <w:r w:rsidR="00FE669D" w:rsidRPr="007933C9">
              <w:t>.</w:t>
            </w:r>
          </w:p>
        </w:tc>
      </w:tr>
      <w:tr w:rsidR="00BF1A54" w:rsidRPr="007933C9" w:rsidTr="007933C9">
        <w:trPr>
          <w:trHeight w:val="300"/>
        </w:trPr>
        <w:tc>
          <w:tcPr>
            <w:tcW w:w="1251" w:type="pct"/>
            <w:vMerge/>
            <w:tcBorders>
              <w:left w:val="single" w:sz="12" w:space="0" w:color="auto"/>
            </w:tcBorders>
          </w:tcPr>
          <w:p w:rsidR="00BF1A54" w:rsidRPr="007933C9" w:rsidRDefault="00BF1A54" w:rsidP="0031091B">
            <w:pPr>
              <w:spacing w:before="120" w:after="120"/>
              <w:ind w:firstLine="720"/>
            </w:pPr>
          </w:p>
        </w:tc>
        <w:tc>
          <w:tcPr>
            <w:tcW w:w="1054" w:type="pct"/>
            <w:tcBorders>
              <w:top w:val="single" w:sz="8" w:space="0" w:color="auto"/>
              <w:bottom w:val="single" w:sz="8" w:space="0" w:color="auto"/>
            </w:tcBorders>
          </w:tcPr>
          <w:p w:rsidR="00BF1A54" w:rsidRPr="007933C9" w:rsidRDefault="00BF1A54" w:rsidP="0031091B">
            <w:pPr>
              <w:ind w:firstLine="0"/>
              <w:jc w:val="center"/>
            </w:pPr>
            <w:r w:rsidRPr="007933C9">
              <w:t>ПК 2.6.</w:t>
            </w:r>
          </w:p>
        </w:tc>
        <w:tc>
          <w:tcPr>
            <w:tcW w:w="2695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F1A54" w:rsidRPr="007933C9" w:rsidRDefault="00BF1A54" w:rsidP="0031091B">
            <w:pPr>
              <w:shd w:val="clear" w:color="auto" w:fill="FFFFFF"/>
              <w:ind w:firstLine="0"/>
              <w:jc w:val="left"/>
            </w:pPr>
            <w:r w:rsidRPr="007933C9">
              <w:t>Организовывать и обеспечивать действия подчиненных членов экипажа судна при оставлении судна, использовать спасательные шлюпки, спасательные плоты и иные спасательные средства</w:t>
            </w:r>
            <w:r w:rsidR="00FE669D" w:rsidRPr="007933C9">
              <w:t>.</w:t>
            </w:r>
          </w:p>
        </w:tc>
      </w:tr>
      <w:tr w:rsidR="00BF1A54" w:rsidRPr="007933C9" w:rsidTr="007933C9">
        <w:trPr>
          <w:trHeight w:val="330"/>
        </w:trPr>
        <w:tc>
          <w:tcPr>
            <w:tcW w:w="1251" w:type="pct"/>
            <w:vMerge/>
            <w:tcBorders>
              <w:left w:val="single" w:sz="12" w:space="0" w:color="auto"/>
            </w:tcBorders>
          </w:tcPr>
          <w:p w:rsidR="00BF1A54" w:rsidRPr="007933C9" w:rsidRDefault="00BF1A54" w:rsidP="0031091B">
            <w:pPr>
              <w:spacing w:before="120" w:after="120"/>
              <w:ind w:firstLine="720"/>
            </w:pPr>
          </w:p>
        </w:tc>
        <w:tc>
          <w:tcPr>
            <w:tcW w:w="1054" w:type="pct"/>
            <w:tcBorders>
              <w:top w:val="single" w:sz="8" w:space="0" w:color="auto"/>
            </w:tcBorders>
          </w:tcPr>
          <w:p w:rsidR="00BF1A54" w:rsidRPr="007933C9" w:rsidRDefault="00BF1A54" w:rsidP="0031091B">
            <w:pPr>
              <w:ind w:firstLine="0"/>
              <w:jc w:val="center"/>
            </w:pPr>
            <w:r w:rsidRPr="007933C9">
              <w:t>ПК 2.7.</w:t>
            </w:r>
          </w:p>
        </w:tc>
        <w:tc>
          <w:tcPr>
            <w:tcW w:w="2695" w:type="pct"/>
            <w:tcBorders>
              <w:top w:val="single" w:sz="8" w:space="0" w:color="auto"/>
              <w:right w:val="single" w:sz="12" w:space="0" w:color="auto"/>
            </w:tcBorders>
          </w:tcPr>
          <w:p w:rsidR="00BF1A54" w:rsidRPr="007933C9" w:rsidRDefault="00BF1A54" w:rsidP="0031091B">
            <w:pPr>
              <w:shd w:val="clear" w:color="auto" w:fill="FFFFFF"/>
              <w:ind w:firstLine="0"/>
              <w:jc w:val="left"/>
            </w:pPr>
            <w:r w:rsidRPr="007933C9">
              <w:t>Организовывать и обеспечивать действия подчиненных членов экипажа судна по предупреждению и предотвращению загрязнения водной среды</w:t>
            </w:r>
            <w:r w:rsidR="00FE669D" w:rsidRPr="007933C9">
              <w:t>.</w:t>
            </w:r>
          </w:p>
        </w:tc>
      </w:tr>
      <w:tr w:rsidR="00BF1A54" w:rsidRPr="007933C9" w:rsidTr="007933C9">
        <w:trPr>
          <w:trHeight w:val="227"/>
        </w:trPr>
        <w:tc>
          <w:tcPr>
            <w:tcW w:w="1251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F1A54" w:rsidRPr="007933C9" w:rsidRDefault="00BF1A54" w:rsidP="003109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3C9">
              <w:rPr>
                <w:rFonts w:ascii="Times New Roman" w:hAnsi="Times New Roman" w:cs="Times New Roman"/>
                <w:sz w:val="24"/>
                <w:szCs w:val="24"/>
              </w:rPr>
              <w:t>Обработка и размещение груза</w:t>
            </w:r>
          </w:p>
        </w:tc>
        <w:tc>
          <w:tcPr>
            <w:tcW w:w="1054" w:type="pct"/>
            <w:tcBorders>
              <w:top w:val="single" w:sz="12" w:space="0" w:color="auto"/>
              <w:right w:val="single" w:sz="8" w:space="0" w:color="auto"/>
            </w:tcBorders>
          </w:tcPr>
          <w:p w:rsidR="00BF1A54" w:rsidRPr="007933C9" w:rsidRDefault="00BF1A54" w:rsidP="0031091B">
            <w:pPr>
              <w:ind w:firstLine="0"/>
              <w:jc w:val="center"/>
            </w:pPr>
            <w:r w:rsidRPr="007933C9">
              <w:t>ПК 3.1.</w:t>
            </w:r>
          </w:p>
        </w:tc>
        <w:tc>
          <w:tcPr>
            <w:tcW w:w="2695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BF1A54" w:rsidRPr="007933C9" w:rsidRDefault="00BF1A54" w:rsidP="0031091B">
            <w:pPr>
              <w:ind w:firstLine="0"/>
              <w:jc w:val="left"/>
            </w:pPr>
            <w:r w:rsidRPr="007933C9">
              <w:t>Планировать и обеспечивать безопасную погрузку, размещение, крепление груза и уход за ним в течение рейса и выгрузки</w:t>
            </w:r>
            <w:r w:rsidR="00FE669D" w:rsidRPr="007933C9">
              <w:t>.</w:t>
            </w:r>
          </w:p>
        </w:tc>
      </w:tr>
      <w:tr w:rsidR="00BF1A54" w:rsidRPr="007933C9" w:rsidTr="007933C9">
        <w:trPr>
          <w:trHeight w:val="78"/>
        </w:trPr>
        <w:tc>
          <w:tcPr>
            <w:tcW w:w="1251" w:type="pct"/>
            <w:vMerge/>
            <w:tcBorders>
              <w:left w:val="single" w:sz="12" w:space="0" w:color="auto"/>
            </w:tcBorders>
          </w:tcPr>
          <w:p w:rsidR="00BF1A54" w:rsidRPr="007933C9" w:rsidRDefault="00BF1A54" w:rsidP="0031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8" w:space="0" w:color="auto"/>
              <w:right w:val="single" w:sz="8" w:space="0" w:color="auto"/>
            </w:tcBorders>
          </w:tcPr>
          <w:p w:rsidR="00BF1A54" w:rsidRPr="007933C9" w:rsidRDefault="00BF1A54" w:rsidP="0031091B">
            <w:pPr>
              <w:ind w:firstLine="0"/>
              <w:jc w:val="center"/>
            </w:pPr>
            <w:r w:rsidRPr="007933C9">
              <w:t>ПК 3.2.</w:t>
            </w:r>
          </w:p>
        </w:tc>
        <w:tc>
          <w:tcPr>
            <w:tcW w:w="2695" w:type="pc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BF1A54" w:rsidRPr="007933C9" w:rsidRDefault="00BF1A54" w:rsidP="0031091B">
            <w:pPr>
              <w:ind w:firstLine="0"/>
              <w:jc w:val="left"/>
            </w:pPr>
            <w:r w:rsidRPr="007933C9">
              <w:t xml:space="preserve">Соблюдать меры предосторожности во время погрузки и выгрузки и обращения с опасными и вредными грузами во время </w:t>
            </w:r>
            <w:r w:rsidRPr="007933C9">
              <w:lastRenderedPageBreak/>
              <w:t>рейса</w:t>
            </w:r>
            <w:r w:rsidR="00FE669D" w:rsidRPr="007933C9">
              <w:t>.</w:t>
            </w:r>
          </w:p>
        </w:tc>
      </w:tr>
      <w:tr w:rsidR="008B7ED4" w:rsidRPr="007933C9" w:rsidTr="007933C9">
        <w:trPr>
          <w:trHeight w:val="159"/>
        </w:trPr>
        <w:tc>
          <w:tcPr>
            <w:tcW w:w="1251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B7ED4" w:rsidRPr="007933C9" w:rsidRDefault="008B7ED4" w:rsidP="003109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054" w:type="pct"/>
            <w:tcBorders>
              <w:top w:val="single" w:sz="12" w:space="0" w:color="auto"/>
              <w:right w:val="single" w:sz="8" w:space="0" w:color="auto"/>
            </w:tcBorders>
          </w:tcPr>
          <w:p w:rsidR="008B7ED4" w:rsidRPr="007933C9" w:rsidRDefault="008B7ED4" w:rsidP="0031091B">
            <w:pPr>
              <w:ind w:firstLine="0"/>
              <w:jc w:val="center"/>
            </w:pPr>
            <w:r w:rsidRPr="007933C9">
              <w:t>ПК 4.1.</w:t>
            </w:r>
          </w:p>
        </w:tc>
        <w:tc>
          <w:tcPr>
            <w:tcW w:w="2695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633735" w:rsidRPr="007933C9" w:rsidRDefault="00DD1976" w:rsidP="0031091B">
            <w:pPr>
              <w:ind w:firstLine="0"/>
              <w:jc w:val="left"/>
            </w:pPr>
            <w:r>
              <w:t>Выполнять плотницкие, столярные, малярные, такелажные работы.</w:t>
            </w:r>
          </w:p>
        </w:tc>
      </w:tr>
      <w:tr w:rsidR="008B7ED4" w:rsidRPr="007933C9" w:rsidTr="007933C9">
        <w:trPr>
          <w:trHeight w:val="169"/>
        </w:trPr>
        <w:tc>
          <w:tcPr>
            <w:tcW w:w="1251" w:type="pct"/>
            <w:vMerge/>
            <w:tcBorders>
              <w:top w:val="single" w:sz="8" w:space="0" w:color="auto"/>
              <w:left w:val="single" w:sz="12" w:space="0" w:color="auto"/>
            </w:tcBorders>
          </w:tcPr>
          <w:p w:rsidR="008B7ED4" w:rsidRPr="007933C9" w:rsidRDefault="008B7ED4" w:rsidP="0031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8" w:space="0" w:color="auto"/>
            </w:tcBorders>
          </w:tcPr>
          <w:p w:rsidR="008B7ED4" w:rsidRPr="007933C9" w:rsidRDefault="008B7ED4" w:rsidP="0031091B">
            <w:pPr>
              <w:ind w:firstLine="0"/>
              <w:jc w:val="center"/>
            </w:pPr>
            <w:r w:rsidRPr="007933C9">
              <w:t>ПК 4.2.</w:t>
            </w:r>
          </w:p>
        </w:tc>
        <w:tc>
          <w:tcPr>
            <w:tcW w:w="2695" w:type="pct"/>
            <w:tcBorders>
              <w:top w:val="single" w:sz="8" w:space="0" w:color="auto"/>
              <w:right w:val="single" w:sz="12" w:space="0" w:color="auto"/>
            </w:tcBorders>
          </w:tcPr>
          <w:p w:rsidR="008B7ED4" w:rsidRPr="007933C9" w:rsidRDefault="00DD1976" w:rsidP="004D7305">
            <w:pPr>
              <w:tabs>
                <w:tab w:val="left" w:pos="284"/>
              </w:tabs>
              <w:ind w:firstLine="0"/>
            </w:pPr>
            <w:r>
              <w:t>Осуществлять техническую эксплуатацию рулевого, грузового, швартового и буксирного устройства.</w:t>
            </w:r>
          </w:p>
        </w:tc>
      </w:tr>
      <w:tr w:rsidR="008B7ED4" w:rsidRPr="007933C9" w:rsidTr="007933C9">
        <w:trPr>
          <w:trHeight w:val="305"/>
        </w:trPr>
        <w:tc>
          <w:tcPr>
            <w:tcW w:w="1251" w:type="pct"/>
            <w:vMerge/>
            <w:tcBorders>
              <w:left w:val="single" w:sz="12" w:space="0" w:color="auto"/>
            </w:tcBorders>
          </w:tcPr>
          <w:p w:rsidR="008B7ED4" w:rsidRPr="007933C9" w:rsidRDefault="008B7ED4" w:rsidP="0031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8" w:space="0" w:color="auto"/>
              <w:bottom w:val="single" w:sz="8" w:space="0" w:color="auto"/>
            </w:tcBorders>
          </w:tcPr>
          <w:p w:rsidR="008B7ED4" w:rsidRPr="007933C9" w:rsidRDefault="008B7ED4" w:rsidP="0031091B">
            <w:pPr>
              <w:ind w:firstLine="0"/>
              <w:jc w:val="center"/>
            </w:pPr>
            <w:r w:rsidRPr="007933C9">
              <w:t>ПК 4.3.</w:t>
            </w:r>
          </w:p>
        </w:tc>
        <w:tc>
          <w:tcPr>
            <w:tcW w:w="2695" w:type="pct"/>
            <w:tcBorders>
              <w:bottom w:val="single" w:sz="8" w:space="0" w:color="auto"/>
              <w:right w:val="single" w:sz="12" w:space="0" w:color="auto"/>
            </w:tcBorders>
          </w:tcPr>
          <w:p w:rsidR="008B7ED4" w:rsidRPr="007933C9" w:rsidRDefault="00DD1976" w:rsidP="0031091B">
            <w:pPr>
              <w:widowControl/>
              <w:ind w:left="-8" w:firstLine="0"/>
              <w:jc w:val="left"/>
            </w:pPr>
            <w:r>
              <w:t>Осуществлять швартовые операции согласно судового расписания.</w:t>
            </w:r>
          </w:p>
        </w:tc>
      </w:tr>
      <w:tr w:rsidR="00DD1976" w:rsidRPr="007933C9" w:rsidTr="007933C9">
        <w:trPr>
          <w:trHeight w:val="305"/>
        </w:trPr>
        <w:tc>
          <w:tcPr>
            <w:tcW w:w="1251" w:type="pct"/>
            <w:vMerge/>
            <w:tcBorders>
              <w:left w:val="single" w:sz="12" w:space="0" w:color="auto"/>
            </w:tcBorders>
          </w:tcPr>
          <w:p w:rsidR="00DD1976" w:rsidRPr="007933C9" w:rsidRDefault="00DD1976" w:rsidP="0031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8" w:space="0" w:color="auto"/>
              <w:bottom w:val="single" w:sz="8" w:space="0" w:color="auto"/>
            </w:tcBorders>
          </w:tcPr>
          <w:p w:rsidR="00DD1976" w:rsidRPr="007933C9" w:rsidRDefault="00DD1976" w:rsidP="0031091B">
            <w:pPr>
              <w:ind w:firstLine="0"/>
              <w:jc w:val="center"/>
            </w:pPr>
            <w:r>
              <w:t>ПК 4.4</w:t>
            </w:r>
          </w:p>
        </w:tc>
        <w:tc>
          <w:tcPr>
            <w:tcW w:w="2695" w:type="pct"/>
            <w:tcBorders>
              <w:bottom w:val="single" w:sz="8" w:space="0" w:color="auto"/>
              <w:right w:val="single" w:sz="12" w:space="0" w:color="auto"/>
            </w:tcBorders>
          </w:tcPr>
          <w:p w:rsidR="00DD1976" w:rsidRDefault="00DD1976" w:rsidP="0031091B">
            <w:pPr>
              <w:widowControl/>
              <w:ind w:left="-8" w:firstLine="0"/>
              <w:jc w:val="left"/>
            </w:pPr>
            <w:r>
              <w:t>Обеспечивать работу судовой техники в соответствии с нормативными эксплуатационно-техническими характеристиками.</w:t>
            </w:r>
          </w:p>
        </w:tc>
      </w:tr>
      <w:tr w:rsidR="008B7ED4" w:rsidRPr="007933C9" w:rsidTr="007933C9">
        <w:trPr>
          <w:trHeight w:val="315"/>
        </w:trPr>
        <w:tc>
          <w:tcPr>
            <w:tcW w:w="1251" w:type="pct"/>
            <w:vMerge/>
            <w:tcBorders>
              <w:left w:val="single" w:sz="12" w:space="0" w:color="auto"/>
            </w:tcBorders>
          </w:tcPr>
          <w:p w:rsidR="008B7ED4" w:rsidRPr="007933C9" w:rsidRDefault="008B7ED4" w:rsidP="0031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8" w:space="0" w:color="auto"/>
              <w:bottom w:val="single" w:sz="8" w:space="0" w:color="auto"/>
            </w:tcBorders>
          </w:tcPr>
          <w:p w:rsidR="008B7ED4" w:rsidRPr="007933C9" w:rsidRDefault="008B7ED4" w:rsidP="00DD1976">
            <w:pPr>
              <w:ind w:firstLine="0"/>
              <w:jc w:val="center"/>
            </w:pPr>
            <w:r w:rsidRPr="007933C9">
              <w:t>ПК 4.</w:t>
            </w:r>
            <w:r w:rsidR="00DD1976">
              <w:t>5</w:t>
            </w:r>
            <w:r w:rsidRPr="007933C9">
              <w:t>.</w:t>
            </w:r>
          </w:p>
        </w:tc>
        <w:tc>
          <w:tcPr>
            <w:tcW w:w="2695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B7ED4" w:rsidRPr="007933C9" w:rsidRDefault="008B7ED4" w:rsidP="00DD1976">
            <w:pPr>
              <w:widowControl/>
              <w:ind w:left="-8" w:firstLine="0"/>
              <w:jc w:val="left"/>
            </w:pPr>
            <w:r w:rsidRPr="007933C9">
              <w:t xml:space="preserve">Обеспечивать </w:t>
            </w:r>
            <w:r w:rsidR="00DD1976">
              <w:t xml:space="preserve">удерживание судна на заданном курсе, следить за работой </w:t>
            </w:r>
            <w:proofErr w:type="spellStart"/>
            <w:r w:rsidR="00DD1976">
              <w:t>фазоуказателей</w:t>
            </w:r>
            <w:proofErr w:type="spellEnd"/>
            <w:r w:rsidR="00DD1976">
              <w:t xml:space="preserve"> и рулевого устройства.</w:t>
            </w:r>
          </w:p>
        </w:tc>
      </w:tr>
      <w:tr w:rsidR="00E06F00" w:rsidRPr="007933C9" w:rsidTr="00732F60">
        <w:trPr>
          <w:trHeight w:val="975"/>
        </w:trPr>
        <w:tc>
          <w:tcPr>
            <w:tcW w:w="1251" w:type="pct"/>
            <w:vMerge/>
            <w:tcBorders>
              <w:left w:val="single" w:sz="12" w:space="0" w:color="auto"/>
            </w:tcBorders>
          </w:tcPr>
          <w:p w:rsidR="00E06F00" w:rsidRPr="007933C9" w:rsidRDefault="00E06F00" w:rsidP="0031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8" w:space="0" w:color="auto"/>
              <w:bottom w:val="single" w:sz="12" w:space="0" w:color="auto"/>
            </w:tcBorders>
          </w:tcPr>
          <w:p w:rsidR="00E06F00" w:rsidRPr="007933C9" w:rsidRDefault="00E06F00" w:rsidP="00DD1976">
            <w:pPr>
              <w:ind w:firstLine="0"/>
              <w:jc w:val="center"/>
            </w:pPr>
            <w:r w:rsidRPr="007933C9">
              <w:t>ПК 4.</w:t>
            </w:r>
            <w:r w:rsidR="00DD1976">
              <w:t>6</w:t>
            </w:r>
            <w:r w:rsidRPr="007933C9">
              <w:t>.</w:t>
            </w:r>
          </w:p>
        </w:tc>
        <w:tc>
          <w:tcPr>
            <w:tcW w:w="2695" w:type="pct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06F00" w:rsidRPr="007933C9" w:rsidRDefault="00732F60" w:rsidP="0031091B">
            <w:pPr>
              <w:widowControl/>
              <w:ind w:left="-8" w:firstLine="0"/>
              <w:jc w:val="left"/>
            </w:pPr>
            <w:r>
              <w:t>Снимать значения показаний приборов регулировки и контроля рабочих параметров судовой техники.</w:t>
            </w:r>
            <w:r w:rsidR="00E06F00" w:rsidRPr="007933C9">
              <w:t xml:space="preserve"> </w:t>
            </w:r>
          </w:p>
        </w:tc>
      </w:tr>
      <w:tr w:rsidR="0031091B" w:rsidRPr="007933C9" w:rsidTr="007933C9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749" w:type="pct"/>
          <w:trHeight w:val="100"/>
        </w:trPr>
        <w:tc>
          <w:tcPr>
            <w:tcW w:w="1251" w:type="pct"/>
            <w:tcBorders>
              <w:top w:val="single" w:sz="12" w:space="0" w:color="auto"/>
            </w:tcBorders>
          </w:tcPr>
          <w:p w:rsidR="0031091B" w:rsidRPr="007933C9" w:rsidRDefault="0031091B" w:rsidP="0031091B">
            <w:pPr>
              <w:widowControl/>
              <w:spacing w:line="360" w:lineRule="auto"/>
              <w:ind w:firstLine="0"/>
              <w:rPr>
                <w:b/>
              </w:rPr>
            </w:pPr>
          </w:p>
        </w:tc>
      </w:tr>
    </w:tbl>
    <w:p w:rsidR="00B31D5A" w:rsidRPr="007933C9" w:rsidRDefault="00B31D5A" w:rsidP="00696E1F">
      <w:pPr>
        <w:ind w:firstLine="0"/>
        <w:rPr>
          <w:b/>
        </w:rPr>
      </w:pPr>
    </w:p>
    <w:p w:rsidR="002009EA" w:rsidRPr="00732F60" w:rsidRDefault="00CB4E74" w:rsidP="008C5B4B">
      <w:pPr>
        <w:ind w:left="1418" w:firstLine="0"/>
        <w:jc w:val="center"/>
        <w:rPr>
          <w:b/>
        </w:rPr>
      </w:pPr>
      <w:r w:rsidRPr="00732F60">
        <w:rPr>
          <w:b/>
        </w:rPr>
        <w:t>4</w:t>
      </w:r>
      <w:r w:rsidR="00795429" w:rsidRPr="00732F60">
        <w:rPr>
          <w:b/>
        </w:rPr>
        <w:t xml:space="preserve">.Документы, регламентирующие содержание и организацию </w:t>
      </w:r>
      <w:r w:rsidR="00795429" w:rsidRPr="00732F60">
        <w:rPr>
          <w:b/>
        </w:rPr>
        <w:tab/>
      </w:r>
      <w:r w:rsidR="00795429" w:rsidRPr="00732F60">
        <w:rPr>
          <w:b/>
        </w:rPr>
        <w:tab/>
        <w:t xml:space="preserve">образовательного процесса </w:t>
      </w:r>
    </w:p>
    <w:p w:rsidR="00CD2EA9" w:rsidRPr="00732F60" w:rsidRDefault="00795429" w:rsidP="00732F60">
      <w:pPr>
        <w:spacing w:line="276" w:lineRule="auto"/>
        <w:ind w:left="1418" w:firstLine="708"/>
        <w:rPr>
          <w:b/>
        </w:rPr>
      </w:pPr>
      <w:r w:rsidRPr="00732F60">
        <w:t>В соответствии с ФГОС СПО специальности</w:t>
      </w:r>
      <w:r w:rsidR="00732F60">
        <w:t xml:space="preserve"> </w:t>
      </w:r>
      <w:r w:rsidR="0055324F" w:rsidRPr="00732F60">
        <w:rPr>
          <w:rFonts w:ascii="TimesNewRomanPSMT" w:hAnsi="TimesNewRomanPSMT" w:cs="TimesNewRomanPSMT"/>
        </w:rPr>
        <w:t xml:space="preserve">26.02.03 </w:t>
      </w:r>
      <w:r w:rsidR="00FE669D" w:rsidRPr="00732F60">
        <w:rPr>
          <w:rFonts w:ascii="TimesNewRomanPSMT" w:hAnsi="TimesNewRomanPSMT" w:cs="TimesNewRomanPSMT"/>
        </w:rPr>
        <w:t>«</w:t>
      </w:r>
      <w:r w:rsidR="0055324F" w:rsidRPr="00732F60">
        <w:rPr>
          <w:rFonts w:ascii="TimesNewRomanPSMT" w:hAnsi="TimesNewRomanPSMT" w:cs="TimesNewRomanPSMT"/>
        </w:rPr>
        <w:t>Судовождение</w:t>
      </w:r>
      <w:r w:rsidR="00FE669D" w:rsidRPr="00732F60">
        <w:rPr>
          <w:rFonts w:ascii="TimesNewRomanPSMT" w:hAnsi="TimesNewRomanPSMT" w:cs="TimesNewRomanPSMT"/>
        </w:rPr>
        <w:t xml:space="preserve">» </w:t>
      </w:r>
      <w:r w:rsidRPr="00732F60">
        <w:t>содержание и организация образовательного процесса при реализации данной ППССЗ</w:t>
      </w:r>
      <w:r w:rsidR="0051377A" w:rsidRPr="00732F60">
        <w:t xml:space="preserve"> </w:t>
      </w:r>
      <w:r w:rsidRPr="00732F60">
        <w:t>регламентируется: учебными планами специальности с учетом его профиля; календарными учебными графиками на весь период обучения; программами учебных дисциплин и профессиональных модулей; материалами, обеспечивающими качество подготовки и воспитания обучающихся; программами учебных и производственных практик; методическими материалами, обеспечивающими реализацию соответствующих образовательных технологий.</w:t>
      </w:r>
    </w:p>
    <w:p w:rsidR="001C547B" w:rsidRDefault="001C547B" w:rsidP="008C5B4B">
      <w:pPr>
        <w:ind w:right="272" w:firstLine="0"/>
        <w:rPr>
          <w:b/>
          <w:sz w:val="28"/>
          <w:szCs w:val="28"/>
        </w:rPr>
      </w:pPr>
    </w:p>
    <w:p w:rsidR="009E628A" w:rsidRPr="00732F60" w:rsidRDefault="00CB4E74" w:rsidP="00732F60">
      <w:pPr>
        <w:ind w:left="1418" w:right="272" w:firstLine="0"/>
        <w:jc w:val="center"/>
        <w:rPr>
          <w:b/>
        </w:rPr>
      </w:pPr>
      <w:r>
        <w:rPr>
          <w:b/>
          <w:sz w:val="28"/>
          <w:szCs w:val="28"/>
        </w:rPr>
        <w:t>4</w:t>
      </w:r>
      <w:r w:rsidR="00795429" w:rsidRPr="007930FA">
        <w:rPr>
          <w:b/>
          <w:sz w:val="28"/>
          <w:szCs w:val="28"/>
        </w:rPr>
        <w:t>.1</w:t>
      </w:r>
      <w:r w:rsidR="00795429" w:rsidRPr="00732F60">
        <w:rPr>
          <w:b/>
        </w:rPr>
        <w:t>.Базисный учебный план</w:t>
      </w:r>
    </w:p>
    <w:p w:rsidR="00D47849" w:rsidRPr="00732F60" w:rsidRDefault="00D47849" w:rsidP="008C5B4B">
      <w:pPr>
        <w:ind w:left="1418" w:right="272" w:firstLine="0"/>
        <w:rPr>
          <w:b/>
        </w:rPr>
      </w:pPr>
    </w:p>
    <w:p w:rsidR="00795429" w:rsidRPr="00732F60" w:rsidRDefault="00795429" w:rsidP="00EA58DA">
      <w:pPr>
        <w:widowControl/>
        <w:ind w:left="1418" w:firstLine="0"/>
        <w:jc w:val="center"/>
        <w:rPr>
          <w:b/>
          <w:i/>
        </w:rPr>
      </w:pPr>
      <w:r w:rsidRPr="00732F60">
        <w:rPr>
          <w:b/>
          <w:i/>
        </w:rPr>
        <w:t>БАЗИСНЫЙ УЧЕБНЫЙ ПЛАН</w:t>
      </w:r>
    </w:p>
    <w:p w:rsidR="001D04BC" w:rsidRPr="00732F60" w:rsidRDefault="00696E1F" w:rsidP="00EA58DA">
      <w:pPr>
        <w:widowControl/>
        <w:autoSpaceDE w:val="0"/>
        <w:autoSpaceDN w:val="0"/>
        <w:adjustRightInd w:val="0"/>
        <w:ind w:left="1418"/>
        <w:jc w:val="center"/>
      </w:pPr>
      <w:r w:rsidRPr="00732F60">
        <w:t>по специальности</w:t>
      </w:r>
    </w:p>
    <w:p w:rsidR="001D04BC" w:rsidRPr="00732F60" w:rsidRDefault="0055324F" w:rsidP="00EA58DA">
      <w:pPr>
        <w:ind w:left="1418" w:firstLine="0"/>
        <w:jc w:val="center"/>
        <w:rPr>
          <w:b/>
        </w:rPr>
      </w:pPr>
      <w:r w:rsidRPr="00732F60">
        <w:rPr>
          <w:rFonts w:ascii="TimesNewRomanPSMT" w:hAnsi="TimesNewRomanPSMT" w:cs="TimesNewRomanPSMT"/>
          <w:b/>
        </w:rPr>
        <w:t xml:space="preserve">26.02.03 </w:t>
      </w:r>
      <w:r w:rsidR="00732F60" w:rsidRPr="00732F60">
        <w:rPr>
          <w:rFonts w:ascii="TimesNewRomanPSMT" w:hAnsi="TimesNewRomanPSMT" w:cs="TimesNewRomanPSMT"/>
          <w:b/>
        </w:rPr>
        <w:t>«</w:t>
      </w:r>
      <w:r w:rsidRPr="00732F60">
        <w:rPr>
          <w:rFonts w:ascii="TimesNewRomanPSMT" w:hAnsi="TimesNewRomanPSMT" w:cs="TimesNewRomanPSMT"/>
          <w:b/>
        </w:rPr>
        <w:t>Судовождение</w:t>
      </w:r>
      <w:r w:rsidR="00732F60" w:rsidRPr="00732F60">
        <w:rPr>
          <w:rFonts w:ascii="TimesNewRomanPSMT" w:hAnsi="TimesNewRomanPSMT" w:cs="TimesNewRomanPSMT"/>
          <w:b/>
        </w:rPr>
        <w:t>»</w:t>
      </w:r>
    </w:p>
    <w:p w:rsidR="00795429" w:rsidRPr="00732F60" w:rsidRDefault="00795429" w:rsidP="00EA58DA">
      <w:pPr>
        <w:autoSpaceDE w:val="0"/>
        <w:autoSpaceDN w:val="0"/>
        <w:adjustRightInd w:val="0"/>
        <w:ind w:left="1418"/>
        <w:jc w:val="center"/>
      </w:pPr>
      <w:r w:rsidRPr="00732F60">
        <w:t>программы подготовки специалистов среднего звена</w:t>
      </w:r>
    </w:p>
    <w:p w:rsidR="001D04BC" w:rsidRPr="00732F60" w:rsidRDefault="00795429" w:rsidP="00EA58DA">
      <w:pPr>
        <w:autoSpaceDE w:val="0"/>
        <w:autoSpaceDN w:val="0"/>
        <w:adjustRightInd w:val="0"/>
        <w:ind w:left="1418"/>
        <w:jc w:val="center"/>
      </w:pPr>
      <w:r w:rsidRPr="00732F60">
        <w:t>базовой подготовки</w:t>
      </w:r>
    </w:p>
    <w:p w:rsidR="00795429" w:rsidRPr="00732F60" w:rsidRDefault="00795429" w:rsidP="00EA58DA">
      <w:pPr>
        <w:tabs>
          <w:tab w:val="left" w:pos="3600"/>
        </w:tabs>
        <w:autoSpaceDE w:val="0"/>
        <w:autoSpaceDN w:val="0"/>
        <w:adjustRightInd w:val="0"/>
        <w:ind w:left="1418"/>
        <w:jc w:val="center"/>
      </w:pPr>
      <w:r w:rsidRPr="00732F60">
        <w:t xml:space="preserve">Квалификация: </w:t>
      </w:r>
      <w:r w:rsidRPr="00732F60">
        <w:rPr>
          <w:bCs/>
        </w:rPr>
        <w:t>техник</w:t>
      </w:r>
      <w:r w:rsidR="00640918" w:rsidRPr="00732F60">
        <w:rPr>
          <w:bCs/>
        </w:rPr>
        <w:t>-</w:t>
      </w:r>
      <w:r w:rsidR="00F15AF3" w:rsidRPr="00732F60">
        <w:rPr>
          <w:bCs/>
        </w:rPr>
        <w:t>судоводитель</w:t>
      </w:r>
    </w:p>
    <w:p w:rsidR="00795429" w:rsidRPr="00732F60" w:rsidRDefault="00795429" w:rsidP="00EA58DA">
      <w:pPr>
        <w:autoSpaceDE w:val="0"/>
        <w:autoSpaceDN w:val="0"/>
        <w:adjustRightInd w:val="0"/>
        <w:ind w:left="1418"/>
        <w:jc w:val="center"/>
      </w:pPr>
      <w:r w:rsidRPr="00732F60">
        <w:t>Форма обучения – очная</w:t>
      </w:r>
    </w:p>
    <w:p w:rsidR="00795429" w:rsidRPr="00732F60" w:rsidRDefault="00795429" w:rsidP="00EA58DA">
      <w:pPr>
        <w:autoSpaceDE w:val="0"/>
        <w:autoSpaceDN w:val="0"/>
        <w:adjustRightInd w:val="0"/>
        <w:ind w:left="1418"/>
        <w:jc w:val="center"/>
      </w:pPr>
      <w:r w:rsidRPr="00732F60">
        <w:t>Нормативный срок обучения на базе</w:t>
      </w:r>
    </w:p>
    <w:p w:rsidR="001D04BC" w:rsidRPr="00732F60" w:rsidRDefault="00795429" w:rsidP="00EA58DA">
      <w:pPr>
        <w:autoSpaceDE w:val="0"/>
        <w:autoSpaceDN w:val="0"/>
        <w:adjustRightInd w:val="0"/>
        <w:ind w:left="1418"/>
        <w:jc w:val="center"/>
      </w:pPr>
      <w:r w:rsidRPr="00732F60">
        <w:t xml:space="preserve">среднего общего образования – </w:t>
      </w:r>
      <w:r w:rsidR="007B7D23" w:rsidRPr="00732F60">
        <w:t>3</w:t>
      </w:r>
      <w:r w:rsidRPr="00732F60">
        <w:t xml:space="preserve"> год</w:t>
      </w:r>
      <w:r w:rsidR="00732F60">
        <w:t>а</w:t>
      </w:r>
      <w:r w:rsidRPr="00732F60">
        <w:t xml:space="preserve"> 10 месяцев</w:t>
      </w:r>
    </w:p>
    <w:tbl>
      <w:tblPr>
        <w:tblpPr w:leftFromText="180" w:rightFromText="180" w:vertAnchor="text" w:horzAnchor="margin" w:tblpX="998" w:tblpY="174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2694"/>
        <w:gridCol w:w="708"/>
        <w:gridCol w:w="1134"/>
        <w:gridCol w:w="851"/>
        <w:gridCol w:w="1276"/>
        <w:gridCol w:w="992"/>
        <w:gridCol w:w="788"/>
      </w:tblGrid>
      <w:tr w:rsidR="00795429" w:rsidRPr="007930FA" w:rsidTr="00EA58DA">
        <w:trPr>
          <w:cantSplit/>
          <w:trHeight w:val="214"/>
          <w:tblHeader/>
        </w:trPr>
        <w:tc>
          <w:tcPr>
            <w:tcW w:w="116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5429" w:rsidRPr="00C166D9" w:rsidRDefault="00795429" w:rsidP="00EA58DA">
            <w:pPr>
              <w:autoSpaceDE w:val="0"/>
              <w:autoSpaceDN w:val="0"/>
              <w:adjustRightInd w:val="0"/>
              <w:spacing w:line="180" w:lineRule="atLeast"/>
              <w:jc w:val="right"/>
              <w:rPr>
                <w:b/>
              </w:rPr>
            </w:pPr>
          </w:p>
          <w:p w:rsidR="00795429" w:rsidRPr="00C166D9" w:rsidRDefault="00795429" w:rsidP="00EA58DA">
            <w:pPr>
              <w:autoSpaceDE w:val="0"/>
              <w:autoSpaceDN w:val="0"/>
              <w:adjustRightInd w:val="0"/>
              <w:spacing w:line="180" w:lineRule="atLeast"/>
              <w:jc w:val="right"/>
              <w:rPr>
                <w:b/>
              </w:rPr>
            </w:pPr>
          </w:p>
          <w:p w:rsidR="00795429" w:rsidRPr="00C166D9" w:rsidRDefault="00795429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C166D9">
              <w:rPr>
                <w:b/>
              </w:rPr>
              <w:t>Индекс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29" w:rsidRPr="00C166D9" w:rsidRDefault="00795429" w:rsidP="00EA58DA">
            <w:pPr>
              <w:pStyle w:val="aff4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429" w:rsidRPr="00C166D9" w:rsidRDefault="00795429" w:rsidP="00EA58DA">
            <w:pPr>
              <w:pStyle w:val="aff4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D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дисциплины, профессиональные модули, междисциплинарные курсы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29" w:rsidRPr="00C166D9" w:rsidRDefault="00795429" w:rsidP="00EA58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95429" w:rsidRPr="00C166D9" w:rsidRDefault="00795429" w:rsidP="00EA58D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C166D9">
              <w:rPr>
                <w:b/>
              </w:rPr>
              <w:t>Время в неделях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29" w:rsidRPr="00C166D9" w:rsidRDefault="00795429" w:rsidP="00EA58DA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  <w:r w:rsidRPr="00C166D9">
              <w:rPr>
                <w:b/>
              </w:rPr>
              <w:t>Макс.</w:t>
            </w:r>
          </w:p>
          <w:p w:rsidR="00795429" w:rsidRPr="00C166D9" w:rsidRDefault="00795429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  <w:r w:rsidRPr="00C166D9">
              <w:rPr>
                <w:b/>
              </w:rPr>
              <w:t>учебная нагрузка обучающегося, час.</w:t>
            </w:r>
          </w:p>
        </w:tc>
        <w:tc>
          <w:tcPr>
            <w:tcW w:w="311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29" w:rsidRPr="00C166D9" w:rsidRDefault="00795429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C166D9">
              <w:rPr>
                <w:b/>
              </w:rPr>
              <w:t>Обязательная учебная нагрузка</w:t>
            </w:r>
          </w:p>
        </w:tc>
        <w:tc>
          <w:tcPr>
            <w:tcW w:w="7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5429" w:rsidRPr="00C166D9" w:rsidRDefault="00795429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C166D9">
              <w:rPr>
                <w:b/>
              </w:rPr>
              <w:t>Рекомендуемый курс изучения</w:t>
            </w:r>
          </w:p>
        </w:tc>
      </w:tr>
      <w:tr w:rsidR="00795429" w:rsidRPr="007930FA" w:rsidTr="00EA58DA">
        <w:trPr>
          <w:cantSplit/>
          <w:trHeight w:val="170"/>
          <w:tblHeader/>
        </w:trPr>
        <w:tc>
          <w:tcPr>
            <w:tcW w:w="116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5429" w:rsidRPr="00C166D9" w:rsidRDefault="00795429" w:rsidP="00EA58DA">
            <w:pPr>
              <w:rPr>
                <w:b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29" w:rsidRPr="00C166D9" w:rsidRDefault="00795429" w:rsidP="00EA58DA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29" w:rsidRPr="00C166D9" w:rsidRDefault="00795429" w:rsidP="00EA58DA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29" w:rsidRPr="00C166D9" w:rsidRDefault="00795429" w:rsidP="00EA58DA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29" w:rsidRPr="00C166D9" w:rsidRDefault="00795429" w:rsidP="00EA58DA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</w:p>
          <w:p w:rsidR="00795429" w:rsidRPr="00C166D9" w:rsidRDefault="00795429" w:rsidP="00EA58DA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</w:p>
          <w:p w:rsidR="00795429" w:rsidRPr="00C166D9" w:rsidRDefault="00795429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C166D9">
              <w:rPr>
                <w:b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29" w:rsidRPr="00C166D9" w:rsidRDefault="00795429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C166D9">
              <w:rPr>
                <w:b/>
              </w:rPr>
              <w:t>В том числе</w:t>
            </w: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5429" w:rsidRPr="007930FA" w:rsidRDefault="00795429" w:rsidP="00EA58DA">
            <w:pPr>
              <w:rPr>
                <w:b/>
              </w:rPr>
            </w:pPr>
          </w:p>
        </w:tc>
      </w:tr>
      <w:tr w:rsidR="00795429" w:rsidRPr="007930FA" w:rsidTr="00EA58DA">
        <w:trPr>
          <w:cantSplit/>
          <w:trHeight w:val="345"/>
          <w:tblHeader/>
        </w:trPr>
        <w:tc>
          <w:tcPr>
            <w:tcW w:w="116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5429" w:rsidRPr="00C166D9" w:rsidRDefault="00795429" w:rsidP="00EA58DA">
            <w:pPr>
              <w:rPr>
                <w:b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29" w:rsidRPr="00C166D9" w:rsidRDefault="00795429" w:rsidP="00EA58DA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29" w:rsidRPr="00C166D9" w:rsidRDefault="00795429" w:rsidP="00EA58DA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29" w:rsidRPr="00C166D9" w:rsidRDefault="00795429" w:rsidP="00EA58D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29" w:rsidRPr="00C166D9" w:rsidRDefault="00795429" w:rsidP="00EA58D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29" w:rsidRPr="00C166D9" w:rsidRDefault="005E3E48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Л</w:t>
            </w:r>
            <w:r w:rsidR="00795429">
              <w:rPr>
                <w:b/>
              </w:rPr>
              <w:t>абор</w:t>
            </w:r>
            <w:r>
              <w:rPr>
                <w:b/>
              </w:rPr>
              <w:t>-</w:t>
            </w:r>
            <w:r w:rsidR="00795429">
              <w:rPr>
                <w:b/>
              </w:rPr>
              <w:t>ных</w:t>
            </w:r>
            <w:proofErr w:type="spellEnd"/>
            <w:r w:rsidR="00795429">
              <w:rPr>
                <w:b/>
              </w:rPr>
              <w:t xml:space="preserve"> и практических</w:t>
            </w:r>
            <w:r w:rsidR="00795429" w:rsidRPr="00C166D9">
              <w:rPr>
                <w:b/>
              </w:rPr>
              <w:t xml:space="preserve">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29" w:rsidRPr="00C166D9" w:rsidRDefault="00795429" w:rsidP="00EA58DA">
            <w:pPr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C166D9">
              <w:rPr>
                <w:b/>
              </w:rPr>
              <w:t>курсов</w:t>
            </w:r>
            <w:r>
              <w:rPr>
                <w:b/>
              </w:rPr>
              <w:t>ая</w:t>
            </w:r>
          </w:p>
          <w:p w:rsidR="00795429" w:rsidRPr="00C166D9" w:rsidRDefault="00795429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C166D9">
              <w:rPr>
                <w:b/>
              </w:rPr>
              <w:t>работа</w:t>
            </w:r>
            <w:r w:rsidR="00F64A2C">
              <w:rPr>
                <w:b/>
              </w:rPr>
              <w:t>, инд. проект</w:t>
            </w: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5429" w:rsidRPr="007930FA" w:rsidRDefault="00795429" w:rsidP="00EA58DA">
            <w:pPr>
              <w:rPr>
                <w:b/>
              </w:rPr>
            </w:pPr>
          </w:p>
        </w:tc>
      </w:tr>
      <w:tr w:rsidR="003624FA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5429" w:rsidRPr="007930FA" w:rsidRDefault="00795429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29" w:rsidRPr="007930FA" w:rsidRDefault="00732F60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>
              <w:rPr>
                <w:b/>
              </w:rPr>
              <w:t>Среднее 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29" w:rsidRPr="007930FA" w:rsidRDefault="00795429" w:rsidP="00EA58DA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29" w:rsidRPr="007B7D23" w:rsidRDefault="0055324F" w:rsidP="00EA58D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7B7D23">
              <w:rPr>
                <w:b/>
                <w:bCs/>
                <w:color w:val="000000" w:themeColor="text1"/>
              </w:rPr>
              <w:t>2</w:t>
            </w:r>
            <w:r w:rsidR="007B7D23" w:rsidRPr="007B7D23">
              <w:rPr>
                <w:b/>
                <w:bCs/>
                <w:color w:val="000000" w:themeColor="text1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29" w:rsidRPr="007B7D23" w:rsidRDefault="0055324F" w:rsidP="00EA58D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7B7D23">
              <w:rPr>
                <w:b/>
                <w:bCs/>
                <w:color w:val="000000" w:themeColor="text1"/>
              </w:rPr>
              <w:t>1</w:t>
            </w:r>
            <w:r w:rsidR="007B7D23" w:rsidRPr="007B7D23">
              <w:rPr>
                <w:b/>
                <w:bCs/>
                <w:color w:val="000000" w:themeColor="text1"/>
              </w:rPr>
              <w:t>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29" w:rsidRPr="002E359E" w:rsidRDefault="005E3E48" w:rsidP="00EA58D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2E359E">
              <w:rPr>
                <w:b/>
                <w:bCs/>
                <w:color w:val="000000" w:themeColor="text1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29" w:rsidRPr="003624FA" w:rsidRDefault="00795429" w:rsidP="00EA58DA">
            <w:pPr>
              <w:rPr>
                <w:bCs/>
                <w:color w:val="FF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429" w:rsidRPr="003624FA" w:rsidRDefault="00795429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b/>
                <w:color w:val="FF0000"/>
              </w:rPr>
            </w:pPr>
          </w:p>
        </w:tc>
      </w:tr>
      <w:tr w:rsidR="003624FA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5429" w:rsidRPr="007930FA" w:rsidRDefault="007B7D23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29" w:rsidRPr="007930FA" w:rsidRDefault="007B7D23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left"/>
              <w:rPr>
                <w:b/>
              </w:rPr>
            </w:pPr>
            <w:r>
              <w:rPr>
                <w:b/>
              </w:rPr>
              <w:t>Базовые дисциплины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29" w:rsidRPr="007930FA" w:rsidRDefault="00795429" w:rsidP="00EA58D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29" w:rsidRPr="007B7D23" w:rsidRDefault="00732F60" w:rsidP="00EA58D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29" w:rsidRPr="002E359E" w:rsidRDefault="007B7D23" w:rsidP="00EA58D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2E359E">
              <w:rPr>
                <w:b/>
                <w:bCs/>
                <w:color w:val="000000" w:themeColor="text1"/>
              </w:rPr>
              <w:t>9</w:t>
            </w:r>
            <w:r w:rsidR="00732F60" w:rsidRPr="002E359E">
              <w:rPr>
                <w:b/>
                <w:bCs/>
                <w:color w:val="000000" w:themeColor="text1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29" w:rsidRPr="002E359E" w:rsidRDefault="002E359E" w:rsidP="00EA58D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2E359E">
              <w:rPr>
                <w:b/>
                <w:bCs/>
                <w:color w:val="000000" w:themeColor="text1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29" w:rsidRPr="003624FA" w:rsidRDefault="00795429" w:rsidP="00EA58DA">
            <w:pPr>
              <w:ind w:right="1088"/>
              <w:rPr>
                <w:bCs/>
                <w:color w:val="FF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429" w:rsidRPr="003624FA" w:rsidRDefault="00795429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b/>
                <w:color w:val="FF0000"/>
              </w:rPr>
            </w:pPr>
          </w:p>
        </w:tc>
      </w:tr>
      <w:tr w:rsidR="003624FA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5429" w:rsidRPr="007930FA" w:rsidRDefault="007B7D23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БД.</w:t>
            </w:r>
            <w:r w:rsidR="00795429" w:rsidRPr="007930FA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29" w:rsidRPr="007930FA" w:rsidRDefault="007B7D23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</w:pPr>
            <w:r>
              <w:t xml:space="preserve">Русский язык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29" w:rsidRPr="007930FA" w:rsidRDefault="00795429" w:rsidP="00EA58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29" w:rsidRPr="005E3E48" w:rsidRDefault="00732F60" w:rsidP="00EA58D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29" w:rsidRPr="005E3E48" w:rsidRDefault="00732F60" w:rsidP="00EA58D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29" w:rsidRPr="00732F60" w:rsidRDefault="00732F60" w:rsidP="00EA58DA">
            <w:pPr>
              <w:ind w:firstLine="0"/>
              <w:jc w:val="center"/>
              <w:rPr>
                <w:color w:val="000000" w:themeColor="text1"/>
              </w:rPr>
            </w:pPr>
            <w:r w:rsidRPr="00732F60">
              <w:rPr>
                <w:color w:val="000000" w:themeColor="text1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29" w:rsidRPr="003624FA" w:rsidRDefault="00795429" w:rsidP="00EA58DA">
            <w:pPr>
              <w:rPr>
                <w:color w:val="FF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429" w:rsidRPr="005E3E48" w:rsidRDefault="007B7D23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  <w:r w:rsidRPr="005E3E48">
              <w:rPr>
                <w:color w:val="000000" w:themeColor="text1"/>
              </w:rPr>
              <w:t>1</w:t>
            </w:r>
          </w:p>
        </w:tc>
      </w:tr>
      <w:tr w:rsidR="00732F60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2F60" w:rsidRDefault="00732F60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БД.</w:t>
            </w:r>
            <w:r w:rsidRPr="007930FA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60" w:rsidRDefault="00732F60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</w:pPr>
            <w: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60" w:rsidRPr="007930FA" w:rsidRDefault="00732F60" w:rsidP="00EA58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60" w:rsidRPr="005E3E48" w:rsidRDefault="002E359E" w:rsidP="00EA58D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60" w:rsidRPr="005E3E48" w:rsidRDefault="002E359E" w:rsidP="00EA58D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60" w:rsidRPr="002E359E" w:rsidRDefault="002E359E" w:rsidP="00EA58DA">
            <w:pPr>
              <w:ind w:firstLine="0"/>
              <w:jc w:val="center"/>
              <w:rPr>
                <w:color w:val="000000" w:themeColor="text1"/>
              </w:rPr>
            </w:pPr>
            <w:r w:rsidRPr="002E359E">
              <w:rPr>
                <w:color w:val="000000" w:themeColor="text1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60" w:rsidRPr="003624FA" w:rsidRDefault="00732F60" w:rsidP="00EA58DA">
            <w:pPr>
              <w:rPr>
                <w:color w:val="FF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F60" w:rsidRPr="005E3E48" w:rsidRDefault="002E359E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624FA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5429" w:rsidRPr="007930FA" w:rsidRDefault="007B7D23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БД.</w:t>
            </w:r>
            <w:r w:rsidR="002E359E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29" w:rsidRPr="007930FA" w:rsidRDefault="007B7D23" w:rsidP="00EA58DA">
            <w:pPr>
              <w:suppressAutoHyphens/>
              <w:autoSpaceDE w:val="0"/>
              <w:autoSpaceDN w:val="0"/>
              <w:adjustRightInd w:val="0"/>
              <w:ind w:firstLine="0"/>
            </w:pPr>
            <w:r w:rsidRPr="007930FA"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29" w:rsidRPr="007930FA" w:rsidRDefault="00795429" w:rsidP="00EA58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29" w:rsidRPr="005E3E48" w:rsidRDefault="005E3E48" w:rsidP="00EA58DA">
            <w:pPr>
              <w:ind w:firstLine="0"/>
              <w:jc w:val="center"/>
              <w:rPr>
                <w:color w:val="000000" w:themeColor="text1"/>
              </w:rPr>
            </w:pPr>
            <w:r w:rsidRPr="005E3E48">
              <w:rPr>
                <w:color w:val="000000" w:themeColor="text1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29" w:rsidRPr="005E3E48" w:rsidRDefault="007B7D23" w:rsidP="00EA58DA">
            <w:pPr>
              <w:ind w:firstLine="0"/>
              <w:jc w:val="center"/>
              <w:rPr>
                <w:color w:val="000000" w:themeColor="text1"/>
              </w:rPr>
            </w:pPr>
            <w:r w:rsidRPr="005E3E48">
              <w:rPr>
                <w:color w:val="000000" w:themeColor="text1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29" w:rsidRPr="002E359E" w:rsidRDefault="002E359E" w:rsidP="00EA58DA">
            <w:pPr>
              <w:ind w:firstLine="0"/>
              <w:jc w:val="center"/>
              <w:rPr>
                <w:color w:val="000000" w:themeColor="text1"/>
              </w:rPr>
            </w:pPr>
            <w:r w:rsidRPr="002E359E">
              <w:rPr>
                <w:color w:val="000000" w:themeColor="text1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29" w:rsidRPr="003624FA" w:rsidRDefault="00795429" w:rsidP="00EA58DA">
            <w:pPr>
              <w:rPr>
                <w:color w:val="FF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429" w:rsidRPr="005E3E48" w:rsidRDefault="00795429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  <w:r w:rsidRPr="005E3E48">
              <w:rPr>
                <w:color w:val="000000" w:themeColor="text1"/>
              </w:rPr>
              <w:t>1</w:t>
            </w:r>
          </w:p>
        </w:tc>
      </w:tr>
      <w:tr w:rsidR="003624FA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5429" w:rsidRPr="007930FA" w:rsidRDefault="007B7D23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БД.</w:t>
            </w:r>
            <w:r w:rsidR="002E359E"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29" w:rsidRPr="007930FA" w:rsidRDefault="00795429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</w:pPr>
            <w:r w:rsidRPr="007930FA">
              <w:t>И</w:t>
            </w:r>
            <w:r w:rsidR="007B7D23">
              <w:t>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29" w:rsidRPr="007930FA" w:rsidRDefault="00795429" w:rsidP="00EA58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29" w:rsidRPr="005E3E48" w:rsidRDefault="005E3E48" w:rsidP="00EA58DA">
            <w:pPr>
              <w:ind w:firstLine="0"/>
              <w:jc w:val="center"/>
              <w:rPr>
                <w:color w:val="000000" w:themeColor="text1"/>
              </w:rPr>
            </w:pPr>
            <w:r w:rsidRPr="005E3E48">
              <w:rPr>
                <w:color w:val="000000" w:themeColor="text1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29" w:rsidRPr="005E3E48" w:rsidRDefault="007B7D23" w:rsidP="00EA58DA">
            <w:pPr>
              <w:ind w:firstLine="0"/>
              <w:jc w:val="center"/>
              <w:rPr>
                <w:color w:val="000000" w:themeColor="text1"/>
              </w:rPr>
            </w:pPr>
            <w:r w:rsidRPr="005E3E48">
              <w:rPr>
                <w:color w:val="000000" w:themeColor="text1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29" w:rsidRPr="002E359E" w:rsidRDefault="002E359E" w:rsidP="00EA58D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29" w:rsidRPr="003624FA" w:rsidRDefault="00795429" w:rsidP="00EA58DA">
            <w:pPr>
              <w:rPr>
                <w:color w:val="FF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429" w:rsidRPr="005E3E48" w:rsidRDefault="00795429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  <w:r w:rsidRPr="005E3E48">
              <w:rPr>
                <w:color w:val="000000" w:themeColor="text1"/>
              </w:rPr>
              <w:t>1</w:t>
            </w:r>
          </w:p>
        </w:tc>
      </w:tr>
      <w:tr w:rsidR="003624FA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5429" w:rsidRPr="005E3E48" w:rsidRDefault="005E3E48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sz w:val="20"/>
                <w:szCs w:val="20"/>
              </w:rPr>
            </w:pPr>
            <w:r w:rsidRPr="005E3E48">
              <w:rPr>
                <w:sz w:val="20"/>
                <w:szCs w:val="20"/>
              </w:rPr>
              <w:t>БД</w:t>
            </w:r>
            <w:r w:rsidR="00795429" w:rsidRPr="005E3E48">
              <w:rPr>
                <w:sz w:val="20"/>
                <w:szCs w:val="20"/>
              </w:rPr>
              <w:t>.</w:t>
            </w:r>
            <w:r w:rsidR="002E359E"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29" w:rsidRPr="007930FA" w:rsidRDefault="00795429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</w:pPr>
            <w:r w:rsidRPr="007930FA"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29" w:rsidRPr="007930FA" w:rsidRDefault="00795429" w:rsidP="00EA58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29" w:rsidRPr="005E3E48" w:rsidRDefault="005E3E48" w:rsidP="00EA58DA">
            <w:pPr>
              <w:ind w:firstLine="0"/>
              <w:jc w:val="center"/>
              <w:rPr>
                <w:color w:val="000000" w:themeColor="text1"/>
              </w:rPr>
            </w:pPr>
            <w:r w:rsidRPr="005E3E48">
              <w:rPr>
                <w:color w:val="000000" w:themeColor="text1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29" w:rsidRPr="005E3E48" w:rsidRDefault="005E3E48" w:rsidP="00EA58DA">
            <w:pPr>
              <w:ind w:firstLine="0"/>
              <w:jc w:val="center"/>
              <w:rPr>
                <w:color w:val="000000" w:themeColor="text1"/>
              </w:rPr>
            </w:pPr>
            <w:r w:rsidRPr="005E3E48">
              <w:rPr>
                <w:color w:val="000000" w:themeColor="text1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29" w:rsidRPr="002E359E" w:rsidRDefault="002E359E" w:rsidP="00EA58D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29" w:rsidRPr="003624FA" w:rsidRDefault="00795429" w:rsidP="00EA58DA">
            <w:pPr>
              <w:rPr>
                <w:color w:val="FF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429" w:rsidRPr="005E3E48" w:rsidRDefault="00795429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  <w:r w:rsidRPr="005E3E48">
              <w:rPr>
                <w:color w:val="000000" w:themeColor="text1"/>
              </w:rPr>
              <w:t>1</w:t>
            </w:r>
          </w:p>
        </w:tc>
      </w:tr>
      <w:tr w:rsidR="003624FA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5429" w:rsidRPr="005E3E48" w:rsidRDefault="005E3E48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sz w:val="20"/>
                <w:szCs w:val="20"/>
              </w:rPr>
            </w:pPr>
            <w:r w:rsidRPr="005E3E48">
              <w:rPr>
                <w:sz w:val="20"/>
                <w:szCs w:val="20"/>
              </w:rPr>
              <w:t>БД</w:t>
            </w:r>
            <w:r w:rsidR="00795429" w:rsidRPr="005E3E48">
              <w:rPr>
                <w:sz w:val="20"/>
                <w:szCs w:val="20"/>
              </w:rPr>
              <w:t>.</w:t>
            </w:r>
            <w:r w:rsidR="002E359E"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29" w:rsidRPr="005E3E48" w:rsidRDefault="005E3E48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</w:pPr>
            <w:r w:rsidRPr="005E3E48">
              <w:t>ОБЖ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29" w:rsidRPr="007930FA" w:rsidRDefault="00795429" w:rsidP="00EA58D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29" w:rsidRPr="005E3E48" w:rsidRDefault="005E3E48" w:rsidP="00EA58DA">
            <w:pPr>
              <w:ind w:firstLine="0"/>
              <w:jc w:val="center"/>
              <w:rPr>
                <w:bCs/>
                <w:color w:val="000000" w:themeColor="text1"/>
              </w:rPr>
            </w:pPr>
            <w:r w:rsidRPr="005E3E48">
              <w:rPr>
                <w:bCs/>
                <w:color w:val="000000" w:themeColor="text1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29" w:rsidRPr="005E3E48" w:rsidRDefault="002E359E" w:rsidP="00EA58DA">
            <w:pPr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29" w:rsidRPr="002E359E" w:rsidRDefault="002E359E" w:rsidP="00EA58DA">
            <w:pPr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29" w:rsidRPr="003624FA" w:rsidRDefault="00795429" w:rsidP="00EA58DA">
            <w:pPr>
              <w:rPr>
                <w:bCs/>
                <w:color w:val="FF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429" w:rsidRPr="005E3E48" w:rsidRDefault="005E3E48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  <w:r w:rsidRPr="005E3E48">
              <w:rPr>
                <w:color w:val="000000" w:themeColor="text1"/>
              </w:rPr>
              <w:t>1</w:t>
            </w:r>
          </w:p>
        </w:tc>
      </w:tr>
      <w:tr w:rsidR="003624FA" w:rsidRPr="003624FA" w:rsidTr="00EA58DA">
        <w:trPr>
          <w:cantSplit/>
          <w:trHeight w:val="330"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500193" w:rsidRPr="007930FA" w:rsidRDefault="005E3E48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sz w:val="20"/>
                <w:szCs w:val="20"/>
              </w:rPr>
            </w:pPr>
            <w:r w:rsidRPr="005E3E48">
              <w:rPr>
                <w:sz w:val="20"/>
                <w:szCs w:val="20"/>
              </w:rPr>
              <w:t>БД</w:t>
            </w:r>
            <w:r>
              <w:rPr>
                <w:sz w:val="20"/>
                <w:szCs w:val="20"/>
              </w:rPr>
              <w:t>.</w:t>
            </w:r>
            <w:r w:rsidR="002E359E">
              <w:rPr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24F" w:rsidRPr="000D2B42" w:rsidRDefault="005E3E48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left"/>
            </w:pPr>
            <w:r>
              <w:t>Химия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0193" w:rsidRPr="007930FA" w:rsidRDefault="00500193" w:rsidP="00EA58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0193" w:rsidRPr="005E3E48" w:rsidRDefault="005E3E48" w:rsidP="00EA58DA">
            <w:pPr>
              <w:ind w:firstLine="0"/>
              <w:jc w:val="center"/>
              <w:rPr>
                <w:color w:val="000000" w:themeColor="text1"/>
              </w:rPr>
            </w:pPr>
            <w:r w:rsidRPr="005E3E48">
              <w:rPr>
                <w:color w:val="000000" w:themeColor="text1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0193" w:rsidRPr="005E3E48" w:rsidRDefault="005E3E48" w:rsidP="00EA58DA">
            <w:pPr>
              <w:ind w:firstLine="0"/>
              <w:jc w:val="center"/>
              <w:rPr>
                <w:color w:val="000000" w:themeColor="text1"/>
              </w:rPr>
            </w:pPr>
            <w:r w:rsidRPr="005E3E48">
              <w:rPr>
                <w:color w:val="000000" w:themeColor="text1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0193" w:rsidRPr="002E359E" w:rsidRDefault="005E3E48" w:rsidP="00EA58DA">
            <w:pPr>
              <w:rPr>
                <w:color w:val="000000" w:themeColor="text1"/>
              </w:rPr>
            </w:pPr>
            <w:r w:rsidRPr="002E359E">
              <w:rPr>
                <w:color w:val="000000" w:themeColor="text1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0193" w:rsidRPr="005E3E48" w:rsidRDefault="00500193" w:rsidP="00EA58DA">
            <w:pPr>
              <w:rPr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0193" w:rsidRPr="005E3E48" w:rsidRDefault="00500193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  <w:r w:rsidRPr="005E3E48">
              <w:rPr>
                <w:color w:val="000000" w:themeColor="text1"/>
              </w:rPr>
              <w:t>1</w:t>
            </w:r>
          </w:p>
        </w:tc>
      </w:tr>
      <w:tr w:rsidR="003624FA" w:rsidRPr="003624FA" w:rsidTr="00EA58DA">
        <w:trPr>
          <w:cantSplit/>
          <w:trHeight w:val="225"/>
        </w:trPr>
        <w:tc>
          <w:tcPr>
            <w:tcW w:w="116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324F" w:rsidRPr="007930FA" w:rsidRDefault="005E3E48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sz w:val="20"/>
                <w:szCs w:val="20"/>
              </w:rPr>
            </w:pPr>
            <w:r w:rsidRPr="005E3E48">
              <w:rPr>
                <w:sz w:val="20"/>
                <w:szCs w:val="20"/>
              </w:rPr>
              <w:t>БД</w:t>
            </w:r>
            <w:r>
              <w:rPr>
                <w:sz w:val="20"/>
                <w:szCs w:val="20"/>
              </w:rPr>
              <w:t>.</w:t>
            </w:r>
            <w:r w:rsidR="002E359E">
              <w:rPr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4F" w:rsidRPr="000D2B42" w:rsidRDefault="005E3E48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left"/>
            </w:pPr>
            <w:r>
              <w:t>Обществознание (включая экономику и право)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F" w:rsidRPr="007930FA" w:rsidRDefault="0055324F" w:rsidP="00EA58DA"/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F" w:rsidRPr="005E3E48" w:rsidRDefault="005E3E48" w:rsidP="00EA58DA">
            <w:pPr>
              <w:ind w:firstLine="0"/>
              <w:jc w:val="center"/>
              <w:rPr>
                <w:color w:val="000000" w:themeColor="text1"/>
              </w:rPr>
            </w:pPr>
            <w:r w:rsidRPr="005E3E48">
              <w:rPr>
                <w:color w:val="000000" w:themeColor="text1"/>
              </w:rPr>
              <w:t>162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F" w:rsidRPr="005E3E48" w:rsidRDefault="005E3E48" w:rsidP="00EA58DA">
            <w:pPr>
              <w:ind w:firstLine="0"/>
              <w:jc w:val="center"/>
              <w:rPr>
                <w:color w:val="000000" w:themeColor="text1"/>
              </w:rPr>
            </w:pPr>
            <w:r w:rsidRPr="005E3E48">
              <w:rPr>
                <w:color w:val="000000" w:themeColor="text1"/>
              </w:rPr>
              <w:t>108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F" w:rsidRPr="002E359E" w:rsidRDefault="002E359E" w:rsidP="00EA58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F" w:rsidRPr="005E3E48" w:rsidRDefault="0055324F" w:rsidP="00EA58DA">
            <w:pPr>
              <w:rPr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24F" w:rsidRPr="005E3E48" w:rsidRDefault="004F19D0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  <w:r w:rsidRPr="005E3E48">
              <w:rPr>
                <w:color w:val="000000" w:themeColor="text1"/>
              </w:rPr>
              <w:t>1</w:t>
            </w:r>
          </w:p>
        </w:tc>
      </w:tr>
      <w:tr w:rsidR="003624FA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0193" w:rsidRPr="007930FA" w:rsidRDefault="005E3E48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sz w:val="20"/>
                <w:szCs w:val="20"/>
              </w:rPr>
            </w:pPr>
            <w:r w:rsidRPr="005E3E48">
              <w:rPr>
                <w:sz w:val="20"/>
                <w:szCs w:val="20"/>
              </w:rPr>
              <w:t>БД</w:t>
            </w:r>
            <w:r w:rsidR="00500193">
              <w:rPr>
                <w:sz w:val="20"/>
                <w:szCs w:val="20"/>
              </w:rPr>
              <w:t>.</w:t>
            </w:r>
            <w:r w:rsidR="002E359E">
              <w:rPr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93" w:rsidRPr="000D2B42" w:rsidRDefault="005E3E48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left"/>
            </w:pPr>
            <w: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93" w:rsidRPr="007930FA" w:rsidRDefault="00500193" w:rsidP="00EA58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93" w:rsidRPr="005E3E48" w:rsidRDefault="005E3E48" w:rsidP="00EA58DA">
            <w:pPr>
              <w:ind w:firstLine="0"/>
              <w:jc w:val="center"/>
              <w:rPr>
                <w:color w:val="000000" w:themeColor="text1"/>
              </w:rPr>
            </w:pPr>
            <w:r w:rsidRPr="005E3E48">
              <w:rPr>
                <w:color w:val="000000" w:themeColor="text1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93" w:rsidRPr="005E3E48" w:rsidRDefault="005E3E48" w:rsidP="00EA58DA">
            <w:pPr>
              <w:ind w:firstLine="0"/>
              <w:jc w:val="center"/>
              <w:rPr>
                <w:color w:val="000000" w:themeColor="text1"/>
              </w:rPr>
            </w:pPr>
            <w:r w:rsidRPr="005E3E48">
              <w:rPr>
                <w:color w:val="000000" w:themeColor="text1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93" w:rsidRPr="002E359E" w:rsidRDefault="005E3E48" w:rsidP="00EA58DA">
            <w:pPr>
              <w:rPr>
                <w:color w:val="000000" w:themeColor="text1"/>
              </w:rPr>
            </w:pPr>
            <w:r w:rsidRPr="002E359E">
              <w:rPr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93" w:rsidRPr="005E3E48" w:rsidRDefault="00500193" w:rsidP="00EA58DA">
            <w:pPr>
              <w:rPr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193" w:rsidRPr="005E3E48" w:rsidRDefault="005E3E48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  <w:r w:rsidRPr="005E3E48">
              <w:rPr>
                <w:color w:val="000000" w:themeColor="text1"/>
              </w:rPr>
              <w:t>1</w:t>
            </w:r>
          </w:p>
        </w:tc>
      </w:tr>
      <w:tr w:rsidR="005E3E48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3E48" w:rsidRPr="005E3E48" w:rsidRDefault="005E3E48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sz w:val="20"/>
                <w:szCs w:val="20"/>
              </w:rPr>
            </w:pPr>
            <w:r w:rsidRPr="005E3E48">
              <w:rPr>
                <w:sz w:val="20"/>
                <w:szCs w:val="20"/>
              </w:rPr>
              <w:t>БД</w:t>
            </w:r>
            <w:r>
              <w:rPr>
                <w:sz w:val="20"/>
                <w:szCs w:val="20"/>
              </w:rPr>
              <w:t>.</w:t>
            </w:r>
            <w:r w:rsidR="002E359E">
              <w:rPr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48" w:rsidRDefault="005E3E48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left"/>
            </w:pPr>
            <w:r>
              <w:t>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48" w:rsidRPr="007930FA" w:rsidRDefault="005E3E48" w:rsidP="00EA58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48" w:rsidRPr="005E3E48" w:rsidRDefault="005E3E48" w:rsidP="00EA58DA">
            <w:pPr>
              <w:ind w:firstLine="0"/>
              <w:jc w:val="center"/>
              <w:rPr>
                <w:color w:val="000000" w:themeColor="text1"/>
              </w:rPr>
            </w:pPr>
            <w:r w:rsidRPr="005E3E48">
              <w:rPr>
                <w:color w:val="000000" w:themeColor="text1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48" w:rsidRPr="005E3E48" w:rsidRDefault="005E3E48" w:rsidP="00EA58DA">
            <w:pPr>
              <w:ind w:firstLine="0"/>
              <w:jc w:val="center"/>
              <w:rPr>
                <w:color w:val="000000" w:themeColor="text1"/>
              </w:rPr>
            </w:pPr>
            <w:r w:rsidRPr="005E3E48">
              <w:rPr>
                <w:color w:val="000000" w:themeColor="text1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48" w:rsidRPr="002E359E" w:rsidRDefault="002E359E" w:rsidP="00EA58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48" w:rsidRPr="003624FA" w:rsidRDefault="005E3E48" w:rsidP="00EA58DA">
            <w:pPr>
              <w:rPr>
                <w:color w:val="FF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E48" w:rsidRPr="00F64A2C" w:rsidRDefault="00F64A2C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  <w:r w:rsidRPr="00F64A2C">
              <w:rPr>
                <w:color w:val="000000" w:themeColor="text1"/>
              </w:rPr>
              <w:t>1</w:t>
            </w:r>
          </w:p>
        </w:tc>
      </w:tr>
      <w:tr w:rsidR="002E359E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359E" w:rsidRPr="005E3E48" w:rsidRDefault="002E359E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sz w:val="20"/>
                <w:szCs w:val="20"/>
              </w:rPr>
            </w:pPr>
            <w:r w:rsidRPr="005E3E48">
              <w:rPr>
                <w:sz w:val="20"/>
                <w:szCs w:val="20"/>
              </w:rPr>
              <w:t>БД</w:t>
            </w:r>
            <w:r>
              <w:rPr>
                <w:sz w:val="20"/>
                <w:szCs w:val="20"/>
              </w:rPr>
              <w:t>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E" w:rsidRDefault="002E359E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left"/>
            </w:pPr>
            <w:r>
              <w:t>Астрономия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E" w:rsidRPr="007930FA" w:rsidRDefault="002E359E" w:rsidP="00EA58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E" w:rsidRPr="005E3E48" w:rsidRDefault="002E359E" w:rsidP="00EA58D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E" w:rsidRPr="005E3E48" w:rsidRDefault="002E359E" w:rsidP="00EA58D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E" w:rsidRDefault="002E359E" w:rsidP="00EA58DA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E" w:rsidRPr="003624FA" w:rsidRDefault="002E359E" w:rsidP="00EA58DA">
            <w:pPr>
              <w:rPr>
                <w:color w:val="FF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59E" w:rsidRPr="00F64A2C" w:rsidRDefault="002E359E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E3E48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3E48" w:rsidRPr="005E3E48" w:rsidRDefault="005E3E48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sz w:val="20"/>
                <w:szCs w:val="20"/>
              </w:rPr>
            </w:pPr>
            <w:r w:rsidRPr="005E3E48">
              <w:rPr>
                <w:sz w:val="20"/>
                <w:szCs w:val="20"/>
              </w:rPr>
              <w:t>БД</w:t>
            </w:r>
            <w:r>
              <w:rPr>
                <w:sz w:val="20"/>
                <w:szCs w:val="20"/>
              </w:rPr>
              <w:t>.1</w:t>
            </w:r>
            <w:r w:rsidR="002E359E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48" w:rsidRDefault="005E3E48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left"/>
            </w:pPr>
            <w:r>
              <w:t>Экология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48" w:rsidRPr="007930FA" w:rsidRDefault="005E3E48" w:rsidP="00EA58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48" w:rsidRPr="005E3E48" w:rsidRDefault="005E3E48" w:rsidP="00EA58DA">
            <w:pPr>
              <w:ind w:firstLine="0"/>
              <w:jc w:val="center"/>
              <w:rPr>
                <w:color w:val="000000" w:themeColor="text1"/>
              </w:rPr>
            </w:pPr>
            <w:r w:rsidRPr="005E3E48">
              <w:rPr>
                <w:color w:val="000000" w:themeColor="text1"/>
              </w:rPr>
              <w:t>5</w:t>
            </w:r>
            <w:r w:rsidR="002E359E"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48" w:rsidRPr="005E3E48" w:rsidRDefault="005E3E48" w:rsidP="00EA58DA">
            <w:pPr>
              <w:ind w:firstLine="0"/>
              <w:jc w:val="center"/>
              <w:rPr>
                <w:color w:val="000000" w:themeColor="text1"/>
              </w:rPr>
            </w:pPr>
            <w:r w:rsidRPr="005E3E48">
              <w:rPr>
                <w:color w:val="000000" w:themeColor="text1"/>
              </w:rPr>
              <w:t>3</w:t>
            </w:r>
            <w:r w:rsidR="002E359E">
              <w:rPr>
                <w:color w:val="000000" w:themeColor="text1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48" w:rsidRPr="002E359E" w:rsidRDefault="005E3E48" w:rsidP="00EA58DA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48" w:rsidRPr="003624FA" w:rsidRDefault="005E3E48" w:rsidP="00EA58DA">
            <w:pPr>
              <w:rPr>
                <w:color w:val="FF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E48" w:rsidRPr="00F64A2C" w:rsidRDefault="00F64A2C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  <w:r w:rsidRPr="00F64A2C">
              <w:rPr>
                <w:color w:val="000000" w:themeColor="text1"/>
              </w:rPr>
              <w:t>1</w:t>
            </w:r>
          </w:p>
        </w:tc>
      </w:tr>
      <w:tr w:rsidR="003624FA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0193" w:rsidRPr="007930FA" w:rsidRDefault="00500193" w:rsidP="00EA58DA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7930FA">
              <w:rPr>
                <w:b/>
                <w:sz w:val="20"/>
                <w:szCs w:val="20"/>
              </w:rPr>
              <w:t>П</w:t>
            </w:r>
            <w:r w:rsidR="00F64A2C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93" w:rsidRPr="007930FA" w:rsidRDefault="00500193" w:rsidP="00EA58DA">
            <w:pPr>
              <w:suppressAutoHyphens/>
              <w:ind w:firstLine="0"/>
              <w:rPr>
                <w:b/>
              </w:rPr>
            </w:pPr>
            <w:r w:rsidRPr="007930FA">
              <w:rPr>
                <w:b/>
              </w:rPr>
              <w:t>Проф</w:t>
            </w:r>
            <w:r w:rsidR="005E3E48">
              <w:rPr>
                <w:b/>
              </w:rPr>
              <w:t>ильные</w:t>
            </w:r>
            <w:r w:rsidR="0051377A">
              <w:rPr>
                <w:b/>
              </w:rPr>
              <w:t xml:space="preserve"> </w:t>
            </w:r>
            <w:r w:rsidR="005E3E48">
              <w:rPr>
                <w:b/>
              </w:rPr>
              <w:t>дисциплины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93" w:rsidRPr="007930FA" w:rsidRDefault="00500193" w:rsidP="00EA58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93" w:rsidRPr="00F64A2C" w:rsidRDefault="00F64A2C" w:rsidP="00EA58D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F64A2C">
              <w:rPr>
                <w:b/>
                <w:bCs/>
                <w:color w:val="000000" w:themeColor="text1"/>
              </w:rPr>
              <w:t>68</w:t>
            </w:r>
            <w:r w:rsidR="002E359E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93" w:rsidRPr="00F64A2C" w:rsidRDefault="00F64A2C" w:rsidP="00EA58D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F64A2C">
              <w:rPr>
                <w:b/>
                <w:bCs/>
                <w:color w:val="000000" w:themeColor="text1"/>
              </w:rPr>
              <w:t>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93" w:rsidRPr="002E359E" w:rsidRDefault="00500193" w:rsidP="00EA58DA">
            <w:pPr>
              <w:ind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93" w:rsidRPr="002E359E" w:rsidRDefault="002E359E" w:rsidP="00EA58D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2E359E">
              <w:rPr>
                <w:b/>
                <w:bCs/>
                <w:color w:val="000000" w:themeColor="text1"/>
              </w:rPr>
              <w:t>36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193" w:rsidRPr="00F64A2C" w:rsidRDefault="00500193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</w:p>
        </w:tc>
      </w:tr>
      <w:tr w:rsidR="003624FA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0193" w:rsidRPr="00F64A2C" w:rsidRDefault="00F64A2C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sz w:val="20"/>
                <w:szCs w:val="20"/>
              </w:rPr>
            </w:pPr>
            <w:r w:rsidRPr="00F64A2C">
              <w:rPr>
                <w:sz w:val="20"/>
                <w:szCs w:val="20"/>
              </w:rPr>
              <w:t>ПД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93" w:rsidRPr="00F64A2C" w:rsidRDefault="00F64A2C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</w:pPr>
            <w:r w:rsidRPr="00F64A2C"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93" w:rsidRPr="007930FA" w:rsidRDefault="00500193" w:rsidP="00EA58D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93" w:rsidRPr="00F64A2C" w:rsidRDefault="00F64A2C" w:rsidP="00EA58DA">
            <w:pPr>
              <w:ind w:firstLine="0"/>
              <w:jc w:val="center"/>
              <w:rPr>
                <w:bCs/>
                <w:iCs/>
                <w:color w:val="000000" w:themeColor="text1"/>
              </w:rPr>
            </w:pPr>
            <w:r w:rsidRPr="00F64A2C">
              <w:rPr>
                <w:bCs/>
                <w:iCs/>
                <w:color w:val="000000" w:themeColor="text1"/>
              </w:rPr>
              <w:t>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93" w:rsidRPr="00F64A2C" w:rsidRDefault="00F64A2C" w:rsidP="00EA58DA">
            <w:pPr>
              <w:ind w:firstLine="0"/>
              <w:jc w:val="center"/>
              <w:rPr>
                <w:bCs/>
                <w:iCs/>
                <w:color w:val="000000" w:themeColor="text1"/>
              </w:rPr>
            </w:pPr>
            <w:r w:rsidRPr="00F64A2C">
              <w:rPr>
                <w:bCs/>
                <w:iCs/>
                <w:color w:val="000000" w:themeColor="text1"/>
              </w:rPr>
              <w:t>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93" w:rsidRPr="002E359E" w:rsidRDefault="002E359E" w:rsidP="00EA58DA">
            <w:pPr>
              <w:ind w:firstLine="0"/>
              <w:jc w:val="center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93" w:rsidRPr="00F64A2C" w:rsidRDefault="00500193" w:rsidP="00EA58DA">
            <w:pPr>
              <w:rPr>
                <w:bCs/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193" w:rsidRPr="00F64A2C" w:rsidRDefault="00F64A2C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  <w:r w:rsidRPr="00F64A2C">
              <w:rPr>
                <w:color w:val="000000" w:themeColor="text1"/>
              </w:rPr>
              <w:t>1</w:t>
            </w:r>
          </w:p>
        </w:tc>
      </w:tr>
      <w:tr w:rsidR="003624FA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19D0" w:rsidRPr="00F64A2C" w:rsidRDefault="00F64A2C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sz w:val="20"/>
                <w:szCs w:val="20"/>
              </w:rPr>
            </w:pPr>
            <w:r w:rsidRPr="00F64A2C">
              <w:rPr>
                <w:sz w:val="20"/>
                <w:szCs w:val="20"/>
              </w:rPr>
              <w:t>ПД</w:t>
            </w:r>
            <w:r w:rsidR="004F19D0" w:rsidRPr="00F64A2C">
              <w:rPr>
                <w:sz w:val="20"/>
                <w:szCs w:val="20"/>
              </w:rPr>
              <w:t>.</w:t>
            </w:r>
            <w:r w:rsidRPr="00F64A2C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0" w:rsidRPr="00A31A1D" w:rsidRDefault="004F19D0" w:rsidP="00EA58DA">
            <w:pPr>
              <w:autoSpaceDE w:val="0"/>
              <w:autoSpaceDN w:val="0"/>
              <w:adjustRightInd w:val="0"/>
              <w:spacing w:line="180" w:lineRule="atLeast"/>
              <w:ind w:firstLine="0"/>
              <w:jc w:val="left"/>
            </w:pPr>
            <w:r w:rsidRPr="00A31A1D">
              <w:t>Ин</w:t>
            </w:r>
            <w:r w:rsidR="00F64A2C">
              <w:t>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0" w:rsidRPr="007930FA" w:rsidRDefault="004F19D0" w:rsidP="00EA58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0" w:rsidRPr="00F64A2C" w:rsidRDefault="00F64A2C" w:rsidP="00EA58DA">
            <w:pPr>
              <w:ind w:firstLine="0"/>
              <w:jc w:val="center"/>
              <w:rPr>
                <w:color w:val="000000" w:themeColor="text1"/>
              </w:rPr>
            </w:pPr>
            <w:r w:rsidRPr="00F64A2C">
              <w:rPr>
                <w:color w:val="000000" w:themeColor="text1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0" w:rsidRPr="00F64A2C" w:rsidRDefault="00F64A2C" w:rsidP="00EA58DA">
            <w:pPr>
              <w:ind w:firstLine="0"/>
              <w:jc w:val="center"/>
              <w:rPr>
                <w:color w:val="000000" w:themeColor="text1"/>
              </w:rPr>
            </w:pPr>
            <w:r w:rsidRPr="00F64A2C">
              <w:rPr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0" w:rsidRPr="002E359E" w:rsidRDefault="002E359E" w:rsidP="00EA58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0" w:rsidRPr="00F64A2C" w:rsidRDefault="002E359E" w:rsidP="00EA58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9D0" w:rsidRPr="00F64A2C" w:rsidRDefault="004F19D0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  <w:r w:rsidRPr="00F64A2C">
              <w:rPr>
                <w:color w:val="000000" w:themeColor="text1"/>
              </w:rPr>
              <w:t>1</w:t>
            </w:r>
          </w:p>
        </w:tc>
      </w:tr>
      <w:tr w:rsidR="003624FA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19D0" w:rsidRPr="00F64A2C" w:rsidRDefault="00F64A2C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sz w:val="20"/>
                <w:szCs w:val="20"/>
              </w:rPr>
            </w:pPr>
            <w:r w:rsidRPr="00F64A2C">
              <w:rPr>
                <w:sz w:val="20"/>
                <w:szCs w:val="20"/>
              </w:rPr>
              <w:t>ПД.3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0" w:rsidRPr="00A31A1D" w:rsidRDefault="00F64A2C" w:rsidP="00EA58DA">
            <w:pPr>
              <w:autoSpaceDE w:val="0"/>
              <w:autoSpaceDN w:val="0"/>
              <w:adjustRightInd w:val="0"/>
              <w:spacing w:line="180" w:lineRule="atLeast"/>
              <w:ind w:firstLine="0"/>
              <w:jc w:val="left"/>
            </w:pPr>
            <w: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0" w:rsidRPr="007930FA" w:rsidRDefault="004F19D0" w:rsidP="00EA58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0" w:rsidRPr="00F64A2C" w:rsidRDefault="00F64A2C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F64A2C">
              <w:rPr>
                <w:iCs/>
                <w:color w:val="000000" w:themeColor="text1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0" w:rsidRPr="00F64A2C" w:rsidRDefault="00F64A2C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F64A2C">
              <w:rPr>
                <w:iCs/>
                <w:color w:val="000000" w:themeColor="text1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0" w:rsidRPr="00F64A2C" w:rsidRDefault="002E359E" w:rsidP="00EA58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0" w:rsidRPr="00F64A2C" w:rsidRDefault="00F64A2C" w:rsidP="00EA58DA">
            <w:pPr>
              <w:rPr>
                <w:color w:val="000000" w:themeColor="text1"/>
              </w:rPr>
            </w:pPr>
            <w:r w:rsidRPr="00F64A2C">
              <w:rPr>
                <w:color w:val="000000" w:themeColor="text1"/>
              </w:rPr>
              <w:t>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9D0" w:rsidRPr="00F64A2C" w:rsidRDefault="004F19D0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  <w:r w:rsidRPr="00F64A2C">
              <w:rPr>
                <w:color w:val="000000" w:themeColor="text1"/>
              </w:rPr>
              <w:t>1</w:t>
            </w:r>
          </w:p>
        </w:tc>
      </w:tr>
      <w:tr w:rsidR="003624FA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19D0" w:rsidRPr="007930FA" w:rsidRDefault="00F64A2C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  <w:sz w:val="20"/>
                <w:szCs w:val="20"/>
              </w:rPr>
            </w:pPr>
            <w:r w:rsidRPr="007930FA">
              <w:rPr>
                <w:b/>
                <w:sz w:val="20"/>
                <w:szCs w:val="20"/>
              </w:rPr>
              <w:t>П</w:t>
            </w:r>
            <w:r w:rsidR="00BF7405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0" w:rsidRPr="00BF7405" w:rsidRDefault="00BF7405" w:rsidP="00EA58DA">
            <w:pPr>
              <w:autoSpaceDE w:val="0"/>
              <w:autoSpaceDN w:val="0"/>
              <w:adjustRightInd w:val="0"/>
              <w:spacing w:line="180" w:lineRule="atLeast"/>
              <w:ind w:firstLine="0"/>
              <w:jc w:val="left"/>
              <w:rPr>
                <w:b/>
              </w:rPr>
            </w:pPr>
            <w:r w:rsidRPr="00BF7405">
              <w:rPr>
                <w:b/>
              </w:rPr>
              <w:t>Профессиональная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0" w:rsidRPr="007930FA" w:rsidRDefault="004F19D0" w:rsidP="00EA58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0" w:rsidRPr="00BF7405" w:rsidRDefault="00BF7405" w:rsidP="00EA58DA">
            <w:pPr>
              <w:ind w:firstLine="0"/>
              <w:jc w:val="center"/>
              <w:rPr>
                <w:b/>
                <w:iCs/>
                <w:color w:val="000000" w:themeColor="text1"/>
              </w:rPr>
            </w:pPr>
            <w:r w:rsidRPr="00BF7405">
              <w:rPr>
                <w:b/>
                <w:iCs/>
                <w:color w:val="000000" w:themeColor="text1"/>
              </w:rPr>
              <w:t>3672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0" w:rsidRPr="00BF7405" w:rsidRDefault="00BF7405" w:rsidP="00EA58DA">
            <w:pPr>
              <w:ind w:firstLine="0"/>
              <w:jc w:val="center"/>
              <w:rPr>
                <w:b/>
                <w:iCs/>
                <w:color w:val="000000" w:themeColor="text1"/>
              </w:rPr>
            </w:pPr>
            <w:r w:rsidRPr="00BF7405">
              <w:rPr>
                <w:b/>
                <w:iCs/>
                <w:color w:val="000000" w:themeColor="text1"/>
              </w:rPr>
              <w:t>2448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0" w:rsidRPr="00BF7405" w:rsidRDefault="00BF7405" w:rsidP="00EA58DA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BF7405">
              <w:rPr>
                <w:b/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0" w:rsidRPr="00BF7405" w:rsidRDefault="00BF7405" w:rsidP="00EA58DA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BF7405">
              <w:rPr>
                <w:b/>
                <w:color w:val="000000" w:themeColor="text1"/>
              </w:rPr>
              <w:t>42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9D0" w:rsidRPr="00BF7405" w:rsidRDefault="004F19D0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  <w:color w:val="FF0000"/>
              </w:rPr>
            </w:pPr>
          </w:p>
        </w:tc>
      </w:tr>
      <w:tr w:rsidR="003624FA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19D0" w:rsidRPr="000861C5" w:rsidRDefault="00BF7405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  <w:sz w:val="20"/>
                <w:szCs w:val="20"/>
              </w:rPr>
            </w:pPr>
            <w:r w:rsidRPr="000861C5">
              <w:rPr>
                <w:b/>
                <w:sz w:val="20"/>
                <w:szCs w:val="20"/>
              </w:rPr>
              <w:t>ОГСЭ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0" w:rsidRPr="00BF7405" w:rsidRDefault="00BF7405" w:rsidP="00EA58DA">
            <w:pPr>
              <w:autoSpaceDE w:val="0"/>
              <w:autoSpaceDN w:val="0"/>
              <w:adjustRightInd w:val="0"/>
              <w:spacing w:line="180" w:lineRule="atLeast"/>
              <w:ind w:firstLine="0"/>
              <w:jc w:val="left"/>
              <w:rPr>
                <w:b/>
              </w:rPr>
            </w:pPr>
            <w:r w:rsidRPr="00BF7405">
              <w:rPr>
                <w:b/>
              </w:rPr>
              <w:t>Общий гуманитарный м социально-экономический цикл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0" w:rsidRPr="007930FA" w:rsidRDefault="004F19D0" w:rsidP="00EA58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0" w:rsidRPr="002E359E" w:rsidRDefault="002E359E" w:rsidP="00EA58DA">
            <w:pPr>
              <w:rPr>
                <w:b/>
                <w:iCs/>
                <w:color w:val="000000" w:themeColor="text1"/>
              </w:rPr>
            </w:pPr>
            <w:r w:rsidRPr="002E359E">
              <w:rPr>
                <w:b/>
                <w:iCs/>
                <w:color w:val="000000" w:themeColor="text1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0" w:rsidRPr="002E359E" w:rsidRDefault="002E359E" w:rsidP="00EA58DA">
            <w:pPr>
              <w:ind w:firstLine="0"/>
              <w:rPr>
                <w:b/>
                <w:iCs/>
                <w:color w:val="000000" w:themeColor="text1"/>
              </w:rPr>
            </w:pPr>
            <w:r w:rsidRPr="002E359E">
              <w:rPr>
                <w:b/>
                <w:iCs/>
                <w:color w:val="000000" w:themeColor="text1"/>
              </w:rPr>
              <w:t>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0" w:rsidRPr="002E359E" w:rsidRDefault="002E359E" w:rsidP="00EA58DA">
            <w:pPr>
              <w:rPr>
                <w:b/>
                <w:color w:val="000000" w:themeColor="text1"/>
              </w:rPr>
            </w:pPr>
            <w:r w:rsidRPr="002E359E">
              <w:rPr>
                <w:b/>
                <w:color w:val="000000" w:themeColor="text1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0" w:rsidRPr="002E359E" w:rsidRDefault="004F19D0" w:rsidP="00EA58DA">
            <w:pPr>
              <w:rPr>
                <w:b/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9D0" w:rsidRPr="00884E19" w:rsidRDefault="000861C5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  <w:r w:rsidRPr="00884E19">
              <w:rPr>
                <w:color w:val="000000" w:themeColor="text1"/>
              </w:rPr>
              <w:t>2-4</w:t>
            </w:r>
          </w:p>
        </w:tc>
      </w:tr>
      <w:tr w:rsidR="003624FA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19D0" w:rsidRPr="007930FA" w:rsidRDefault="000861C5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0" w:rsidRPr="00A31A1D" w:rsidRDefault="000861C5" w:rsidP="00EA58DA">
            <w:pPr>
              <w:autoSpaceDE w:val="0"/>
              <w:autoSpaceDN w:val="0"/>
              <w:adjustRightInd w:val="0"/>
              <w:spacing w:line="180" w:lineRule="atLeast"/>
              <w:ind w:firstLine="0"/>
              <w:jc w:val="left"/>
            </w:pPr>
            <w: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0" w:rsidRPr="007930FA" w:rsidRDefault="004F19D0" w:rsidP="00EA58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0" w:rsidRPr="00884E19" w:rsidRDefault="000861C5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884E19">
              <w:rPr>
                <w:iCs/>
                <w:color w:val="000000" w:themeColor="text1"/>
              </w:rPr>
              <w:t>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0" w:rsidRPr="00884E19" w:rsidRDefault="000861C5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884E19">
              <w:rPr>
                <w:iCs/>
                <w:color w:val="000000" w:themeColor="text1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0" w:rsidRPr="00884E19" w:rsidRDefault="002E359E" w:rsidP="00EA58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0" w:rsidRPr="00884E19" w:rsidRDefault="004F19D0" w:rsidP="00EA58DA">
            <w:pPr>
              <w:rPr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9D0" w:rsidRPr="00884E19" w:rsidRDefault="00884E19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  <w:r w:rsidRPr="00884E19">
              <w:rPr>
                <w:color w:val="000000" w:themeColor="text1"/>
              </w:rPr>
              <w:t>2</w:t>
            </w:r>
            <w:r w:rsidR="000861C5" w:rsidRPr="00884E19">
              <w:rPr>
                <w:color w:val="000000" w:themeColor="text1"/>
              </w:rPr>
              <w:t>-4</w:t>
            </w:r>
          </w:p>
        </w:tc>
      </w:tr>
      <w:tr w:rsidR="000861C5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1C5" w:rsidRDefault="00884E19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C5" w:rsidRDefault="00884E19" w:rsidP="00EA58DA">
            <w:pPr>
              <w:autoSpaceDE w:val="0"/>
              <w:autoSpaceDN w:val="0"/>
              <w:adjustRightInd w:val="0"/>
              <w:spacing w:line="180" w:lineRule="atLeast"/>
              <w:ind w:firstLine="0"/>
              <w:jc w:val="left"/>
            </w:pPr>
            <w:r>
              <w:t>Основы философии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5" w:rsidRPr="007930FA" w:rsidRDefault="000861C5" w:rsidP="00EA58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5" w:rsidRPr="00884E19" w:rsidRDefault="00884E19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884E19">
              <w:rPr>
                <w:iCs/>
                <w:color w:val="000000" w:themeColor="text1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5" w:rsidRPr="00884E19" w:rsidRDefault="00884E19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884E19">
              <w:rPr>
                <w:iCs/>
                <w:color w:val="000000" w:themeColor="text1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5" w:rsidRPr="00884E19" w:rsidRDefault="002E359E" w:rsidP="00EA58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5" w:rsidRPr="00884E19" w:rsidRDefault="000861C5" w:rsidP="00EA58DA">
            <w:pPr>
              <w:rPr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1C5" w:rsidRPr="00884E19" w:rsidRDefault="00884E19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  <w:r w:rsidRPr="00884E19">
              <w:rPr>
                <w:color w:val="000000" w:themeColor="text1"/>
              </w:rPr>
              <w:t>3</w:t>
            </w:r>
          </w:p>
        </w:tc>
      </w:tr>
      <w:tr w:rsidR="000861C5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1C5" w:rsidRDefault="00884E19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C5" w:rsidRDefault="00884E19" w:rsidP="00EA58DA">
            <w:pPr>
              <w:autoSpaceDE w:val="0"/>
              <w:autoSpaceDN w:val="0"/>
              <w:adjustRightInd w:val="0"/>
              <w:spacing w:line="180" w:lineRule="atLeast"/>
              <w:ind w:firstLine="0"/>
              <w:jc w:val="left"/>
            </w:pPr>
            <w: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5" w:rsidRPr="007930FA" w:rsidRDefault="000861C5" w:rsidP="00EA58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5" w:rsidRPr="00884E19" w:rsidRDefault="00884E19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884E19">
              <w:rPr>
                <w:iCs/>
                <w:color w:val="000000" w:themeColor="text1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5" w:rsidRPr="00884E19" w:rsidRDefault="00884E19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884E19">
              <w:rPr>
                <w:iCs/>
                <w:color w:val="000000" w:themeColor="text1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5" w:rsidRPr="00884E19" w:rsidRDefault="002E359E" w:rsidP="00EA58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5" w:rsidRPr="00884E19" w:rsidRDefault="000861C5" w:rsidP="00EA58DA">
            <w:pPr>
              <w:rPr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1C5" w:rsidRPr="00884E19" w:rsidRDefault="00884E19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  <w:r w:rsidRPr="00884E19">
              <w:rPr>
                <w:color w:val="000000" w:themeColor="text1"/>
              </w:rPr>
              <w:t>2</w:t>
            </w:r>
          </w:p>
        </w:tc>
      </w:tr>
      <w:tr w:rsidR="000861C5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1C5" w:rsidRDefault="00884E19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C5" w:rsidRDefault="00884E19" w:rsidP="00EA58DA">
            <w:pPr>
              <w:autoSpaceDE w:val="0"/>
              <w:autoSpaceDN w:val="0"/>
              <w:adjustRightInd w:val="0"/>
              <w:spacing w:line="180" w:lineRule="atLeast"/>
              <w:ind w:firstLine="0"/>
              <w:jc w:val="left"/>
            </w:pPr>
            <w: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5" w:rsidRPr="007930FA" w:rsidRDefault="000861C5" w:rsidP="00EA58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5" w:rsidRPr="00884E19" w:rsidRDefault="00884E19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884E19">
              <w:rPr>
                <w:iCs/>
                <w:color w:val="000000" w:themeColor="text1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5" w:rsidRPr="00884E19" w:rsidRDefault="00884E19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884E19">
              <w:rPr>
                <w:iCs/>
                <w:color w:val="000000" w:themeColor="text1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5" w:rsidRPr="00884E19" w:rsidRDefault="002E359E" w:rsidP="00EA58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5" w:rsidRPr="00884E19" w:rsidRDefault="000861C5" w:rsidP="00EA58DA">
            <w:pPr>
              <w:rPr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1C5" w:rsidRPr="00884E19" w:rsidRDefault="00884E19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  <w:r w:rsidRPr="00884E19">
              <w:rPr>
                <w:color w:val="000000" w:themeColor="text1"/>
              </w:rPr>
              <w:t>2-4</w:t>
            </w:r>
          </w:p>
        </w:tc>
      </w:tr>
      <w:tr w:rsidR="002E359E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359E" w:rsidRDefault="002E359E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9E" w:rsidRDefault="002E359E" w:rsidP="00EA58DA">
            <w:pPr>
              <w:autoSpaceDE w:val="0"/>
              <w:autoSpaceDN w:val="0"/>
              <w:adjustRightInd w:val="0"/>
              <w:spacing w:line="180" w:lineRule="atLeast"/>
              <w:ind w:firstLine="0"/>
              <w:jc w:val="left"/>
            </w:pPr>
            <w:r>
              <w:t>Якутский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E" w:rsidRPr="007930FA" w:rsidRDefault="002E359E" w:rsidP="00EA58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E" w:rsidRPr="00884E19" w:rsidRDefault="0081217A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E" w:rsidRPr="00884E19" w:rsidRDefault="0081217A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E" w:rsidRPr="00884E19" w:rsidRDefault="002E359E" w:rsidP="00EA58DA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E" w:rsidRPr="00884E19" w:rsidRDefault="002E359E" w:rsidP="00EA58DA">
            <w:pPr>
              <w:rPr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59E" w:rsidRPr="00884E19" w:rsidRDefault="002E359E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884E19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4E19" w:rsidRPr="00884E19" w:rsidRDefault="00884E19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  <w:sz w:val="20"/>
                <w:szCs w:val="20"/>
              </w:rPr>
            </w:pPr>
            <w:r w:rsidRPr="00884E19">
              <w:rPr>
                <w:b/>
                <w:sz w:val="20"/>
                <w:szCs w:val="20"/>
              </w:rPr>
              <w:t>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19" w:rsidRPr="00884E19" w:rsidRDefault="00884E19" w:rsidP="00EA58DA">
            <w:pPr>
              <w:autoSpaceDE w:val="0"/>
              <w:autoSpaceDN w:val="0"/>
              <w:adjustRightInd w:val="0"/>
              <w:spacing w:line="180" w:lineRule="atLeast"/>
              <w:ind w:firstLine="0"/>
              <w:jc w:val="left"/>
              <w:rPr>
                <w:b/>
              </w:rPr>
            </w:pPr>
            <w:r w:rsidRPr="00884E19">
              <w:rPr>
                <w:b/>
              </w:rPr>
              <w:t>Математический и общий естественнонаучный цикл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7930FA" w:rsidRDefault="00884E19" w:rsidP="00EA58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81217A" w:rsidRDefault="00884E19" w:rsidP="00EA58DA">
            <w:pPr>
              <w:ind w:firstLine="0"/>
              <w:jc w:val="center"/>
              <w:rPr>
                <w:b/>
                <w:iCs/>
                <w:color w:val="000000" w:themeColor="text1"/>
              </w:rPr>
            </w:pPr>
            <w:r w:rsidRPr="0081217A">
              <w:rPr>
                <w:b/>
                <w:iCs/>
                <w:color w:val="000000" w:themeColor="text1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81217A" w:rsidRDefault="00884E19" w:rsidP="00EA58DA">
            <w:pPr>
              <w:ind w:firstLine="0"/>
              <w:jc w:val="center"/>
              <w:rPr>
                <w:b/>
                <w:iCs/>
                <w:color w:val="000000" w:themeColor="text1"/>
              </w:rPr>
            </w:pPr>
            <w:r w:rsidRPr="0081217A">
              <w:rPr>
                <w:b/>
                <w:iCs/>
                <w:color w:val="000000" w:themeColor="text1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81217A" w:rsidRDefault="0081217A" w:rsidP="00EA58D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884E19" w:rsidRDefault="00884E19" w:rsidP="00EA58DA">
            <w:pPr>
              <w:rPr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E19" w:rsidRPr="00884E19" w:rsidRDefault="00884E19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84E19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4E19" w:rsidRDefault="00884E19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19" w:rsidRDefault="00884E19" w:rsidP="00EA58DA">
            <w:pPr>
              <w:autoSpaceDE w:val="0"/>
              <w:autoSpaceDN w:val="0"/>
              <w:adjustRightInd w:val="0"/>
              <w:spacing w:line="180" w:lineRule="atLeast"/>
              <w:ind w:firstLine="0"/>
              <w:jc w:val="left"/>
            </w:pPr>
            <w: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7930FA" w:rsidRDefault="00884E19" w:rsidP="00EA58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884E19" w:rsidRDefault="00884E19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884E19" w:rsidRDefault="00884E19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884E19" w:rsidRDefault="0081217A" w:rsidP="00EA58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884E19" w:rsidRDefault="00884E19" w:rsidP="00EA58DA">
            <w:pPr>
              <w:rPr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E19" w:rsidRPr="00884E19" w:rsidRDefault="00884E19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884E19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4E19" w:rsidRDefault="00884E19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19" w:rsidRDefault="00884E19" w:rsidP="00EA58DA">
            <w:pPr>
              <w:autoSpaceDE w:val="0"/>
              <w:autoSpaceDN w:val="0"/>
              <w:adjustRightInd w:val="0"/>
              <w:spacing w:line="180" w:lineRule="atLeast"/>
              <w:ind w:firstLine="0"/>
              <w:jc w:val="left"/>
            </w:pPr>
            <w:r>
              <w:t>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7930FA" w:rsidRDefault="00884E19" w:rsidP="00EA58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884E19" w:rsidRDefault="00884E19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884E19" w:rsidRDefault="00884E19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884E19" w:rsidRDefault="00884E19" w:rsidP="00EA58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884E19" w:rsidRDefault="00884E19" w:rsidP="00EA58DA">
            <w:pPr>
              <w:rPr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E19" w:rsidRPr="00884E19" w:rsidRDefault="00884E19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884E19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4E19" w:rsidRDefault="00884E19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19" w:rsidRDefault="00884E19" w:rsidP="00EA58DA">
            <w:pPr>
              <w:autoSpaceDE w:val="0"/>
              <w:autoSpaceDN w:val="0"/>
              <w:adjustRightInd w:val="0"/>
              <w:spacing w:line="180" w:lineRule="atLeast"/>
              <w:ind w:firstLine="0"/>
              <w:jc w:val="left"/>
            </w:pPr>
            <w:r>
              <w:t>Экологические основы природопользования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7930FA" w:rsidRDefault="00884E19" w:rsidP="00EA58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884E19" w:rsidRDefault="00884E19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884E19" w:rsidRDefault="00884E19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884E19" w:rsidRDefault="00884E19" w:rsidP="00EA58DA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884E19" w:rsidRDefault="00884E19" w:rsidP="00EA58DA">
            <w:pPr>
              <w:rPr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E19" w:rsidRPr="00884E19" w:rsidRDefault="00884E19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884E19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4E19" w:rsidRPr="00E31D78" w:rsidRDefault="00884E19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  <w:sz w:val="20"/>
                <w:szCs w:val="20"/>
              </w:rPr>
            </w:pPr>
            <w:r w:rsidRPr="00E31D78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19" w:rsidRPr="00884E19" w:rsidRDefault="00884E19" w:rsidP="00EA58DA">
            <w:pPr>
              <w:autoSpaceDE w:val="0"/>
              <w:autoSpaceDN w:val="0"/>
              <w:adjustRightInd w:val="0"/>
              <w:spacing w:line="180" w:lineRule="atLeast"/>
              <w:ind w:firstLine="0"/>
              <w:jc w:val="left"/>
              <w:rPr>
                <w:b/>
              </w:rPr>
            </w:pPr>
            <w:r w:rsidRPr="00884E19">
              <w:rPr>
                <w:b/>
              </w:rPr>
              <w:t>Профессиональный цикл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7930FA" w:rsidRDefault="00884E19" w:rsidP="00EA58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81217A" w:rsidRDefault="00E31D78" w:rsidP="00EA58DA">
            <w:pPr>
              <w:ind w:firstLine="0"/>
              <w:jc w:val="center"/>
              <w:rPr>
                <w:b/>
                <w:iCs/>
                <w:color w:val="000000" w:themeColor="text1"/>
              </w:rPr>
            </w:pPr>
            <w:r w:rsidRPr="0081217A">
              <w:rPr>
                <w:b/>
                <w:iCs/>
                <w:color w:val="000000" w:themeColor="text1"/>
              </w:rPr>
              <w:t>2</w:t>
            </w:r>
            <w:r w:rsidR="0081217A" w:rsidRPr="0081217A">
              <w:rPr>
                <w:b/>
                <w:iCs/>
                <w:color w:val="000000" w:themeColor="text1"/>
              </w:rPr>
              <w:t>899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81217A" w:rsidRDefault="00E31D78" w:rsidP="00EA58DA">
            <w:pPr>
              <w:ind w:firstLine="0"/>
              <w:jc w:val="center"/>
              <w:rPr>
                <w:b/>
                <w:iCs/>
                <w:color w:val="000000" w:themeColor="text1"/>
              </w:rPr>
            </w:pPr>
            <w:r w:rsidRPr="0081217A">
              <w:rPr>
                <w:b/>
                <w:iCs/>
                <w:color w:val="000000" w:themeColor="text1"/>
              </w:rPr>
              <w:t>19</w:t>
            </w:r>
            <w:r w:rsidR="0081217A" w:rsidRPr="0081217A">
              <w:rPr>
                <w:b/>
                <w:iCs/>
                <w:color w:val="000000" w:themeColor="text1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81217A" w:rsidRDefault="0081217A" w:rsidP="00EA58DA">
            <w:pPr>
              <w:rPr>
                <w:b/>
                <w:color w:val="000000" w:themeColor="text1"/>
              </w:rPr>
            </w:pPr>
            <w:r w:rsidRPr="0081217A">
              <w:rPr>
                <w:b/>
                <w:color w:val="000000" w:themeColor="text1"/>
              </w:rPr>
              <w:t>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81217A" w:rsidRDefault="00E31D78" w:rsidP="00EA58DA">
            <w:pPr>
              <w:rPr>
                <w:b/>
                <w:color w:val="000000" w:themeColor="text1"/>
              </w:rPr>
            </w:pPr>
            <w:r w:rsidRPr="0081217A">
              <w:rPr>
                <w:b/>
                <w:color w:val="000000" w:themeColor="text1"/>
              </w:rPr>
              <w:t>42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E19" w:rsidRPr="00884E19" w:rsidRDefault="00E31D78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3-4</w:t>
            </w:r>
          </w:p>
        </w:tc>
      </w:tr>
      <w:tr w:rsidR="00884E19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4E19" w:rsidRPr="00E31D78" w:rsidRDefault="00E31D78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  <w:sz w:val="20"/>
                <w:szCs w:val="20"/>
              </w:rPr>
            </w:pPr>
            <w:r w:rsidRPr="00E31D78">
              <w:rPr>
                <w:b/>
                <w:sz w:val="20"/>
                <w:szCs w:val="20"/>
              </w:rPr>
              <w:t>ОП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19" w:rsidRPr="00884E19" w:rsidRDefault="00884E19" w:rsidP="00EA58DA">
            <w:pPr>
              <w:autoSpaceDE w:val="0"/>
              <w:autoSpaceDN w:val="0"/>
              <w:adjustRightInd w:val="0"/>
              <w:spacing w:line="180" w:lineRule="atLeast"/>
              <w:ind w:firstLine="0"/>
              <w:jc w:val="left"/>
              <w:rPr>
                <w:b/>
              </w:rPr>
            </w:pPr>
            <w:r>
              <w:rPr>
                <w:b/>
              </w:rPr>
              <w:t>Общепрофессиональные дисциплины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7930FA" w:rsidRDefault="00884E19" w:rsidP="00EA58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81217A" w:rsidRDefault="00E31D78" w:rsidP="00EA58DA">
            <w:pPr>
              <w:ind w:firstLine="0"/>
              <w:jc w:val="center"/>
              <w:rPr>
                <w:b/>
                <w:iCs/>
                <w:color w:val="000000" w:themeColor="text1"/>
              </w:rPr>
            </w:pPr>
            <w:r w:rsidRPr="0081217A">
              <w:rPr>
                <w:b/>
                <w:iCs/>
                <w:color w:val="000000" w:themeColor="text1"/>
              </w:rPr>
              <w:t>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81217A" w:rsidRDefault="00E31D78" w:rsidP="00EA58DA">
            <w:pPr>
              <w:ind w:firstLine="0"/>
              <w:jc w:val="center"/>
              <w:rPr>
                <w:b/>
                <w:iCs/>
                <w:color w:val="000000" w:themeColor="text1"/>
              </w:rPr>
            </w:pPr>
            <w:r w:rsidRPr="0081217A">
              <w:rPr>
                <w:b/>
                <w:iCs/>
                <w:color w:val="000000" w:themeColor="text1"/>
              </w:rPr>
              <w:t>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81217A" w:rsidRDefault="0081217A" w:rsidP="00EA58DA">
            <w:pPr>
              <w:rPr>
                <w:b/>
                <w:color w:val="000000" w:themeColor="text1"/>
              </w:rPr>
            </w:pPr>
            <w:r w:rsidRPr="0081217A">
              <w:rPr>
                <w:b/>
                <w:color w:val="000000" w:themeColor="text1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884E19" w:rsidRDefault="00884E19" w:rsidP="00EA58DA">
            <w:pPr>
              <w:rPr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E19" w:rsidRPr="00884E19" w:rsidRDefault="00E31D78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1-2</w:t>
            </w:r>
          </w:p>
        </w:tc>
      </w:tr>
      <w:tr w:rsidR="00884E19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4E19" w:rsidRDefault="00E31D78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19" w:rsidRPr="00E31D78" w:rsidRDefault="00E31D78" w:rsidP="00EA58DA">
            <w:pPr>
              <w:autoSpaceDE w:val="0"/>
              <w:autoSpaceDN w:val="0"/>
              <w:adjustRightInd w:val="0"/>
              <w:spacing w:line="180" w:lineRule="atLeast"/>
              <w:ind w:firstLine="0"/>
              <w:jc w:val="left"/>
            </w:pPr>
            <w:r>
              <w:t>Инженерная графика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7930FA" w:rsidRDefault="00884E19" w:rsidP="00EA58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884E19" w:rsidRDefault="00E31D78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884E19" w:rsidRDefault="00E31D78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884E19" w:rsidRDefault="0081217A" w:rsidP="00EA58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884E19" w:rsidRDefault="00884E19" w:rsidP="00EA58DA">
            <w:pPr>
              <w:rPr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E19" w:rsidRPr="00884E19" w:rsidRDefault="00E31D78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884E19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4E19" w:rsidRDefault="00E31D78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19" w:rsidRPr="00E31D78" w:rsidRDefault="00E31D78" w:rsidP="00EA58DA">
            <w:pPr>
              <w:autoSpaceDE w:val="0"/>
              <w:autoSpaceDN w:val="0"/>
              <w:adjustRightInd w:val="0"/>
              <w:spacing w:line="180" w:lineRule="atLeast"/>
              <w:ind w:firstLine="0"/>
              <w:jc w:val="left"/>
            </w:pPr>
            <w:r w:rsidRPr="00E31D78">
              <w:t>Механика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7930FA" w:rsidRDefault="00884E19" w:rsidP="00EA58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884E19" w:rsidRDefault="00E31D78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884E19" w:rsidRDefault="00E31D78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884E19" w:rsidRDefault="0081217A" w:rsidP="00EA58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884E19" w:rsidRDefault="00884E19" w:rsidP="00EA58DA">
            <w:pPr>
              <w:rPr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E19" w:rsidRPr="00884E19" w:rsidRDefault="00E31D78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884E19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4E19" w:rsidRDefault="00E31D78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19" w:rsidRPr="00E31D78" w:rsidRDefault="00E31D78" w:rsidP="00EA58DA">
            <w:pPr>
              <w:autoSpaceDE w:val="0"/>
              <w:autoSpaceDN w:val="0"/>
              <w:adjustRightInd w:val="0"/>
              <w:spacing w:line="180" w:lineRule="atLeast"/>
              <w:ind w:firstLine="0"/>
              <w:jc w:val="left"/>
            </w:pPr>
            <w:r w:rsidRPr="00E31D78">
              <w:t>Электроника и электротехника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7930FA" w:rsidRDefault="00884E19" w:rsidP="00EA58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884E19" w:rsidRDefault="00E31D78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884E19" w:rsidRDefault="00E31D78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884E19" w:rsidRDefault="0081217A" w:rsidP="00EA58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884E19" w:rsidRDefault="00884E19" w:rsidP="00EA58DA">
            <w:pPr>
              <w:rPr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E19" w:rsidRPr="00884E19" w:rsidRDefault="00E31D78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884E19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4E19" w:rsidRDefault="00E31D78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19" w:rsidRPr="00E31D78" w:rsidRDefault="00E31D78" w:rsidP="00EA58DA">
            <w:pPr>
              <w:autoSpaceDE w:val="0"/>
              <w:autoSpaceDN w:val="0"/>
              <w:adjustRightInd w:val="0"/>
              <w:spacing w:line="180" w:lineRule="atLeast"/>
              <w:ind w:firstLine="0"/>
              <w:jc w:val="left"/>
            </w:pPr>
            <w:r w:rsidRPr="00E31D78">
              <w:t>Правовые основы профессиональной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7930FA" w:rsidRDefault="00884E19" w:rsidP="00EA58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884E19" w:rsidRDefault="00E31D78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884E19" w:rsidRDefault="00E31D78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884E19" w:rsidRDefault="00884E19" w:rsidP="00EA58DA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884E19" w:rsidRDefault="00884E19" w:rsidP="00EA58DA">
            <w:pPr>
              <w:rPr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E19" w:rsidRPr="00884E19" w:rsidRDefault="00E31D78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884E19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4E19" w:rsidRDefault="00E31D78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19" w:rsidRPr="00E31D78" w:rsidRDefault="00E31D78" w:rsidP="00EA58DA">
            <w:pPr>
              <w:autoSpaceDE w:val="0"/>
              <w:autoSpaceDN w:val="0"/>
              <w:adjustRightInd w:val="0"/>
              <w:spacing w:line="180" w:lineRule="atLeast"/>
              <w:ind w:firstLine="0"/>
              <w:jc w:val="left"/>
            </w:pPr>
            <w:r w:rsidRPr="00E31D78">
              <w:t>Метрология и стандартизация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7930FA" w:rsidRDefault="00884E19" w:rsidP="00EA58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884E19" w:rsidRDefault="00E31D78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884E19" w:rsidRDefault="00E31D78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884E19" w:rsidRDefault="00884E19" w:rsidP="00EA58DA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884E19" w:rsidRDefault="00884E19" w:rsidP="00EA58DA">
            <w:pPr>
              <w:rPr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E19" w:rsidRPr="00884E19" w:rsidRDefault="00E31D78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884E19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4E19" w:rsidRDefault="00E31D78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19" w:rsidRPr="00E31D78" w:rsidRDefault="00E31D78" w:rsidP="00EA58DA">
            <w:pPr>
              <w:autoSpaceDE w:val="0"/>
              <w:autoSpaceDN w:val="0"/>
              <w:adjustRightInd w:val="0"/>
              <w:spacing w:line="180" w:lineRule="atLeast"/>
              <w:ind w:firstLine="0"/>
              <w:jc w:val="left"/>
            </w:pPr>
            <w:r w:rsidRPr="00E31D78">
              <w:t>Теория и устройство судна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7930FA" w:rsidRDefault="00884E19" w:rsidP="00EA58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884E19" w:rsidRDefault="00E31D78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884E19" w:rsidRDefault="00E31D78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884E19" w:rsidRDefault="00884E19" w:rsidP="00EA58DA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19" w:rsidRPr="00884E19" w:rsidRDefault="00884E19" w:rsidP="00EA58DA">
            <w:pPr>
              <w:rPr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E19" w:rsidRPr="00884E19" w:rsidRDefault="00E31D78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E31D78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1D78" w:rsidRDefault="00E31D78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8" w:rsidRPr="00E31D78" w:rsidRDefault="00E31D78" w:rsidP="00EA58DA">
            <w:pPr>
              <w:autoSpaceDE w:val="0"/>
              <w:autoSpaceDN w:val="0"/>
              <w:adjustRightInd w:val="0"/>
              <w:spacing w:line="180" w:lineRule="atLeast"/>
              <w:ind w:firstLine="0"/>
              <w:jc w:val="left"/>
            </w:pPr>
            <w:r w:rsidRPr="00E31D78">
              <w:t>Безопасность Жизнедеятельности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78" w:rsidRPr="007930FA" w:rsidRDefault="00E31D78" w:rsidP="00EA58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78" w:rsidRPr="00884E19" w:rsidRDefault="00E31D78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78" w:rsidRPr="00884E19" w:rsidRDefault="00E31D78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78" w:rsidRPr="00884E19" w:rsidRDefault="0081217A" w:rsidP="00EA58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78" w:rsidRPr="00884E19" w:rsidRDefault="00E31D78" w:rsidP="00EA58DA">
            <w:pPr>
              <w:rPr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1D78" w:rsidRPr="00884E19" w:rsidRDefault="00E31D78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3624FA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19D0" w:rsidRPr="007930FA" w:rsidRDefault="004F19D0" w:rsidP="00EA58D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930FA">
              <w:rPr>
                <w:b/>
                <w:sz w:val="20"/>
                <w:szCs w:val="20"/>
              </w:rPr>
              <w:t>ПМ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0" w:rsidRPr="00304FD1" w:rsidRDefault="004F19D0" w:rsidP="00EA58DA">
            <w:pPr>
              <w:snapToGrid w:val="0"/>
              <w:ind w:firstLine="0"/>
              <w:jc w:val="left"/>
              <w:rPr>
                <w:b/>
              </w:rPr>
            </w:pPr>
            <w:r w:rsidRPr="00304FD1">
              <w:rPr>
                <w:b/>
              </w:rPr>
              <w:t>Профессиональные модули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0" w:rsidRPr="007930FA" w:rsidRDefault="004F19D0" w:rsidP="00EA58DA">
            <w:pPr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0" w:rsidRPr="0081217A" w:rsidRDefault="00E31D78" w:rsidP="00EA58DA">
            <w:pPr>
              <w:ind w:firstLine="0"/>
              <w:jc w:val="center"/>
              <w:rPr>
                <w:b/>
                <w:bCs/>
                <w:iCs/>
                <w:color w:val="000000" w:themeColor="text1"/>
              </w:rPr>
            </w:pPr>
            <w:r w:rsidRPr="0081217A">
              <w:rPr>
                <w:b/>
                <w:bCs/>
                <w:iCs/>
                <w:color w:val="000000" w:themeColor="text1"/>
              </w:rPr>
              <w:t>2</w:t>
            </w:r>
            <w:r w:rsidR="0081217A" w:rsidRPr="0081217A">
              <w:rPr>
                <w:b/>
                <w:bCs/>
                <w:iCs/>
                <w:color w:val="000000" w:themeColor="text1"/>
              </w:rPr>
              <w:t>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0" w:rsidRPr="0081217A" w:rsidRDefault="00E31D78" w:rsidP="00EA58DA">
            <w:pPr>
              <w:ind w:firstLine="0"/>
              <w:jc w:val="center"/>
              <w:rPr>
                <w:b/>
                <w:bCs/>
                <w:iCs/>
                <w:color w:val="000000" w:themeColor="text1"/>
              </w:rPr>
            </w:pPr>
            <w:r w:rsidRPr="0081217A">
              <w:rPr>
                <w:b/>
                <w:bCs/>
                <w:iCs/>
                <w:color w:val="000000" w:themeColor="text1"/>
              </w:rPr>
              <w:t>1</w:t>
            </w:r>
            <w:r w:rsidR="0081217A" w:rsidRPr="0081217A">
              <w:rPr>
                <w:b/>
                <w:bCs/>
                <w:iCs/>
                <w:color w:val="000000" w:themeColor="text1"/>
              </w:rPr>
              <w:t>577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0" w:rsidRPr="0081217A" w:rsidRDefault="0081217A" w:rsidP="00EA58DA">
            <w:pPr>
              <w:ind w:firstLine="0"/>
              <w:jc w:val="center"/>
              <w:rPr>
                <w:b/>
                <w:bCs/>
                <w:iCs/>
                <w:color w:val="000000" w:themeColor="text1"/>
              </w:rPr>
            </w:pPr>
            <w:r w:rsidRPr="0081217A">
              <w:rPr>
                <w:b/>
                <w:bCs/>
                <w:iCs/>
                <w:color w:val="000000" w:themeColor="text1"/>
              </w:rPr>
              <w:t>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0" w:rsidRPr="0081217A" w:rsidRDefault="00E31D78" w:rsidP="00EA58DA">
            <w:pPr>
              <w:ind w:firstLine="0"/>
              <w:jc w:val="center"/>
              <w:rPr>
                <w:b/>
                <w:bCs/>
                <w:iCs/>
                <w:color w:val="000000" w:themeColor="text1"/>
              </w:rPr>
            </w:pPr>
            <w:r w:rsidRPr="0081217A">
              <w:rPr>
                <w:b/>
                <w:bCs/>
                <w:iCs/>
                <w:color w:val="000000" w:themeColor="text1"/>
              </w:rPr>
              <w:t>42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9D0" w:rsidRPr="00B321D4" w:rsidRDefault="00E31D78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  <w:color w:val="000000" w:themeColor="text1"/>
              </w:rPr>
            </w:pPr>
            <w:r w:rsidRPr="00B321D4">
              <w:rPr>
                <w:b/>
                <w:color w:val="000000" w:themeColor="text1"/>
              </w:rPr>
              <w:t>1-4</w:t>
            </w:r>
          </w:p>
        </w:tc>
      </w:tr>
      <w:tr w:rsidR="003624FA" w:rsidRPr="003624FA" w:rsidTr="00EA58DA">
        <w:trPr>
          <w:cantSplit/>
          <w:trHeight w:val="712"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19D0" w:rsidRPr="007930FA" w:rsidRDefault="00B321D4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ПМ.</w:t>
            </w:r>
            <w:r w:rsidR="004F19D0" w:rsidRPr="007930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0" w:rsidRPr="004F19D0" w:rsidRDefault="004F19D0" w:rsidP="00EA58DA">
            <w:pPr>
              <w:autoSpaceDE w:val="0"/>
              <w:autoSpaceDN w:val="0"/>
              <w:adjustRightInd w:val="0"/>
              <w:spacing w:line="180" w:lineRule="atLeast"/>
              <w:ind w:firstLine="0"/>
              <w:jc w:val="left"/>
              <w:rPr>
                <w:b/>
              </w:rPr>
            </w:pPr>
            <w:r w:rsidRPr="004F19D0">
              <w:rPr>
                <w:b/>
              </w:rPr>
              <w:t>Управление и эксплуатация судна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0" w:rsidRPr="00B321D4" w:rsidRDefault="004F19D0" w:rsidP="00EA58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0" w:rsidRPr="00B321D4" w:rsidRDefault="00B321D4" w:rsidP="00EA58DA">
            <w:pPr>
              <w:ind w:firstLine="0"/>
              <w:jc w:val="center"/>
              <w:rPr>
                <w:b/>
                <w:iCs/>
                <w:color w:val="000000" w:themeColor="text1"/>
              </w:rPr>
            </w:pPr>
            <w:r w:rsidRPr="00B321D4">
              <w:rPr>
                <w:b/>
                <w:iCs/>
                <w:color w:val="000000" w:themeColor="text1"/>
              </w:rPr>
              <w:t>13</w:t>
            </w:r>
            <w:r w:rsidR="0081217A">
              <w:rPr>
                <w:b/>
                <w:iCs/>
                <w:color w:val="000000" w:themeColor="text1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0" w:rsidRPr="00B321D4" w:rsidRDefault="0081217A" w:rsidP="00EA58DA">
            <w:pPr>
              <w:ind w:firstLine="0"/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891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0" w:rsidRPr="0081217A" w:rsidRDefault="0081217A" w:rsidP="00EA58DA">
            <w:pPr>
              <w:rPr>
                <w:b/>
                <w:color w:val="000000" w:themeColor="text1"/>
              </w:rPr>
            </w:pPr>
            <w:r w:rsidRPr="0081217A">
              <w:rPr>
                <w:b/>
                <w:color w:val="000000" w:themeColor="text1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0" w:rsidRPr="00B321D4" w:rsidRDefault="00B321D4" w:rsidP="00EA58DA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B321D4">
              <w:rPr>
                <w:b/>
                <w:color w:val="000000" w:themeColor="text1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9D0" w:rsidRPr="00B321D4" w:rsidRDefault="004F19D0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  <w:r w:rsidRPr="00B321D4">
              <w:rPr>
                <w:color w:val="000000" w:themeColor="text1"/>
              </w:rPr>
              <w:t>1-</w:t>
            </w:r>
            <w:r w:rsidR="00B321D4">
              <w:rPr>
                <w:color w:val="000000" w:themeColor="text1"/>
              </w:rPr>
              <w:t>3</w:t>
            </w:r>
          </w:p>
        </w:tc>
      </w:tr>
      <w:tr w:rsidR="003624FA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19D0" w:rsidRPr="007930FA" w:rsidRDefault="00B321D4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МДК.1.</w:t>
            </w:r>
            <w:r w:rsidR="004F19D0" w:rsidRPr="007930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0" w:rsidRPr="004F19D0" w:rsidRDefault="004F19D0" w:rsidP="00EA58DA">
            <w:pPr>
              <w:autoSpaceDE w:val="0"/>
              <w:autoSpaceDN w:val="0"/>
              <w:adjustRightInd w:val="0"/>
              <w:spacing w:line="180" w:lineRule="atLeast"/>
              <w:ind w:firstLine="0"/>
              <w:jc w:val="left"/>
            </w:pPr>
            <w:r w:rsidRPr="004F19D0">
              <w:t>Навигация, навигационная гидрометеорология и лоция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0" w:rsidRPr="007930FA" w:rsidRDefault="004F19D0" w:rsidP="00EA58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0" w:rsidRPr="00B321D4" w:rsidRDefault="00B321D4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B321D4">
              <w:rPr>
                <w:iCs/>
                <w:color w:val="000000" w:themeColor="text1"/>
              </w:rPr>
              <w:t>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0" w:rsidRPr="00B321D4" w:rsidRDefault="00B321D4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B321D4">
              <w:rPr>
                <w:iCs/>
                <w:color w:val="000000" w:themeColor="text1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0" w:rsidRPr="00B321D4" w:rsidRDefault="0081217A" w:rsidP="00EA58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0" w:rsidRPr="00B321D4" w:rsidRDefault="00B321D4" w:rsidP="00EA58DA">
            <w:pPr>
              <w:ind w:firstLine="0"/>
              <w:jc w:val="center"/>
              <w:rPr>
                <w:color w:val="000000" w:themeColor="text1"/>
              </w:rPr>
            </w:pPr>
            <w:r w:rsidRPr="00B321D4">
              <w:rPr>
                <w:color w:val="000000" w:themeColor="text1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9D0" w:rsidRPr="00B321D4" w:rsidRDefault="00B321D4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  <w:r w:rsidRPr="00B321D4">
              <w:rPr>
                <w:color w:val="000000" w:themeColor="text1"/>
              </w:rPr>
              <w:t>2</w:t>
            </w:r>
            <w:r w:rsidR="004F19D0" w:rsidRPr="00B321D4">
              <w:rPr>
                <w:color w:val="000000" w:themeColor="text1"/>
              </w:rPr>
              <w:t>-</w:t>
            </w:r>
            <w:r w:rsidRPr="00B321D4">
              <w:rPr>
                <w:color w:val="000000" w:themeColor="text1"/>
              </w:rPr>
              <w:t>3</w:t>
            </w:r>
          </w:p>
        </w:tc>
      </w:tr>
      <w:tr w:rsidR="003624FA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19D0" w:rsidRPr="007930FA" w:rsidRDefault="00B321D4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МДК.1.</w:t>
            </w:r>
            <w:r w:rsidR="004F19D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0" w:rsidRPr="004F19D0" w:rsidRDefault="004F19D0" w:rsidP="00EA58DA">
            <w:pPr>
              <w:autoSpaceDE w:val="0"/>
              <w:autoSpaceDN w:val="0"/>
              <w:adjustRightInd w:val="0"/>
              <w:spacing w:line="180" w:lineRule="atLeast"/>
              <w:ind w:firstLine="0"/>
              <w:jc w:val="left"/>
            </w:pPr>
            <w:r w:rsidRPr="004F19D0">
              <w:t>Управление судном и технические средства судовождения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0" w:rsidRPr="007930FA" w:rsidRDefault="004F19D0" w:rsidP="00EA58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0" w:rsidRPr="00B321D4" w:rsidRDefault="00B321D4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B321D4">
              <w:rPr>
                <w:iCs/>
                <w:color w:val="000000" w:themeColor="text1"/>
              </w:rPr>
              <w:t>393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0" w:rsidRPr="00B321D4" w:rsidRDefault="00B321D4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B321D4">
              <w:rPr>
                <w:iCs/>
                <w:color w:val="000000" w:themeColor="text1"/>
              </w:rPr>
              <w:t>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0" w:rsidRPr="00B321D4" w:rsidRDefault="0081217A" w:rsidP="00EA58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0" w:rsidRPr="00B321D4" w:rsidRDefault="004F19D0" w:rsidP="00EA58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9D0" w:rsidRPr="00B321D4" w:rsidRDefault="004F19D0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  <w:r w:rsidRPr="00B321D4">
              <w:rPr>
                <w:color w:val="000000" w:themeColor="text1"/>
              </w:rPr>
              <w:t>2</w:t>
            </w:r>
          </w:p>
        </w:tc>
      </w:tr>
      <w:tr w:rsidR="00B321D4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21D4" w:rsidRDefault="00B321D4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МДК.1.3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D4" w:rsidRPr="004F19D0" w:rsidRDefault="00B321D4" w:rsidP="00EA58DA">
            <w:pPr>
              <w:autoSpaceDE w:val="0"/>
              <w:autoSpaceDN w:val="0"/>
              <w:adjustRightInd w:val="0"/>
              <w:spacing w:line="180" w:lineRule="atLeast"/>
              <w:ind w:firstLine="0"/>
              <w:jc w:val="left"/>
            </w:pPr>
            <w:r>
              <w:t>Управление и эксплуатация судна на внутренних водных путях и прибрежном плавании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D4" w:rsidRPr="007930FA" w:rsidRDefault="00B321D4" w:rsidP="00EA58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D4" w:rsidRPr="00B321D4" w:rsidRDefault="00B321D4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B321D4">
              <w:rPr>
                <w:iCs/>
                <w:color w:val="000000" w:themeColor="text1"/>
              </w:rPr>
              <w:t>5</w:t>
            </w:r>
            <w:r w:rsidR="0081217A">
              <w:rPr>
                <w:iCs/>
                <w:color w:val="000000" w:themeColor="text1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D4" w:rsidRPr="00B321D4" w:rsidRDefault="00B321D4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B321D4">
              <w:rPr>
                <w:iCs/>
                <w:color w:val="000000" w:themeColor="text1"/>
              </w:rPr>
              <w:t>3</w:t>
            </w:r>
            <w:r w:rsidR="0081217A">
              <w:rPr>
                <w:iCs/>
                <w:color w:val="000000" w:themeColor="text1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D4" w:rsidRPr="00B321D4" w:rsidRDefault="0081217A" w:rsidP="00EA58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D4" w:rsidRPr="00B321D4" w:rsidRDefault="00B321D4" w:rsidP="00EA58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1D4" w:rsidRPr="00B321D4" w:rsidRDefault="00B321D4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  <w:r w:rsidRPr="00B321D4">
              <w:rPr>
                <w:color w:val="000000" w:themeColor="text1"/>
              </w:rPr>
              <w:t>3</w:t>
            </w:r>
          </w:p>
        </w:tc>
      </w:tr>
      <w:tr w:rsidR="00B321D4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21D4" w:rsidRPr="007930FA" w:rsidRDefault="00B321D4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ПП.1.01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D4" w:rsidRPr="004F19D0" w:rsidRDefault="00B321D4" w:rsidP="00EA58DA">
            <w:pPr>
              <w:autoSpaceDE w:val="0"/>
              <w:autoSpaceDN w:val="0"/>
              <w:adjustRightInd w:val="0"/>
              <w:spacing w:line="180" w:lineRule="atLeast"/>
              <w:ind w:firstLine="0"/>
              <w:jc w:val="left"/>
            </w:pPr>
            <w:r>
              <w:t>Производственная практика по управлению и эксплуатации судна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D4" w:rsidRPr="007930FA" w:rsidRDefault="00B321D4" w:rsidP="00EA58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D4" w:rsidRPr="003624FA" w:rsidRDefault="00B321D4" w:rsidP="00EA58DA">
            <w:pPr>
              <w:rPr>
                <w:iCs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D4" w:rsidRPr="00B321D4" w:rsidRDefault="00B321D4" w:rsidP="00EA58DA">
            <w:pPr>
              <w:ind w:firstLine="0"/>
              <w:rPr>
                <w:iCs/>
                <w:color w:val="000000" w:themeColor="text1"/>
              </w:rPr>
            </w:pPr>
            <w:r w:rsidRPr="00B321D4">
              <w:rPr>
                <w:iCs/>
                <w:color w:val="000000" w:themeColor="text1"/>
              </w:rPr>
              <w:t xml:space="preserve"> 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D4" w:rsidRPr="00B321D4" w:rsidRDefault="00B321D4" w:rsidP="00EA58DA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D4" w:rsidRPr="00B321D4" w:rsidRDefault="00B321D4" w:rsidP="00EA58DA">
            <w:pPr>
              <w:rPr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1D4" w:rsidRPr="00B321D4" w:rsidRDefault="00B321D4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  <w:r w:rsidRPr="00B321D4">
              <w:rPr>
                <w:color w:val="000000" w:themeColor="text1"/>
              </w:rPr>
              <w:t>4</w:t>
            </w:r>
          </w:p>
        </w:tc>
      </w:tr>
      <w:tr w:rsidR="00B321D4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21D4" w:rsidRDefault="00B321D4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ПМ.1.ЭК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D4" w:rsidRDefault="00B321D4" w:rsidP="00EA58DA">
            <w:pPr>
              <w:autoSpaceDE w:val="0"/>
              <w:autoSpaceDN w:val="0"/>
              <w:adjustRightInd w:val="0"/>
              <w:spacing w:line="180" w:lineRule="atLeast"/>
              <w:ind w:firstLine="0"/>
              <w:jc w:val="left"/>
            </w:pPr>
            <w:r>
              <w:t>Экзамен квалификационный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D4" w:rsidRPr="007930FA" w:rsidRDefault="00B321D4" w:rsidP="00EA58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D4" w:rsidRPr="003624FA" w:rsidRDefault="00B321D4" w:rsidP="00EA58DA">
            <w:pPr>
              <w:rPr>
                <w:iCs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D4" w:rsidRPr="00B321D4" w:rsidRDefault="00B321D4" w:rsidP="00EA58DA">
            <w:pPr>
              <w:ind w:firstLine="0"/>
              <w:rPr>
                <w:i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D4" w:rsidRPr="00B321D4" w:rsidRDefault="00B321D4" w:rsidP="00EA58DA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D4" w:rsidRPr="00B321D4" w:rsidRDefault="00B321D4" w:rsidP="00EA58DA">
            <w:pPr>
              <w:rPr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1D4" w:rsidRPr="00B321D4" w:rsidRDefault="00B321D4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B321D4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21D4" w:rsidRPr="00F00DDC" w:rsidRDefault="00B321D4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F00DDC">
              <w:rPr>
                <w:b/>
                <w:bCs/>
                <w:color w:val="000000" w:themeColor="text1"/>
                <w:sz w:val="20"/>
                <w:szCs w:val="20"/>
              </w:rPr>
              <w:t>ПМ.</w:t>
            </w:r>
            <w:r w:rsidRPr="00F00DDC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D4" w:rsidRPr="00F00DDC" w:rsidRDefault="00B321D4" w:rsidP="00EA58DA">
            <w:pPr>
              <w:autoSpaceDE w:val="0"/>
              <w:autoSpaceDN w:val="0"/>
              <w:adjustRightInd w:val="0"/>
              <w:spacing w:line="180" w:lineRule="atLeast"/>
              <w:ind w:firstLine="0"/>
              <w:jc w:val="left"/>
              <w:rPr>
                <w:b/>
                <w:color w:val="000000" w:themeColor="text1"/>
              </w:rPr>
            </w:pPr>
            <w:r w:rsidRPr="00F00DDC">
              <w:rPr>
                <w:b/>
                <w:color w:val="000000" w:themeColor="text1"/>
              </w:rPr>
              <w:t>Обеспечение безопасности плавания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D4" w:rsidRPr="00F00DDC" w:rsidRDefault="00B321D4" w:rsidP="00EA58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D4" w:rsidRPr="00F00DDC" w:rsidRDefault="000F4276" w:rsidP="00EA58DA">
            <w:pPr>
              <w:ind w:firstLine="0"/>
              <w:jc w:val="center"/>
              <w:rPr>
                <w:b/>
                <w:iCs/>
                <w:color w:val="000000" w:themeColor="text1"/>
              </w:rPr>
            </w:pPr>
            <w:r w:rsidRPr="00F00DDC">
              <w:rPr>
                <w:b/>
                <w:iCs/>
                <w:color w:val="000000" w:themeColor="text1"/>
              </w:rPr>
              <w:t>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D4" w:rsidRPr="00F00DDC" w:rsidRDefault="000F4276" w:rsidP="00EA58DA">
            <w:pPr>
              <w:ind w:firstLine="0"/>
              <w:jc w:val="center"/>
              <w:rPr>
                <w:b/>
                <w:iCs/>
                <w:color w:val="000000" w:themeColor="text1"/>
              </w:rPr>
            </w:pPr>
            <w:r w:rsidRPr="00F00DDC">
              <w:rPr>
                <w:b/>
                <w:iCs/>
                <w:color w:val="000000" w:themeColor="text1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D4" w:rsidRPr="00F00DDC" w:rsidRDefault="00F00DDC" w:rsidP="00EA58DA">
            <w:pPr>
              <w:jc w:val="center"/>
              <w:rPr>
                <w:b/>
                <w:color w:val="000000" w:themeColor="text1"/>
              </w:rPr>
            </w:pPr>
            <w:r w:rsidRPr="00F00DDC">
              <w:rPr>
                <w:b/>
                <w:color w:val="000000" w:themeColor="text1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D4" w:rsidRPr="00F00DDC" w:rsidRDefault="00B321D4" w:rsidP="00EA58D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1D4" w:rsidRPr="00F00DDC" w:rsidRDefault="000F4276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  <w:color w:val="000000" w:themeColor="text1"/>
              </w:rPr>
            </w:pPr>
            <w:r w:rsidRPr="00F00DDC">
              <w:rPr>
                <w:b/>
                <w:color w:val="000000" w:themeColor="text1"/>
              </w:rPr>
              <w:t>2-4</w:t>
            </w:r>
          </w:p>
        </w:tc>
      </w:tr>
      <w:tr w:rsidR="00B321D4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21D4" w:rsidRPr="007930FA" w:rsidRDefault="000F4276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МДК.2.</w:t>
            </w:r>
            <w:r w:rsidR="00B321D4" w:rsidRPr="007930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D4" w:rsidRPr="004F19D0" w:rsidRDefault="00B321D4" w:rsidP="00EA58DA">
            <w:pPr>
              <w:autoSpaceDE w:val="0"/>
              <w:autoSpaceDN w:val="0"/>
              <w:adjustRightInd w:val="0"/>
              <w:spacing w:line="180" w:lineRule="atLeast"/>
              <w:ind w:firstLine="0"/>
              <w:jc w:val="left"/>
            </w:pPr>
            <w:r w:rsidRPr="004F19D0">
              <w:t>Безопасность жизнедеятельности на судне и транспортная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D4" w:rsidRPr="000F4276" w:rsidRDefault="00B321D4" w:rsidP="00EA58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D4" w:rsidRPr="000F4276" w:rsidRDefault="000F4276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0F4276">
              <w:rPr>
                <w:iCs/>
                <w:color w:val="000000" w:themeColor="text1"/>
              </w:rPr>
              <w:t>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D4" w:rsidRPr="000F4276" w:rsidRDefault="000F4276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0F4276">
              <w:rPr>
                <w:iCs/>
                <w:color w:val="000000" w:themeColor="text1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D4" w:rsidRPr="000F4276" w:rsidRDefault="00F00DDC" w:rsidP="00EA58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D4" w:rsidRPr="000F4276" w:rsidRDefault="00B321D4" w:rsidP="00EA58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1D4" w:rsidRPr="000F4276" w:rsidRDefault="000F4276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  <w:r w:rsidRPr="000F4276">
              <w:rPr>
                <w:color w:val="000000" w:themeColor="text1"/>
              </w:rPr>
              <w:t>3-4</w:t>
            </w:r>
          </w:p>
        </w:tc>
      </w:tr>
      <w:tr w:rsidR="000F4276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4276" w:rsidRDefault="000F4276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ПП.2.01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6" w:rsidRPr="004F19D0" w:rsidRDefault="000F4276" w:rsidP="00EA58DA">
            <w:pPr>
              <w:autoSpaceDE w:val="0"/>
              <w:autoSpaceDN w:val="0"/>
              <w:adjustRightInd w:val="0"/>
              <w:spacing w:line="180" w:lineRule="atLeast"/>
              <w:ind w:firstLine="0"/>
              <w:jc w:val="left"/>
            </w:pPr>
            <w:r>
              <w:t>Производственная практика по обеспечению безопасности плавания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76" w:rsidRPr="000F4276" w:rsidRDefault="000F4276" w:rsidP="00EA58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76" w:rsidRPr="000F4276" w:rsidRDefault="000F4276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76" w:rsidRPr="000F4276" w:rsidRDefault="000F4276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76" w:rsidRPr="000F4276" w:rsidRDefault="000F4276" w:rsidP="00EA58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76" w:rsidRPr="000F4276" w:rsidRDefault="000F4276" w:rsidP="00EA58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4276" w:rsidRPr="000F4276" w:rsidRDefault="000F4276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0F4276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4276" w:rsidRDefault="000F4276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ПМ.2.ЭК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6" w:rsidRDefault="000F4276" w:rsidP="00EA58DA">
            <w:pPr>
              <w:autoSpaceDE w:val="0"/>
              <w:autoSpaceDN w:val="0"/>
              <w:adjustRightInd w:val="0"/>
              <w:spacing w:line="180" w:lineRule="atLeast"/>
              <w:ind w:firstLine="0"/>
              <w:jc w:val="left"/>
            </w:pPr>
            <w:r>
              <w:t>Экзамен квалификационный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76" w:rsidRPr="000F4276" w:rsidRDefault="000F4276" w:rsidP="00EA58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76" w:rsidRPr="000F4276" w:rsidRDefault="000F4276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76" w:rsidRPr="000F4276" w:rsidRDefault="000F4276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76" w:rsidRPr="000F4276" w:rsidRDefault="000F4276" w:rsidP="00EA58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76" w:rsidRPr="000F4276" w:rsidRDefault="000F4276" w:rsidP="00EA58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4276" w:rsidRPr="000F4276" w:rsidRDefault="000F4276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0F4276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4276" w:rsidRPr="007930FA" w:rsidRDefault="000F4276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  <w:sz w:val="20"/>
                <w:szCs w:val="20"/>
              </w:rPr>
            </w:pPr>
            <w:r w:rsidRPr="007930FA">
              <w:rPr>
                <w:b/>
                <w:bCs/>
                <w:sz w:val="20"/>
                <w:szCs w:val="20"/>
              </w:rPr>
              <w:t>ПМ.</w:t>
            </w:r>
            <w:r w:rsidRPr="007930F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6" w:rsidRPr="004F19D0" w:rsidRDefault="000F4276" w:rsidP="00EA58DA">
            <w:pPr>
              <w:autoSpaceDE w:val="0"/>
              <w:autoSpaceDN w:val="0"/>
              <w:adjustRightInd w:val="0"/>
              <w:spacing w:line="180" w:lineRule="atLeast"/>
              <w:ind w:firstLine="0"/>
              <w:jc w:val="left"/>
              <w:rPr>
                <w:b/>
              </w:rPr>
            </w:pPr>
            <w:r w:rsidRPr="004F19D0">
              <w:rPr>
                <w:b/>
              </w:rPr>
              <w:t>Обработка и размещение груза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76" w:rsidRPr="007930FA" w:rsidRDefault="000F4276" w:rsidP="00EA58DA">
            <w:pPr>
              <w:autoSpaceDE w:val="0"/>
              <w:autoSpaceDN w:val="0"/>
              <w:adjustRightInd w:val="0"/>
              <w:spacing w:line="18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76" w:rsidRPr="000F4276" w:rsidRDefault="000F4276" w:rsidP="00EA58DA">
            <w:pPr>
              <w:ind w:firstLine="0"/>
              <w:jc w:val="center"/>
              <w:rPr>
                <w:b/>
                <w:iCs/>
                <w:color w:val="000000" w:themeColor="text1"/>
              </w:rPr>
            </w:pPr>
            <w:r w:rsidRPr="000F4276">
              <w:rPr>
                <w:b/>
                <w:iCs/>
                <w:color w:val="000000" w:themeColor="text1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76" w:rsidRPr="000F4276" w:rsidRDefault="000F4276" w:rsidP="00EA58DA">
            <w:pPr>
              <w:ind w:firstLine="0"/>
              <w:jc w:val="center"/>
              <w:rPr>
                <w:b/>
                <w:iCs/>
                <w:color w:val="000000" w:themeColor="text1"/>
              </w:rPr>
            </w:pPr>
            <w:r w:rsidRPr="000F4276">
              <w:rPr>
                <w:b/>
                <w:iCs/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76" w:rsidRPr="000F4276" w:rsidRDefault="00F00DDC" w:rsidP="00EA58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76" w:rsidRPr="000F4276" w:rsidRDefault="000F4276" w:rsidP="00EA58DA">
            <w:pPr>
              <w:ind w:firstLine="0"/>
              <w:jc w:val="center"/>
              <w:rPr>
                <w:color w:val="000000" w:themeColor="text1"/>
              </w:rPr>
            </w:pPr>
            <w:r w:rsidRPr="000F4276">
              <w:rPr>
                <w:color w:val="000000" w:themeColor="text1"/>
              </w:rPr>
              <w:t>12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4276" w:rsidRPr="000F4276" w:rsidRDefault="000F4276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  <w:r w:rsidRPr="000F4276">
              <w:rPr>
                <w:color w:val="000000" w:themeColor="text1"/>
              </w:rPr>
              <w:t>2-3</w:t>
            </w:r>
          </w:p>
        </w:tc>
      </w:tr>
      <w:tr w:rsidR="000F4276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4276" w:rsidRPr="007930FA" w:rsidRDefault="000F4276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МДК.3.</w:t>
            </w:r>
            <w:r w:rsidRPr="007930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6" w:rsidRPr="004F19D0" w:rsidRDefault="000F4276" w:rsidP="00EA58DA">
            <w:pPr>
              <w:autoSpaceDE w:val="0"/>
              <w:autoSpaceDN w:val="0"/>
              <w:adjustRightInd w:val="0"/>
              <w:spacing w:line="180" w:lineRule="atLeast"/>
              <w:ind w:firstLine="0"/>
              <w:jc w:val="left"/>
              <w:rPr>
                <w:b/>
              </w:rPr>
            </w:pPr>
            <w:r w:rsidRPr="004F19D0">
              <w:t>Технология перевозки груза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76" w:rsidRPr="007930FA" w:rsidRDefault="000F4276" w:rsidP="00EA58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76" w:rsidRPr="000F4276" w:rsidRDefault="000F4276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0F4276">
              <w:rPr>
                <w:iCs/>
                <w:color w:val="000000" w:themeColor="text1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76" w:rsidRPr="000F4276" w:rsidRDefault="000F4276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0F4276">
              <w:rPr>
                <w:iCs/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76" w:rsidRPr="000F4276" w:rsidRDefault="00F00DDC" w:rsidP="00EA58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76" w:rsidRPr="000F4276" w:rsidRDefault="000F4276" w:rsidP="00EA58DA">
            <w:pPr>
              <w:ind w:firstLine="0"/>
              <w:jc w:val="center"/>
              <w:rPr>
                <w:color w:val="000000" w:themeColor="text1"/>
              </w:rPr>
            </w:pPr>
            <w:r w:rsidRPr="000F4276">
              <w:rPr>
                <w:color w:val="000000" w:themeColor="text1"/>
              </w:rPr>
              <w:t>12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4276" w:rsidRPr="000F4276" w:rsidRDefault="000F4276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  <w:r w:rsidRPr="000F4276">
              <w:rPr>
                <w:color w:val="000000" w:themeColor="text1"/>
              </w:rPr>
              <w:t>2-3</w:t>
            </w:r>
          </w:p>
        </w:tc>
      </w:tr>
      <w:tr w:rsidR="000F4276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4276" w:rsidRDefault="000F4276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ПП.3.01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6" w:rsidRPr="004F19D0" w:rsidRDefault="000F4276" w:rsidP="00EA58DA">
            <w:pPr>
              <w:autoSpaceDE w:val="0"/>
              <w:autoSpaceDN w:val="0"/>
              <w:adjustRightInd w:val="0"/>
              <w:spacing w:line="180" w:lineRule="atLeast"/>
              <w:ind w:firstLine="0"/>
              <w:jc w:val="left"/>
            </w:pPr>
            <w:r>
              <w:t>Производственная практика по освоению технологии перевозки груза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76" w:rsidRPr="007930FA" w:rsidRDefault="000F4276" w:rsidP="00EA58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76" w:rsidRPr="000F4276" w:rsidRDefault="000F4276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76" w:rsidRPr="000F4276" w:rsidRDefault="000F4276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76" w:rsidRPr="000F4276" w:rsidRDefault="000F4276" w:rsidP="00EA58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76" w:rsidRPr="000F4276" w:rsidRDefault="000F4276" w:rsidP="00EA58DA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4276" w:rsidRPr="000F4276" w:rsidRDefault="000F4276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0F4276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4276" w:rsidRDefault="000F4276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ПМ.3.ЭК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6" w:rsidRPr="004F19D0" w:rsidRDefault="000F4276" w:rsidP="00EA58DA">
            <w:pPr>
              <w:autoSpaceDE w:val="0"/>
              <w:autoSpaceDN w:val="0"/>
              <w:adjustRightInd w:val="0"/>
              <w:spacing w:line="180" w:lineRule="atLeast"/>
              <w:ind w:firstLine="0"/>
              <w:jc w:val="left"/>
            </w:pPr>
            <w:r>
              <w:t>Экзамен квалификационный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76" w:rsidRPr="007930FA" w:rsidRDefault="000F4276" w:rsidP="00EA58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76" w:rsidRPr="000F4276" w:rsidRDefault="000F4276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76" w:rsidRPr="000F4276" w:rsidRDefault="000F4276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76" w:rsidRPr="000F4276" w:rsidRDefault="000F4276" w:rsidP="00EA58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76" w:rsidRPr="000F4276" w:rsidRDefault="000F4276" w:rsidP="00EA58DA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4276" w:rsidRPr="000F4276" w:rsidRDefault="000F4276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0F4276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4276" w:rsidRPr="007930FA" w:rsidRDefault="000F4276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  <w:sz w:val="20"/>
                <w:szCs w:val="20"/>
              </w:rPr>
            </w:pPr>
            <w:r w:rsidRPr="007930FA">
              <w:rPr>
                <w:b/>
                <w:bCs/>
                <w:sz w:val="20"/>
                <w:szCs w:val="20"/>
              </w:rPr>
              <w:lastRenderedPageBreak/>
              <w:t>ПМ.</w:t>
            </w:r>
            <w:r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6" w:rsidRPr="00B70BD9" w:rsidRDefault="000F4276" w:rsidP="00EA58DA">
            <w:pPr>
              <w:pStyle w:val="10"/>
              <w:ind w:firstLine="0"/>
              <w:rPr>
                <w:b/>
              </w:rPr>
            </w:pPr>
            <w:r w:rsidRPr="00B70BD9">
              <w:rPr>
                <w:b/>
              </w:rPr>
              <w:t>Выполнение работ по одной  или нескольким профессиям рабочих, должностям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76" w:rsidRPr="007930FA" w:rsidRDefault="000F4276" w:rsidP="00EA58DA">
            <w:pPr>
              <w:autoSpaceDE w:val="0"/>
              <w:autoSpaceDN w:val="0"/>
              <w:adjustRightInd w:val="0"/>
              <w:spacing w:line="18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76" w:rsidRPr="006A4ABB" w:rsidRDefault="000F4276" w:rsidP="00EA58DA">
            <w:pPr>
              <w:ind w:firstLine="0"/>
              <w:jc w:val="center"/>
              <w:rPr>
                <w:b/>
                <w:iCs/>
                <w:color w:val="000000" w:themeColor="text1"/>
              </w:rPr>
            </w:pPr>
            <w:r w:rsidRPr="006A4ABB">
              <w:rPr>
                <w:b/>
                <w:iCs/>
                <w:color w:val="000000" w:themeColor="text1"/>
              </w:rPr>
              <w:t>504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76" w:rsidRPr="006A4ABB" w:rsidRDefault="000F4276" w:rsidP="00EA58DA">
            <w:pPr>
              <w:ind w:firstLine="0"/>
              <w:jc w:val="center"/>
              <w:rPr>
                <w:b/>
                <w:iCs/>
                <w:color w:val="000000" w:themeColor="text1"/>
              </w:rPr>
            </w:pPr>
            <w:r w:rsidRPr="006A4ABB">
              <w:rPr>
                <w:b/>
                <w:iCs/>
                <w:color w:val="000000" w:themeColor="text1"/>
              </w:rPr>
              <w:t>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76" w:rsidRPr="006A4ABB" w:rsidRDefault="00F00DDC" w:rsidP="00EA58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76" w:rsidRPr="006A4ABB" w:rsidRDefault="000F4276" w:rsidP="00EA58D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4276" w:rsidRPr="006A4ABB" w:rsidRDefault="000F4276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  <w:color w:val="000000" w:themeColor="text1"/>
              </w:rPr>
            </w:pPr>
            <w:r w:rsidRPr="006A4ABB">
              <w:rPr>
                <w:b/>
                <w:color w:val="000000" w:themeColor="text1"/>
              </w:rPr>
              <w:t>1-2</w:t>
            </w:r>
          </w:p>
        </w:tc>
      </w:tr>
      <w:tr w:rsidR="000F4276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4276" w:rsidRPr="007930FA" w:rsidRDefault="000F4276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МДК.4.</w:t>
            </w:r>
            <w:r w:rsidRPr="007930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6" w:rsidRPr="00562590" w:rsidRDefault="00F00DDC" w:rsidP="00EA58DA">
            <w:pPr>
              <w:pStyle w:val="10"/>
              <w:ind w:firstLine="0"/>
            </w:pPr>
            <w:r>
              <w:t>Шкипер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76" w:rsidRPr="007930FA" w:rsidRDefault="000F4276" w:rsidP="00EA58DA">
            <w:pPr>
              <w:autoSpaceDE w:val="0"/>
              <w:autoSpaceDN w:val="0"/>
              <w:adjustRightInd w:val="0"/>
              <w:spacing w:line="18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76" w:rsidRPr="006A4ABB" w:rsidRDefault="00F00DDC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76" w:rsidRPr="006A4ABB" w:rsidRDefault="00F00DDC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76" w:rsidRPr="006A4ABB" w:rsidRDefault="00F00DDC" w:rsidP="00EA58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76" w:rsidRPr="006A4ABB" w:rsidRDefault="000F4276" w:rsidP="00EA58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4276" w:rsidRPr="006A4ABB" w:rsidRDefault="000F4276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  <w:r w:rsidRPr="006A4ABB">
              <w:rPr>
                <w:color w:val="000000" w:themeColor="text1"/>
              </w:rPr>
              <w:t>2</w:t>
            </w:r>
          </w:p>
        </w:tc>
      </w:tr>
      <w:tr w:rsidR="000F4276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4276" w:rsidRPr="007930FA" w:rsidRDefault="000F4276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МДК.4.2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6" w:rsidRPr="00562590" w:rsidRDefault="00F00DDC" w:rsidP="00EA58DA">
            <w:pPr>
              <w:pStyle w:val="10"/>
              <w:ind w:firstLine="0"/>
            </w:pPr>
            <w:r>
              <w:t>Рулевой (кормщик)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76" w:rsidRPr="007930FA" w:rsidRDefault="000F4276" w:rsidP="00EA58DA">
            <w:pPr>
              <w:autoSpaceDE w:val="0"/>
              <w:autoSpaceDN w:val="0"/>
              <w:adjustRightInd w:val="0"/>
              <w:spacing w:line="18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76" w:rsidRPr="006A4ABB" w:rsidRDefault="00562590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6A4ABB">
              <w:rPr>
                <w:iCs/>
                <w:color w:val="000000" w:themeColor="text1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76" w:rsidRPr="006A4ABB" w:rsidRDefault="00562590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  <w:r w:rsidRPr="006A4ABB">
              <w:rPr>
                <w:iCs/>
                <w:color w:val="000000" w:themeColor="text1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76" w:rsidRPr="006A4ABB" w:rsidRDefault="00F00DDC" w:rsidP="00EA58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76" w:rsidRPr="006A4ABB" w:rsidRDefault="000F4276" w:rsidP="00EA58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4276" w:rsidRPr="006A4ABB" w:rsidRDefault="000F4276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  <w:r w:rsidRPr="006A4ABB">
              <w:rPr>
                <w:color w:val="000000" w:themeColor="text1"/>
              </w:rPr>
              <w:t>2</w:t>
            </w:r>
          </w:p>
        </w:tc>
      </w:tr>
      <w:tr w:rsidR="00F00DDC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0DDC" w:rsidRDefault="00F00DDC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МДК.4.3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C" w:rsidRDefault="00F00DDC" w:rsidP="00EA58DA">
            <w:pPr>
              <w:pStyle w:val="10"/>
              <w:ind w:firstLine="0"/>
            </w:pPr>
            <w:r>
              <w:t>Матрос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DC" w:rsidRPr="007930FA" w:rsidRDefault="00F00DDC" w:rsidP="00EA58DA">
            <w:pPr>
              <w:autoSpaceDE w:val="0"/>
              <w:autoSpaceDN w:val="0"/>
              <w:adjustRightInd w:val="0"/>
              <w:spacing w:line="18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DC" w:rsidRPr="006A4ABB" w:rsidRDefault="00F00DDC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DC" w:rsidRPr="006A4ABB" w:rsidRDefault="00F00DDC" w:rsidP="00EA58DA">
            <w:pPr>
              <w:ind w:firstLine="0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DC" w:rsidRDefault="00F00DDC" w:rsidP="00EA58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DC" w:rsidRPr="006A4ABB" w:rsidRDefault="00F00DDC" w:rsidP="00EA58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DDC" w:rsidRPr="006A4ABB" w:rsidRDefault="00F00DDC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0F4276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4276" w:rsidRPr="007930FA" w:rsidRDefault="00F00DDC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 w:rsidR="00562590">
              <w:rPr>
                <w:bCs/>
                <w:sz w:val="20"/>
                <w:szCs w:val="20"/>
              </w:rPr>
              <w:t>П.4.01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76" w:rsidRPr="006A4ABB" w:rsidRDefault="006A4ABB" w:rsidP="00EA58DA">
            <w:pPr>
              <w:ind w:firstLine="0"/>
              <w:jc w:val="left"/>
              <w:rPr>
                <w:color w:val="000000"/>
              </w:rPr>
            </w:pPr>
            <w:r w:rsidRPr="006A4ABB">
              <w:rPr>
                <w:color w:val="000000"/>
              </w:rPr>
              <w:t>Учебная практика по усвоению рабочих профессии, включая слесарную, механическую, электромонтажную и такелажную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76" w:rsidRPr="007930FA" w:rsidRDefault="000F4276" w:rsidP="00EA58DA">
            <w:pPr>
              <w:autoSpaceDE w:val="0"/>
              <w:autoSpaceDN w:val="0"/>
              <w:adjustRightInd w:val="0"/>
              <w:spacing w:line="18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76" w:rsidRPr="006A4ABB" w:rsidRDefault="006A4ABB" w:rsidP="00EA58DA">
            <w:pPr>
              <w:rPr>
                <w:iCs/>
                <w:color w:val="000000" w:themeColor="text1"/>
              </w:rPr>
            </w:pPr>
            <w:r w:rsidRPr="006A4ABB">
              <w:rPr>
                <w:iCs/>
                <w:color w:val="000000" w:themeColor="text1"/>
              </w:rPr>
              <w:t>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76" w:rsidRDefault="000F4276" w:rsidP="00EA58DA">
            <w:pPr>
              <w:rPr>
                <w:b/>
                <w:i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76" w:rsidRPr="003624FA" w:rsidRDefault="000F4276" w:rsidP="00EA58DA">
            <w:pPr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76" w:rsidRPr="003624FA" w:rsidRDefault="000F4276" w:rsidP="00EA58DA">
            <w:pPr>
              <w:rPr>
                <w:color w:val="FF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4276" w:rsidRPr="006A4ABB" w:rsidRDefault="006A4ABB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  <w:r w:rsidRPr="006A4ABB">
              <w:rPr>
                <w:color w:val="000000" w:themeColor="text1"/>
              </w:rPr>
              <w:t>2</w:t>
            </w:r>
          </w:p>
        </w:tc>
      </w:tr>
      <w:tr w:rsidR="00F00DDC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0DDC" w:rsidRDefault="00F00DDC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ПП.4.01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C" w:rsidRPr="006A4ABB" w:rsidRDefault="00F00DDC" w:rsidP="00EA58DA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Производственная практика по освоению профессий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DC" w:rsidRPr="007930FA" w:rsidRDefault="00F00DDC" w:rsidP="00EA58DA">
            <w:pPr>
              <w:autoSpaceDE w:val="0"/>
              <w:autoSpaceDN w:val="0"/>
              <w:adjustRightInd w:val="0"/>
              <w:spacing w:line="18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DC" w:rsidRPr="006A4ABB" w:rsidRDefault="00F00DDC" w:rsidP="00EA58DA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DC" w:rsidRDefault="00F00DDC" w:rsidP="00EA58DA">
            <w:pPr>
              <w:rPr>
                <w:b/>
                <w:i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DC" w:rsidRPr="003624FA" w:rsidRDefault="00F00DDC" w:rsidP="00EA58DA">
            <w:pPr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DC" w:rsidRPr="003624FA" w:rsidRDefault="00F00DDC" w:rsidP="00EA58DA">
            <w:pPr>
              <w:rPr>
                <w:color w:val="FF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DDC" w:rsidRPr="006A4ABB" w:rsidRDefault="00F00DDC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</w:p>
        </w:tc>
      </w:tr>
      <w:tr w:rsidR="006A4ABB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4ABB" w:rsidRPr="007930FA" w:rsidRDefault="006A4ABB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ПМ.4.ЭК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BB" w:rsidRPr="004F19D0" w:rsidRDefault="006A4ABB" w:rsidP="00EA58DA">
            <w:pPr>
              <w:autoSpaceDE w:val="0"/>
              <w:autoSpaceDN w:val="0"/>
              <w:adjustRightInd w:val="0"/>
              <w:spacing w:line="180" w:lineRule="atLeast"/>
              <w:ind w:firstLine="0"/>
              <w:jc w:val="left"/>
            </w:pPr>
            <w:r>
              <w:t>Экзамен квалификационный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BB" w:rsidRPr="007930FA" w:rsidRDefault="006A4ABB" w:rsidP="00EA58DA">
            <w:pPr>
              <w:autoSpaceDE w:val="0"/>
              <w:autoSpaceDN w:val="0"/>
              <w:adjustRightInd w:val="0"/>
              <w:spacing w:line="18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BB" w:rsidRPr="006A4ABB" w:rsidRDefault="006A4ABB" w:rsidP="00EA58DA">
            <w:pPr>
              <w:rPr>
                <w:i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BB" w:rsidRDefault="006A4ABB" w:rsidP="00EA58DA">
            <w:pPr>
              <w:rPr>
                <w:b/>
                <w:i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BB" w:rsidRPr="003624FA" w:rsidRDefault="006A4ABB" w:rsidP="00EA58DA">
            <w:pPr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BB" w:rsidRPr="003624FA" w:rsidRDefault="006A4ABB" w:rsidP="00EA58DA">
            <w:pPr>
              <w:rPr>
                <w:color w:val="FF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ABB" w:rsidRPr="006A4ABB" w:rsidRDefault="006A4ABB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  <w:r w:rsidRPr="006A4ABB">
              <w:rPr>
                <w:color w:val="000000" w:themeColor="text1"/>
              </w:rPr>
              <w:t>2</w:t>
            </w:r>
          </w:p>
        </w:tc>
      </w:tr>
      <w:tr w:rsidR="006A4ABB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4ABB" w:rsidRPr="007930FA" w:rsidRDefault="006A4ABB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  <w:sz w:val="20"/>
                <w:szCs w:val="20"/>
              </w:rPr>
            </w:pPr>
            <w:r w:rsidRPr="007930FA">
              <w:rPr>
                <w:b/>
                <w:sz w:val="20"/>
                <w:szCs w:val="20"/>
              </w:rPr>
              <w:t>УП.00.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BB" w:rsidRPr="007930FA" w:rsidRDefault="006A4ABB" w:rsidP="00EA58DA">
            <w:pPr>
              <w:ind w:firstLine="0"/>
              <w:jc w:val="left"/>
              <w:rPr>
                <w:b/>
              </w:rPr>
            </w:pPr>
            <w:r w:rsidRPr="007930FA">
              <w:rPr>
                <w:b/>
              </w:rPr>
              <w:t xml:space="preserve">Учебная практика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ABB" w:rsidRPr="007930FA" w:rsidRDefault="006A4ABB" w:rsidP="00EA58D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00DDC">
              <w:rPr>
                <w:b/>
                <w:bCs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ABB" w:rsidRPr="003624FA" w:rsidRDefault="00F00DDC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  <w:rPr>
                <w:color w:val="FF0000"/>
              </w:rPr>
            </w:pPr>
            <w:r w:rsidRPr="003C3E2E">
              <w:rPr>
                <w:b/>
                <w:bCs/>
                <w:color w:val="000000" w:themeColor="text1"/>
              </w:rPr>
              <w:t>1872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ABB" w:rsidRPr="003C3E2E" w:rsidRDefault="006A4ABB" w:rsidP="00EA58D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ABB" w:rsidRPr="003C3E2E" w:rsidRDefault="006A4ABB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ABB" w:rsidRPr="003C3E2E" w:rsidRDefault="006A4ABB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4ABB" w:rsidRPr="003C3E2E" w:rsidRDefault="006A4ABB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color w:val="000000" w:themeColor="text1"/>
              </w:rPr>
            </w:pPr>
            <w:r w:rsidRPr="003C3E2E">
              <w:rPr>
                <w:color w:val="000000" w:themeColor="text1"/>
              </w:rPr>
              <w:t>1-</w:t>
            </w:r>
            <w:r w:rsidR="003C3E2E">
              <w:rPr>
                <w:color w:val="000000" w:themeColor="text1"/>
              </w:rPr>
              <w:t>4</w:t>
            </w:r>
          </w:p>
        </w:tc>
      </w:tr>
      <w:tr w:rsidR="006A4ABB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4ABB" w:rsidRPr="007930FA" w:rsidRDefault="006A4ABB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  <w:sz w:val="20"/>
                <w:szCs w:val="20"/>
              </w:rPr>
            </w:pPr>
            <w:r w:rsidRPr="007930FA">
              <w:rPr>
                <w:b/>
                <w:sz w:val="20"/>
                <w:szCs w:val="20"/>
              </w:rPr>
              <w:t>ПП.00.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BB" w:rsidRPr="007930FA" w:rsidRDefault="006A4ABB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left"/>
              <w:rPr>
                <w:b/>
              </w:rPr>
            </w:pPr>
            <w:r w:rsidRPr="007930FA">
              <w:rPr>
                <w:b/>
              </w:rPr>
              <w:t xml:space="preserve">Производственная практика (практика по профилю специальности)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ABB" w:rsidRPr="007930FA" w:rsidRDefault="006A4ABB" w:rsidP="00EA58D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ABB" w:rsidRPr="003624FA" w:rsidRDefault="006A4ABB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  <w:rPr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ABB" w:rsidRPr="003624FA" w:rsidRDefault="006A4ABB" w:rsidP="00EA58DA">
            <w:pPr>
              <w:jc w:val="left"/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ABB" w:rsidRPr="003624FA" w:rsidRDefault="006A4ABB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ABB" w:rsidRPr="003624FA" w:rsidRDefault="006A4ABB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  <w:rPr>
                <w:color w:val="FF0000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4ABB" w:rsidRPr="003624FA" w:rsidRDefault="006A4ABB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  <w:rPr>
                <w:color w:val="FF0000"/>
              </w:rPr>
            </w:pPr>
          </w:p>
        </w:tc>
      </w:tr>
      <w:tr w:rsidR="00F00DDC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0DDC" w:rsidRPr="007930FA" w:rsidRDefault="00F00DDC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ПА.</w:t>
            </w:r>
            <w:r w:rsidR="0090531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C" w:rsidRPr="007930FA" w:rsidRDefault="0090531B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Промежуточная аттестация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DDC" w:rsidRPr="007930FA" w:rsidRDefault="0090531B" w:rsidP="00EA58D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DDC" w:rsidRPr="003624FA" w:rsidRDefault="00F00DDC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  <w:rPr>
                <w:color w:val="FF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DDC" w:rsidRPr="003624FA" w:rsidRDefault="00F00DDC" w:rsidP="00EA58DA">
            <w:pPr>
              <w:jc w:val="left"/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DDC" w:rsidRPr="003624FA" w:rsidRDefault="00F00DDC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  <w:rPr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DDC" w:rsidRPr="003624FA" w:rsidRDefault="00F00DDC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  <w:rPr>
                <w:color w:val="FF0000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0DDC" w:rsidRPr="003624FA" w:rsidRDefault="00F00DDC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  <w:rPr>
                <w:color w:val="FF0000"/>
              </w:rPr>
            </w:pPr>
          </w:p>
        </w:tc>
      </w:tr>
      <w:tr w:rsidR="006A4ABB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4ABB" w:rsidRPr="007930FA" w:rsidRDefault="006A4ABB" w:rsidP="00EA58DA">
            <w:pPr>
              <w:suppressAutoHyphens/>
              <w:ind w:firstLine="0"/>
              <w:jc w:val="left"/>
              <w:rPr>
                <w:b/>
                <w:sz w:val="20"/>
                <w:szCs w:val="20"/>
              </w:rPr>
            </w:pPr>
            <w:r w:rsidRPr="007930FA">
              <w:rPr>
                <w:b/>
                <w:sz w:val="20"/>
                <w:szCs w:val="20"/>
              </w:rPr>
              <w:t>ГИА.00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BB" w:rsidRPr="007930FA" w:rsidRDefault="006A4ABB" w:rsidP="00EA58DA">
            <w:pPr>
              <w:suppressAutoHyphens/>
              <w:ind w:firstLine="0"/>
              <w:jc w:val="left"/>
              <w:rPr>
                <w:b/>
              </w:rPr>
            </w:pPr>
            <w:r>
              <w:rPr>
                <w:b/>
              </w:rPr>
              <w:t>Государственная итоговая</w:t>
            </w:r>
            <w:r w:rsidRPr="007930FA">
              <w:rPr>
                <w:b/>
              </w:rPr>
              <w:t xml:space="preserve"> аттестация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BB" w:rsidRPr="004F19D0" w:rsidRDefault="006A4ABB" w:rsidP="00EA58D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BB" w:rsidRPr="00F00DDC" w:rsidRDefault="00F00DDC" w:rsidP="00EA58DA">
            <w:pPr>
              <w:jc w:val="left"/>
              <w:rPr>
                <w:b/>
                <w:bCs/>
                <w:color w:val="000000" w:themeColor="text1"/>
              </w:rPr>
            </w:pPr>
            <w:r w:rsidRPr="00F00DDC">
              <w:rPr>
                <w:b/>
                <w:bCs/>
                <w:color w:val="000000" w:themeColor="text1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BB" w:rsidRPr="003624FA" w:rsidRDefault="006A4ABB" w:rsidP="00EA58DA">
            <w:pPr>
              <w:jc w:val="left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BB" w:rsidRPr="003624FA" w:rsidRDefault="006A4ABB" w:rsidP="00EA58DA">
            <w:pPr>
              <w:jc w:val="left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BB" w:rsidRPr="003624FA" w:rsidRDefault="006A4ABB" w:rsidP="00EA58DA">
            <w:pPr>
              <w:jc w:val="left"/>
              <w:rPr>
                <w:color w:val="FF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ABB" w:rsidRPr="003624FA" w:rsidRDefault="006A4ABB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  <w:rPr>
                <w:color w:val="FF0000"/>
              </w:rPr>
            </w:pPr>
          </w:p>
        </w:tc>
      </w:tr>
      <w:tr w:rsidR="006A4ABB" w:rsidRPr="003624FA" w:rsidTr="00EA58DA">
        <w:trPr>
          <w:cantSplit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4ABB" w:rsidRPr="007930FA" w:rsidRDefault="006A4ABB" w:rsidP="00EA58DA">
            <w:pPr>
              <w:suppressAutoHyphens/>
              <w:ind w:firstLine="0"/>
              <w:jc w:val="left"/>
              <w:rPr>
                <w:b/>
                <w:sz w:val="20"/>
                <w:szCs w:val="20"/>
              </w:rPr>
            </w:pPr>
            <w:r w:rsidRPr="007930FA">
              <w:rPr>
                <w:b/>
                <w:sz w:val="20"/>
                <w:szCs w:val="20"/>
              </w:rPr>
              <w:t>ВК.00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BB" w:rsidRPr="007930FA" w:rsidRDefault="006A4ABB" w:rsidP="00EA58DA">
            <w:pPr>
              <w:suppressAutoHyphens/>
              <w:ind w:firstLine="0"/>
              <w:jc w:val="left"/>
              <w:rPr>
                <w:b/>
              </w:rPr>
            </w:pPr>
            <w:r w:rsidRPr="007930FA">
              <w:rPr>
                <w:b/>
              </w:rPr>
              <w:t>Время каникулярное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BB" w:rsidRPr="00BC1E97" w:rsidRDefault="00F00DDC" w:rsidP="00EA58DA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BC1E97">
              <w:rPr>
                <w:b/>
                <w:bCs/>
                <w:color w:val="000000" w:themeColor="text1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BB" w:rsidRPr="003624FA" w:rsidRDefault="006A4ABB" w:rsidP="00EA58DA">
            <w:pPr>
              <w:jc w:val="left"/>
              <w:rPr>
                <w:b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BB" w:rsidRPr="003624FA" w:rsidRDefault="006A4ABB" w:rsidP="00EA58DA">
            <w:pPr>
              <w:jc w:val="left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BB" w:rsidRPr="003624FA" w:rsidRDefault="006A4ABB" w:rsidP="00EA58DA">
            <w:pPr>
              <w:jc w:val="left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BB" w:rsidRPr="003624FA" w:rsidRDefault="006A4ABB" w:rsidP="00EA58DA">
            <w:pPr>
              <w:jc w:val="left"/>
              <w:rPr>
                <w:color w:val="FF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ABB" w:rsidRPr="003624FA" w:rsidRDefault="006A4ABB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  <w:rPr>
                <w:color w:val="FF0000"/>
              </w:rPr>
            </w:pPr>
          </w:p>
        </w:tc>
      </w:tr>
      <w:tr w:rsidR="006A4ABB" w:rsidRPr="003624FA" w:rsidTr="00EA58DA">
        <w:trPr>
          <w:cantSplit/>
        </w:trPr>
        <w:tc>
          <w:tcPr>
            <w:tcW w:w="38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A4ABB" w:rsidRPr="007930FA" w:rsidRDefault="006A4ABB" w:rsidP="00EA58DA">
            <w:pPr>
              <w:suppressAutoHyphens/>
              <w:jc w:val="right"/>
              <w:rPr>
                <w:b/>
              </w:rPr>
            </w:pPr>
            <w:r w:rsidRPr="007930FA">
              <w:rPr>
                <w:b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4ABB" w:rsidRPr="0090531B" w:rsidRDefault="00FE669D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  <w:color w:val="000000" w:themeColor="text1"/>
              </w:rPr>
            </w:pPr>
            <w:r w:rsidRPr="0090531B">
              <w:rPr>
                <w:b/>
                <w:color w:val="000000" w:themeColor="text1"/>
              </w:rPr>
              <w:t>107</w:t>
            </w:r>
          </w:p>
        </w:tc>
        <w:tc>
          <w:tcPr>
            <w:tcW w:w="504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ABB" w:rsidRPr="003624FA" w:rsidRDefault="006A4ABB" w:rsidP="00EA58DA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  <w:rPr>
                <w:color w:val="FF0000"/>
              </w:rPr>
            </w:pPr>
          </w:p>
        </w:tc>
      </w:tr>
    </w:tbl>
    <w:p w:rsidR="001D04BC" w:rsidRPr="007930FA" w:rsidRDefault="001D04BC" w:rsidP="001D04BC">
      <w:pPr>
        <w:ind w:right="272" w:firstLine="0"/>
        <w:rPr>
          <w:b/>
          <w:sz w:val="28"/>
          <w:szCs w:val="28"/>
        </w:rPr>
      </w:pPr>
    </w:p>
    <w:p w:rsidR="00E5019B" w:rsidRDefault="00E5019B" w:rsidP="00795429">
      <w:pPr>
        <w:ind w:firstLine="0"/>
        <w:jc w:val="center"/>
        <w:rPr>
          <w:b/>
          <w:sz w:val="28"/>
          <w:szCs w:val="28"/>
        </w:rPr>
      </w:pPr>
    </w:p>
    <w:p w:rsidR="00FC60D9" w:rsidRDefault="00FC60D9" w:rsidP="00795429">
      <w:pPr>
        <w:ind w:firstLine="0"/>
        <w:jc w:val="center"/>
        <w:rPr>
          <w:b/>
          <w:sz w:val="28"/>
          <w:szCs w:val="28"/>
        </w:rPr>
      </w:pPr>
    </w:p>
    <w:p w:rsidR="00FC60D9" w:rsidRDefault="00FC60D9" w:rsidP="00795429">
      <w:pPr>
        <w:ind w:firstLine="0"/>
        <w:jc w:val="center"/>
        <w:rPr>
          <w:b/>
          <w:sz w:val="28"/>
          <w:szCs w:val="28"/>
        </w:rPr>
      </w:pPr>
    </w:p>
    <w:p w:rsidR="00FC60D9" w:rsidRDefault="00FC60D9" w:rsidP="00795429">
      <w:pPr>
        <w:ind w:firstLine="0"/>
        <w:jc w:val="center"/>
        <w:rPr>
          <w:b/>
          <w:sz w:val="28"/>
          <w:szCs w:val="28"/>
        </w:rPr>
      </w:pPr>
    </w:p>
    <w:p w:rsidR="00FC60D9" w:rsidRDefault="00FC60D9" w:rsidP="00795429">
      <w:pPr>
        <w:ind w:firstLine="0"/>
        <w:jc w:val="center"/>
        <w:rPr>
          <w:b/>
          <w:sz w:val="28"/>
          <w:szCs w:val="28"/>
        </w:rPr>
      </w:pPr>
    </w:p>
    <w:p w:rsidR="00FC60D9" w:rsidRDefault="00FC60D9" w:rsidP="00795429">
      <w:pPr>
        <w:ind w:firstLine="0"/>
        <w:jc w:val="center"/>
        <w:rPr>
          <w:b/>
          <w:sz w:val="28"/>
          <w:szCs w:val="28"/>
        </w:rPr>
      </w:pPr>
    </w:p>
    <w:p w:rsidR="00795429" w:rsidRPr="00FC60D9" w:rsidRDefault="00CB4E74" w:rsidP="00FC60D9">
      <w:pPr>
        <w:ind w:left="1418" w:firstLine="0"/>
        <w:jc w:val="center"/>
        <w:rPr>
          <w:b/>
        </w:rPr>
      </w:pPr>
      <w:r w:rsidRPr="00FC60D9">
        <w:rPr>
          <w:b/>
        </w:rPr>
        <w:t>4</w:t>
      </w:r>
      <w:r w:rsidR="00795429" w:rsidRPr="00FC60D9">
        <w:rPr>
          <w:b/>
        </w:rPr>
        <w:t>.2. Учебный план ППССЗ</w:t>
      </w:r>
    </w:p>
    <w:p w:rsidR="00FE669D" w:rsidRPr="00FC60D9" w:rsidRDefault="00FE669D" w:rsidP="00FC60D9">
      <w:pPr>
        <w:ind w:left="1418" w:firstLine="0"/>
        <w:jc w:val="center"/>
        <w:rPr>
          <w:b/>
        </w:rPr>
      </w:pPr>
    </w:p>
    <w:p w:rsidR="00795429" w:rsidRPr="00FE5397" w:rsidRDefault="00795429" w:rsidP="00FE5397">
      <w:pPr>
        <w:spacing w:line="276" w:lineRule="auto"/>
        <w:ind w:left="1418" w:firstLine="0"/>
      </w:pPr>
      <w:r w:rsidRPr="00FC60D9">
        <w:tab/>
      </w:r>
      <w:r w:rsidR="00FE5397">
        <w:rPr>
          <w:b/>
          <w:i/>
        </w:rPr>
        <w:t>Учебный план (УП)</w:t>
      </w:r>
      <w:r w:rsidRPr="00FE5397">
        <w:rPr>
          <w:b/>
          <w:i/>
        </w:rPr>
        <w:t xml:space="preserve"> </w:t>
      </w:r>
      <w:r w:rsidR="00FE5397" w:rsidRPr="00FE5397">
        <w:rPr>
          <w:b/>
          <w:i/>
        </w:rPr>
        <w:t xml:space="preserve"> </w:t>
      </w:r>
      <w:r w:rsidR="00FE5397">
        <w:rPr>
          <w:b/>
          <w:i/>
        </w:rPr>
        <w:t>о</w:t>
      </w:r>
      <w:r w:rsidRPr="00FE5397">
        <w:rPr>
          <w:b/>
          <w:i/>
        </w:rPr>
        <w:t>пределяют</w:t>
      </w:r>
      <w:r w:rsidRPr="00EA58DA">
        <w:rPr>
          <w:b/>
          <w:i/>
        </w:rPr>
        <w:t xml:space="preserve"> следующие характеристики ППССЗ:</w:t>
      </w:r>
    </w:p>
    <w:p w:rsidR="00795429" w:rsidRPr="00FC60D9" w:rsidRDefault="00795429" w:rsidP="00FC60D9">
      <w:pPr>
        <w:numPr>
          <w:ilvl w:val="0"/>
          <w:numId w:val="8"/>
        </w:numPr>
        <w:spacing w:line="276" w:lineRule="auto"/>
        <w:ind w:left="1418"/>
      </w:pPr>
      <w:r w:rsidRPr="00FC60D9">
        <w:t xml:space="preserve">объемные параметры учебной нагрузки в целом, по годам обучения и по семестрам;  </w:t>
      </w:r>
    </w:p>
    <w:p w:rsidR="00795429" w:rsidRPr="00FC60D9" w:rsidRDefault="00795429" w:rsidP="00FC60D9">
      <w:pPr>
        <w:numPr>
          <w:ilvl w:val="0"/>
          <w:numId w:val="8"/>
        </w:numPr>
        <w:spacing w:line="276" w:lineRule="auto"/>
        <w:ind w:left="1418"/>
      </w:pPr>
      <w:r w:rsidRPr="00FC60D9">
        <w:t>перечень учебных дисциплин, профессиональных модулей и их составных элементов (</w:t>
      </w:r>
      <w:proofErr w:type="spellStart"/>
      <w:r w:rsidRPr="00FC60D9">
        <w:t>междисципинарных</w:t>
      </w:r>
      <w:proofErr w:type="spellEnd"/>
      <w:r w:rsidRPr="00FC60D9">
        <w:t xml:space="preserve"> курсов, учебной и производственной практик);</w:t>
      </w:r>
    </w:p>
    <w:p w:rsidR="00795429" w:rsidRPr="00FC60D9" w:rsidRDefault="00795429" w:rsidP="00FC60D9">
      <w:pPr>
        <w:numPr>
          <w:ilvl w:val="0"/>
          <w:numId w:val="8"/>
        </w:numPr>
        <w:spacing w:line="276" w:lineRule="auto"/>
        <w:ind w:left="1418"/>
      </w:pPr>
      <w:r w:rsidRPr="00FC60D9">
        <w:t>последовательность изучения учебных дисциплин и профессиональных модулей;</w:t>
      </w:r>
    </w:p>
    <w:p w:rsidR="00795429" w:rsidRPr="00FC60D9" w:rsidRDefault="00795429" w:rsidP="00FC60D9">
      <w:pPr>
        <w:numPr>
          <w:ilvl w:val="0"/>
          <w:numId w:val="8"/>
        </w:numPr>
        <w:spacing w:line="276" w:lineRule="auto"/>
        <w:ind w:left="1418"/>
      </w:pPr>
      <w:r w:rsidRPr="00FC60D9">
        <w:t>распределение по годам обучения и семестрам различных форм промежуточной аттестации по учебным дисциплинам, профессиональным модулям (и их составляющим междисциплинарным курсам,  учебной и производственной практике);</w:t>
      </w:r>
    </w:p>
    <w:p w:rsidR="00795429" w:rsidRPr="00FC60D9" w:rsidRDefault="00795429" w:rsidP="00FC60D9">
      <w:pPr>
        <w:numPr>
          <w:ilvl w:val="0"/>
          <w:numId w:val="8"/>
        </w:numPr>
        <w:spacing w:line="276" w:lineRule="auto"/>
        <w:ind w:left="1418"/>
      </w:pPr>
      <w:r w:rsidRPr="00FC60D9">
        <w:t>объемы учебной нагрузки по видам учебных занятий,  по учебным дисциплинам, профессиональным модулям и их составляющим;</w:t>
      </w:r>
    </w:p>
    <w:p w:rsidR="00795429" w:rsidRPr="00FC60D9" w:rsidRDefault="00795429" w:rsidP="00FC60D9">
      <w:pPr>
        <w:numPr>
          <w:ilvl w:val="0"/>
          <w:numId w:val="8"/>
        </w:numPr>
        <w:spacing w:line="276" w:lineRule="auto"/>
        <w:ind w:left="1418"/>
      </w:pPr>
      <w:r w:rsidRPr="00FC60D9">
        <w:t xml:space="preserve">сроки прохождения и продолжительность преддипломной практики; </w:t>
      </w:r>
    </w:p>
    <w:p w:rsidR="00795429" w:rsidRPr="00FC60D9" w:rsidRDefault="00795429" w:rsidP="00FC60D9">
      <w:pPr>
        <w:numPr>
          <w:ilvl w:val="0"/>
          <w:numId w:val="8"/>
        </w:numPr>
        <w:spacing w:line="276" w:lineRule="auto"/>
        <w:ind w:left="1418"/>
      </w:pPr>
      <w:r w:rsidRPr="00FC60D9">
        <w:t>формы государственной итоговой аттестации, объемы времени, о</w:t>
      </w:r>
      <w:r w:rsidR="0093580A" w:rsidRPr="00FC60D9">
        <w:t>тведенные на подготовку и сдачу государственного междисциплинарного экзамена по специальности</w:t>
      </w:r>
      <w:r w:rsidRPr="00FC60D9">
        <w:t xml:space="preserve"> в рамках ГИА;</w:t>
      </w:r>
    </w:p>
    <w:p w:rsidR="00795429" w:rsidRPr="00FC60D9" w:rsidRDefault="00795429" w:rsidP="00FC60D9">
      <w:pPr>
        <w:numPr>
          <w:ilvl w:val="0"/>
          <w:numId w:val="8"/>
        </w:numPr>
        <w:spacing w:line="276" w:lineRule="auto"/>
        <w:ind w:left="1418"/>
      </w:pPr>
      <w:r w:rsidRPr="00FC60D9">
        <w:t>объем каникул по годам обучения.</w:t>
      </w:r>
    </w:p>
    <w:p w:rsidR="00795429" w:rsidRPr="00FC60D9" w:rsidRDefault="00795429" w:rsidP="00EA58DA">
      <w:pPr>
        <w:spacing w:line="276" w:lineRule="auto"/>
        <w:ind w:left="1418" w:firstLine="0"/>
        <w:jc w:val="center"/>
        <w:rPr>
          <w:b/>
          <w:i/>
        </w:rPr>
      </w:pPr>
      <w:r w:rsidRPr="00FC60D9">
        <w:rPr>
          <w:b/>
          <w:i/>
        </w:rPr>
        <w:t>Учебные план очной формы получения образования.</w:t>
      </w:r>
    </w:p>
    <w:p w:rsidR="00795429" w:rsidRPr="00FC60D9" w:rsidRDefault="00795429" w:rsidP="00FC60D9">
      <w:pPr>
        <w:spacing w:line="276" w:lineRule="auto"/>
        <w:ind w:left="1418" w:firstLine="709"/>
        <w:rPr>
          <w:bCs/>
        </w:rPr>
      </w:pPr>
      <w:r w:rsidRPr="00FC60D9">
        <w:rPr>
          <w:bCs/>
        </w:rPr>
        <w:t>При формировании учебных планов учитывались следующие нормы, рекомендуемые  ФИРО и соответствующие требованиям ФГОС:</w:t>
      </w:r>
    </w:p>
    <w:p w:rsidR="00795429" w:rsidRPr="00FC60D9" w:rsidRDefault="00795429" w:rsidP="00FC60D9">
      <w:pPr>
        <w:widowControl/>
        <w:numPr>
          <w:ilvl w:val="0"/>
          <w:numId w:val="17"/>
        </w:numPr>
        <w:spacing w:line="276" w:lineRule="auto"/>
        <w:ind w:left="1418"/>
        <w:rPr>
          <w:bCs/>
        </w:rPr>
      </w:pPr>
      <w:r w:rsidRPr="00FC60D9">
        <w:rPr>
          <w:bCs/>
        </w:rPr>
        <w:lastRenderedPageBreak/>
        <w:t>обязательная учебная нагрузка обучающихся при освоении основной профессиональной образовательной программы включает обязательную аудиторную нагрузку и все виды практики в составе модулей;</w:t>
      </w:r>
    </w:p>
    <w:p w:rsidR="00795429" w:rsidRPr="00FC60D9" w:rsidRDefault="00795429" w:rsidP="00FC60D9">
      <w:pPr>
        <w:widowControl/>
        <w:numPr>
          <w:ilvl w:val="0"/>
          <w:numId w:val="17"/>
        </w:numPr>
        <w:spacing w:line="276" w:lineRule="auto"/>
        <w:ind w:left="1418"/>
        <w:rPr>
          <w:bCs/>
        </w:rPr>
      </w:pPr>
      <w:r w:rsidRPr="00FC60D9">
        <w:rPr>
          <w:bCs/>
        </w:rPr>
        <w:t>максимальная учебная нагрузка обучающихся включает все виды обязательной учебной нагрузки и внеаудиторной (самостоятельной) учебной работы;</w:t>
      </w:r>
    </w:p>
    <w:p w:rsidR="00795429" w:rsidRPr="00FC60D9" w:rsidRDefault="00795429" w:rsidP="00FC60D9">
      <w:pPr>
        <w:widowControl/>
        <w:numPr>
          <w:ilvl w:val="0"/>
          <w:numId w:val="17"/>
        </w:numPr>
        <w:spacing w:line="276" w:lineRule="auto"/>
        <w:ind w:left="1418"/>
        <w:rPr>
          <w:bCs/>
        </w:rPr>
      </w:pPr>
      <w:r w:rsidRPr="00FC60D9">
        <w:rPr>
          <w:bCs/>
        </w:rPr>
        <w:t>максимальный объем учебной нагрузки обучающихся независимо составляет 54 академических часа в неделю;</w:t>
      </w:r>
    </w:p>
    <w:p w:rsidR="00795429" w:rsidRPr="00FC60D9" w:rsidRDefault="00795429" w:rsidP="00FC60D9">
      <w:pPr>
        <w:widowControl/>
        <w:numPr>
          <w:ilvl w:val="0"/>
          <w:numId w:val="17"/>
        </w:numPr>
        <w:spacing w:line="276" w:lineRule="auto"/>
        <w:ind w:left="1418"/>
        <w:rPr>
          <w:bCs/>
        </w:rPr>
      </w:pPr>
      <w:r w:rsidRPr="00FC60D9">
        <w:rPr>
          <w:bCs/>
        </w:rPr>
        <w:t>максимальный объем аудиторной учебной нагрузки обучающихся при освоении образовательной программы подготовки специалистов среднего звена (в том числе в</w:t>
      </w:r>
      <w:r w:rsidRPr="00FC60D9">
        <w:rPr>
          <w:bCs/>
          <w:lang w:val="en-US"/>
        </w:rPr>
        <w:t> </w:t>
      </w:r>
      <w:r w:rsidRPr="00FC60D9">
        <w:rPr>
          <w:bCs/>
        </w:rPr>
        <w:t>период реализации программы среднего общего образования для лиц, обучающихся на базе основного общего образования) составляет 36 академических часов в неделю;</w:t>
      </w:r>
    </w:p>
    <w:p w:rsidR="00795429" w:rsidRPr="00FC60D9" w:rsidRDefault="00795429" w:rsidP="00FC60D9">
      <w:pPr>
        <w:widowControl/>
        <w:numPr>
          <w:ilvl w:val="0"/>
          <w:numId w:val="17"/>
        </w:numPr>
        <w:spacing w:line="276" w:lineRule="auto"/>
        <w:ind w:left="1418"/>
        <w:rPr>
          <w:bCs/>
        </w:rPr>
      </w:pPr>
      <w:r w:rsidRPr="00FC60D9">
        <w:rPr>
          <w:bCs/>
        </w:rPr>
        <w:t>преддипломная практика, предусмотренная ФГОС, является обязательной для всех студентов, осваивающих образовательные программы; она проводится после последней сессии и реализуется по направлению образовательного учреждения; обязательная учебная нагрузка обучающихся при прохождении преддипломной практики составляет 36 часов в неделю;</w:t>
      </w:r>
    </w:p>
    <w:p w:rsidR="00795429" w:rsidRPr="00FC60D9" w:rsidRDefault="00795429" w:rsidP="00FC60D9">
      <w:pPr>
        <w:widowControl/>
        <w:numPr>
          <w:ilvl w:val="0"/>
          <w:numId w:val="17"/>
        </w:numPr>
        <w:spacing w:line="276" w:lineRule="auto"/>
        <w:ind w:left="1418"/>
        <w:rPr>
          <w:bCs/>
        </w:rPr>
      </w:pPr>
      <w:r w:rsidRPr="00FC60D9">
        <w:t>консультации для обучающихся по очной форме обучения предусматриваются 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образования, и проводятся по расписанию;</w:t>
      </w:r>
    </w:p>
    <w:p w:rsidR="00795429" w:rsidRPr="00FC60D9" w:rsidRDefault="00795429" w:rsidP="00FC60D9">
      <w:pPr>
        <w:widowControl/>
        <w:numPr>
          <w:ilvl w:val="0"/>
          <w:numId w:val="17"/>
        </w:numPr>
        <w:spacing w:line="276" w:lineRule="auto"/>
        <w:ind w:left="1418"/>
        <w:rPr>
          <w:bCs/>
        </w:rPr>
      </w:pPr>
      <w:r w:rsidRPr="00FC60D9">
        <w:t xml:space="preserve">общий объем каникулярного времени в учебном году должен </w:t>
      </w:r>
      <w:r w:rsidRPr="00FC60D9">
        <w:rPr>
          <w:spacing w:val="-2"/>
        </w:rPr>
        <w:t>составлять 8-11 недель, в том числе не менее двух недель в зимний период;</w:t>
      </w:r>
    </w:p>
    <w:p w:rsidR="00795429" w:rsidRPr="00FC60D9" w:rsidRDefault="00795429" w:rsidP="00FC60D9">
      <w:pPr>
        <w:widowControl/>
        <w:numPr>
          <w:ilvl w:val="0"/>
          <w:numId w:val="17"/>
        </w:numPr>
        <w:spacing w:line="276" w:lineRule="auto"/>
        <w:ind w:left="1418"/>
        <w:rPr>
          <w:bCs/>
        </w:rPr>
      </w:pPr>
      <w:r w:rsidRPr="00FC60D9">
        <w:t>выполнение курсовой работы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изучение;</w:t>
      </w:r>
    </w:p>
    <w:p w:rsidR="00795429" w:rsidRPr="00FC60D9" w:rsidRDefault="00795429" w:rsidP="00FC60D9">
      <w:pPr>
        <w:widowControl/>
        <w:numPr>
          <w:ilvl w:val="0"/>
          <w:numId w:val="17"/>
        </w:numPr>
        <w:spacing w:line="276" w:lineRule="auto"/>
        <w:ind w:left="1418"/>
        <w:rPr>
          <w:bCs/>
        </w:rPr>
      </w:pPr>
      <w:r w:rsidRPr="00FC60D9">
        <w:t xml:space="preserve">дисциплина «Физическая культура» предусматривает еженедельно 2 часа обязательных аудиторных занятий и 2 часа самостоятельной учебной нагрузки (за счет различных форм </w:t>
      </w:r>
      <w:r w:rsidRPr="00FC60D9">
        <w:rPr>
          <w:spacing w:val="-1"/>
        </w:rPr>
        <w:t>внеаудиторных занятий в спортивных клубах, секциях);</w:t>
      </w:r>
    </w:p>
    <w:p w:rsidR="00795429" w:rsidRPr="00FC60D9" w:rsidRDefault="00795429" w:rsidP="00FC60D9">
      <w:pPr>
        <w:widowControl/>
        <w:numPr>
          <w:ilvl w:val="0"/>
          <w:numId w:val="17"/>
        </w:numPr>
        <w:spacing w:line="276" w:lineRule="auto"/>
        <w:ind w:left="1418"/>
        <w:rPr>
          <w:bCs/>
        </w:rPr>
      </w:pPr>
      <w:r w:rsidRPr="00FC60D9">
        <w:t xml:space="preserve">нормативный срок освоения  </w:t>
      </w:r>
      <w:r w:rsidRPr="00FC60D9">
        <w:rPr>
          <w:spacing w:val="-3"/>
        </w:rPr>
        <w:t xml:space="preserve">образовательной </w:t>
      </w:r>
      <w:r w:rsidRPr="00FC60D9">
        <w:rPr>
          <w:spacing w:val="-2"/>
        </w:rPr>
        <w:t>программы</w:t>
      </w:r>
      <w:r w:rsidRPr="00FC60D9">
        <w:tab/>
        <w:t xml:space="preserve">подготовки специалистов среднего звена при очной форме получения образования для лиц, обучающихся на базе основного общего образования, увеличивается на 52 недели (1 год) из расчета; теоретическое обучение (при обязательной учебной </w:t>
      </w:r>
      <w:r w:rsidRPr="00FC60D9">
        <w:rPr>
          <w:spacing w:val="-2"/>
        </w:rPr>
        <w:t>нагрузке 36 часов в неделю)</w:t>
      </w:r>
      <w:r w:rsidRPr="00FC60D9">
        <w:tab/>
        <w:t xml:space="preserve"> - </w:t>
      </w:r>
      <w:r w:rsidRPr="00FC60D9">
        <w:rPr>
          <w:spacing w:val="-5"/>
        </w:rPr>
        <w:t>39 недель;</w:t>
      </w:r>
      <w:r w:rsidR="0051377A" w:rsidRPr="00FC60D9">
        <w:rPr>
          <w:spacing w:val="-5"/>
        </w:rPr>
        <w:t xml:space="preserve"> </w:t>
      </w:r>
      <w:r w:rsidRPr="00FC60D9">
        <w:rPr>
          <w:spacing w:val="-2"/>
        </w:rPr>
        <w:t>промежуточная аттестация</w:t>
      </w:r>
      <w:r w:rsidRPr="00FC60D9">
        <w:tab/>
        <w:t xml:space="preserve"> -</w:t>
      </w:r>
      <w:r w:rsidRPr="00FC60D9">
        <w:rPr>
          <w:spacing w:val="-4"/>
        </w:rPr>
        <w:t xml:space="preserve">2 недели; </w:t>
      </w:r>
      <w:r w:rsidRPr="00FC60D9">
        <w:rPr>
          <w:spacing w:val="-3"/>
        </w:rPr>
        <w:t xml:space="preserve">каникулярное время - </w:t>
      </w:r>
      <w:r w:rsidRPr="00FC60D9">
        <w:rPr>
          <w:spacing w:val="-7"/>
        </w:rPr>
        <w:t>11 недель.</w:t>
      </w:r>
    </w:p>
    <w:p w:rsidR="00795429" w:rsidRPr="005C5839" w:rsidRDefault="00795429" w:rsidP="00FC60D9">
      <w:pPr>
        <w:autoSpaceDE w:val="0"/>
        <w:autoSpaceDN w:val="0"/>
        <w:adjustRightInd w:val="0"/>
        <w:spacing w:line="276" w:lineRule="auto"/>
        <w:ind w:left="1418"/>
        <w:rPr>
          <w:rStyle w:val="af"/>
          <w:b w:val="0"/>
        </w:rPr>
      </w:pPr>
      <w:r w:rsidRPr="005C5839">
        <w:rPr>
          <w:rStyle w:val="af"/>
          <w:b w:val="0"/>
        </w:rPr>
        <w:t>Общеобразовательный цикл на базе основного общего образования с техническим профилем получения среднего общего образования (1404 часа обязательных аудиторных занятий)</w:t>
      </w:r>
      <w:r w:rsidR="003C3E2E" w:rsidRPr="005C5839">
        <w:rPr>
          <w:rStyle w:val="af"/>
          <w:b w:val="0"/>
        </w:rPr>
        <w:t xml:space="preserve"> содержит д</w:t>
      </w:r>
      <w:r w:rsidR="00FC60D9" w:rsidRPr="005C5839">
        <w:rPr>
          <w:rStyle w:val="af"/>
          <w:b w:val="0"/>
        </w:rPr>
        <w:t xml:space="preserve">венадцать </w:t>
      </w:r>
      <w:r w:rsidRPr="005C5839">
        <w:rPr>
          <w:rStyle w:val="af"/>
          <w:b w:val="0"/>
        </w:rPr>
        <w:t>учебных дисциплин:</w:t>
      </w:r>
    </w:p>
    <w:p w:rsidR="00795429" w:rsidRPr="005C5839" w:rsidRDefault="003C3E2E" w:rsidP="00FC60D9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1418"/>
        <w:rPr>
          <w:rStyle w:val="af"/>
          <w:b w:val="0"/>
        </w:rPr>
      </w:pPr>
      <w:r w:rsidRPr="005C5839">
        <w:rPr>
          <w:rStyle w:val="af"/>
          <w:b w:val="0"/>
        </w:rPr>
        <w:t>базовые</w:t>
      </w:r>
      <w:r w:rsidR="00795429" w:rsidRPr="005C5839">
        <w:rPr>
          <w:rStyle w:val="af"/>
          <w:b w:val="0"/>
        </w:rPr>
        <w:t xml:space="preserve"> дисциплины (общие) (</w:t>
      </w:r>
      <w:r w:rsidRPr="005C5839">
        <w:rPr>
          <w:rStyle w:val="af"/>
          <w:b w:val="0"/>
        </w:rPr>
        <w:t>9</w:t>
      </w:r>
      <w:r w:rsidR="00FC60D9" w:rsidRPr="005C5839">
        <w:rPr>
          <w:rStyle w:val="af"/>
          <w:b w:val="0"/>
        </w:rPr>
        <w:t xml:space="preserve">49 </w:t>
      </w:r>
      <w:r w:rsidR="00795429" w:rsidRPr="005C5839">
        <w:rPr>
          <w:rStyle w:val="af"/>
          <w:b w:val="0"/>
        </w:rPr>
        <w:t>часов):</w:t>
      </w:r>
    </w:p>
    <w:p w:rsidR="00FC60D9" w:rsidRPr="005C5839" w:rsidRDefault="00795429" w:rsidP="00FC60D9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418"/>
        <w:rPr>
          <w:bCs/>
        </w:rPr>
      </w:pPr>
      <w:r w:rsidRPr="005C5839">
        <w:rPr>
          <w:rStyle w:val="af"/>
          <w:b w:val="0"/>
        </w:rPr>
        <w:t>«</w:t>
      </w:r>
      <w:r w:rsidRPr="005C5839">
        <w:t>Русский язык</w:t>
      </w:r>
      <w:r w:rsidR="00FC60D9" w:rsidRPr="005C5839">
        <w:t>» (78 часов);</w:t>
      </w:r>
    </w:p>
    <w:p w:rsidR="00795429" w:rsidRPr="005C5839" w:rsidRDefault="00795429" w:rsidP="00FC60D9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418"/>
        <w:rPr>
          <w:rStyle w:val="af"/>
          <w:b w:val="0"/>
        </w:rPr>
      </w:pPr>
      <w:r w:rsidRPr="005C5839">
        <w:t xml:space="preserve"> </w:t>
      </w:r>
      <w:r w:rsidR="00FC60D9" w:rsidRPr="005C5839">
        <w:t>«Л</w:t>
      </w:r>
      <w:r w:rsidRPr="005C5839">
        <w:t>итература</w:t>
      </w:r>
      <w:r w:rsidRPr="005C5839">
        <w:rPr>
          <w:rStyle w:val="af"/>
          <w:b w:val="0"/>
        </w:rPr>
        <w:t>» (1</w:t>
      </w:r>
      <w:r w:rsidR="00FC60D9" w:rsidRPr="005C5839">
        <w:rPr>
          <w:rStyle w:val="af"/>
          <w:b w:val="0"/>
        </w:rPr>
        <w:t>17</w:t>
      </w:r>
      <w:r w:rsidRPr="005C5839">
        <w:rPr>
          <w:rStyle w:val="af"/>
          <w:b w:val="0"/>
        </w:rPr>
        <w:t xml:space="preserve"> часов);</w:t>
      </w:r>
    </w:p>
    <w:p w:rsidR="00795429" w:rsidRPr="005C5839" w:rsidRDefault="00795429" w:rsidP="00FC60D9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418"/>
        <w:rPr>
          <w:rStyle w:val="af"/>
          <w:b w:val="0"/>
        </w:rPr>
      </w:pPr>
      <w:r w:rsidRPr="005C5839">
        <w:rPr>
          <w:rStyle w:val="af"/>
          <w:b w:val="0"/>
        </w:rPr>
        <w:t>«</w:t>
      </w:r>
      <w:r w:rsidRPr="005C5839">
        <w:t>Иностранный язык</w:t>
      </w:r>
      <w:r w:rsidRPr="005C5839">
        <w:rPr>
          <w:rStyle w:val="af"/>
        </w:rPr>
        <w:t>»</w:t>
      </w:r>
      <w:r w:rsidRPr="005C5839">
        <w:rPr>
          <w:rStyle w:val="af"/>
          <w:b w:val="0"/>
        </w:rPr>
        <w:t xml:space="preserve"> (117 часов);</w:t>
      </w:r>
    </w:p>
    <w:p w:rsidR="00795429" w:rsidRPr="005C5839" w:rsidRDefault="00795429" w:rsidP="00FC60D9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418"/>
        <w:rPr>
          <w:rStyle w:val="af"/>
          <w:b w:val="0"/>
        </w:rPr>
      </w:pPr>
      <w:r w:rsidRPr="005C5839">
        <w:rPr>
          <w:rStyle w:val="af"/>
        </w:rPr>
        <w:t>«</w:t>
      </w:r>
      <w:r w:rsidRPr="005C5839">
        <w:t>История</w:t>
      </w:r>
      <w:r w:rsidRPr="005C5839">
        <w:rPr>
          <w:rStyle w:val="af"/>
          <w:b w:val="0"/>
        </w:rPr>
        <w:t>» (117 часов);</w:t>
      </w:r>
    </w:p>
    <w:p w:rsidR="00795429" w:rsidRPr="005C5839" w:rsidRDefault="00795429" w:rsidP="00FC60D9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418"/>
        <w:rPr>
          <w:rStyle w:val="af"/>
          <w:b w:val="0"/>
        </w:rPr>
      </w:pPr>
      <w:r w:rsidRPr="005C5839">
        <w:rPr>
          <w:rStyle w:val="af"/>
          <w:b w:val="0"/>
        </w:rPr>
        <w:t>«</w:t>
      </w:r>
      <w:r w:rsidRPr="005C5839">
        <w:t>Физическая культура</w:t>
      </w:r>
      <w:r w:rsidRPr="005C5839">
        <w:rPr>
          <w:rStyle w:val="af"/>
        </w:rPr>
        <w:t>»</w:t>
      </w:r>
      <w:r w:rsidRPr="005C5839">
        <w:rPr>
          <w:rStyle w:val="af"/>
          <w:b w:val="0"/>
        </w:rPr>
        <w:t xml:space="preserve"> (117 часа);</w:t>
      </w:r>
    </w:p>
    <w:p w:rsidR="00795429" w:rsidRPr="005C5839" w:rsidRDefault="00795429" w:rsidP="00FC60D9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418"/>
        <w:rPr>
          <w:rStyle w:val="af"/>
          <w:b w:val="0"/>
        </w:rPr>
      </w:pPr>
      <w:r w:rsidRPr="005C5839">
        <w:rPr>
          <w:rStyle w:val="af"/>
          <w:b w:val="0"/>
        </w:rPr>
        <w:t>«</w:t>
      </w:r>
      <w:r w:rsidRPr="005C5839">
        <w:t>ОБЖ</w:t>
      </w:r>
      <w:r w:rsidRPr="005C5839">
        <w:rPr>
          <w:rStyle w:val="af"/>
          <w:b w:val="0"/>
        </w:rPr>
        <w:t>» (70 часов);</w:t>
      </w:r>
    </w:p>
    <w:p w:rsidR="003C3E2E" w:rsidRPr="005C5839" w:rsidRDefault="003C3E2E" w:rsidP="00FC60D9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418"/>
        <w:rPr>
          <w:rStyle w:val="af"/>
          <w:b w:val="0"/>
        </w:rPr>
      </w:pPr>
      <w:r w:rsidRPr="005C5839">
        <w:rPr>
          <w:rStyle w:val="af"/>
          <w:b w:val="0"/>
        </w:rPr>
        <w:t>«Химия» (78 часов);</w:t>
      </w:r>
    </w:p>
    <w:p w:rsidR="003C3E2E" w:rsidRPr="005C5839" w:rsidRDefault="003C3E2E" w:rsidP="00FC60D9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418"/>
        <w:rPr>
          <w:rStyle w:val="af"/>
          <w:b w:val="0"/>
        </w:rPr>
      </w:pPr>
      <w:r w:rsidRPr="005C5839">
        <w:rPr>
          <w:rStyle w:val="af"/>
        </w:rPr>
        <w:t>«</w:t>
      </w:r>
      <w:r w:rsidRPr="005C5839">
        <w:t>Обществознание (включая экономику и право)</w:t>
      </w:r>
      <w:r w:rsidRPr="005C5839">
        <w:rPr>
          <w:rStyle w:val="af"/>
        </w:rPr>
        <w:t>»</w:t>
      </w:r>
      <w:r w:rsidRPr="005C5839">
        <w:rPr>
          <w:rStyle w:val="af"/>
          <w:b w:val="0"/>
        </w:rPr>
        <w:t xml:space="preserve"> (108 часов);</w:t>
      </w:r>
    </w:p>
    <w:p w:rsidR="003C3E2E" w:rsidRPr="005C5839" w:rsidRDefault="003C3E2E" w:rsidP="00FC60D9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418"/>
        <w:rPr>
          <w:rStyle w:val="af"/>
          <w:b w:val="0"/>
        </w:rPr>
      </w:pPr>
      <w:r w:rsidRPr="005C5839">
        <w:rPr>
          <w:rStyle w:val="af"/>
        </w:rPr>
        <w:lastRenderedPageBreak/>
        <w:t>«</w:t>
      </w:r>
      <w:r w:rsidRPr="005C5839">
        <w:t>Биология</w:t>
      </w:r>
      <w:r w:rsidRPr="005C5839">
        <w:rPr>
          <w:rStyle w:val="af"/>
        </w:rPr>
        <w:t>»</w:t>
      </w:r>
      <w:r w:rsidRPr="005C5839">
        <w:rPr>
          <w:rStyle w:val="af"/>
          <w:b w:val="0"/>
        </w:rPr>
        <w:t xml:space="preserve"> (36 часов);</w:t>
      </w:r>
    </w:p>
    <w:p w:rsidR="003C3E2E" w:rsidRPr="005C5839" w:rsidRDefault="003C3E2E" w:rsidP="00FC60D9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418"/>
        <w:rPr>
          <w:rStyle w:val="af"/>
          <w:b w:val="0"/>
        </w:rPr>
      </w:pPr>
      <w:r w:rsidRPr="005C5839">
        <w:rPr>
          <w:rStyle w:val="af"/>
        </w:rPr>
        <w:t>«</w:t>
      </w:r>
      <w:r w:rsidRPr="005C5839">
        <w:t>География</w:t>
      </w:r>
      <w:r w:rsidRPr="005C5839">
        <w:rPr>
          <w:rStyle w:val="af"/>
        </w:rPr>
        <w:t>»</w:t>
      </w:r>
      <w:r w:rsidRPr="005C5839">
        <w:rPr>
          <w:rStyle w:val="af"/>
          <w:b w:val="0"/>
        </w:rPr>
        <w:t xml:space="preserve"> (36 часов);</w:t>
      </w:r>
    </w:p>
    <w:p w:rsidR="00FC60D9" w:rsidRPr="005C5839" w:rsidRDefault="00FC60D9" w:rsidP="00FC60D9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418"/>
        <w:rPr>
          <w:rStyle w:val="af"/>
          <w:b w:val="0"/>
        </w:rPr>
      </w:pPr>
      <w:r w:rsidRPr="005C5839">
        <w:rPr>
          <w:rStyle w:val="af"/>
          <w:b w:val="0"/>
        </w:rPr>
        <w:t>«Астрономия» (36 часов);</w:t>
      </w:r>
    </w:p>
    <w:p w:rsidR="003C3E2E" w:rsidRPr="005C5839" w:rsidRDefault="003C3E2E" w:rsidP="00FC60D9">
      <w:pPr>
        <w:numPr>
          <w:ilvl w:val="0"/>
          <w:numId w:val="35"/>
        </w:numPr>
        <w:autoSpaceDE w:val="0"/>
        <w:autoSpaceDN w:val="0"/>
        <w:adjustRightInd w:val="0"/>
        <w:ind w:left="1418"/>
        <w:rPr>
          <w:rStyle w:val="af"/>
          <w:b w:val="0"/>
        </w:rPr>
      </w:pPr>
      <w:r w:rsidRPr="005C5839">
        <w:rPr>
          <w:rStyle w:val="af"/>
        </w:rPr>
        <w:t>«</w:t>
      </w:r>
      <w:r w:rsidRPr="005C5839">
        <w:t>Экология</w:t>
      </w:r>
      <w:r w:rsidRPr="005C5839">
        <w:rPr>
          <w:rStyle w:val="af"/>
        </w:rPr>
        <w:t>»</w:t>
      </w:r>
      <w:r w:rsidRPr="005C5839">
        <w:rPr>
          <w:rStyle w:val="af"/>
          <w:b w:val="0"/>
        </w:rPr>
        <w:t xml:space="preserve"> (3</w:t>
      </w:r>
      <w:r w:rsidR="00FC60D9" w:rsidRPr="005C5839">
        <w:rPr>
          <w:rStyle w:val="af"/>
          <w:b w:val="0"/>
        </w:rPr>
        <w:t xml:space="preserve">9 </w:t>
      </w:r>
      <w:r w:rsidRPr="005C5839">
        <w:rPr>
          <w:rStyle w:val="af"/>
          <w:b w:val="0"/>
        </w:rPr>
        <w:t>часов);</w:t>
      </w:r>
    </w:p>
    <w:p w:rsidR="00795429" w:rsidRPr="005C5839" w:rsidRDefault="003C3E2E" w:rsidP="00FC60D9">
      <w:pPr>
        <w:numPr>
          <w:ilvl w:val="0"/>
          <w:numId w:val="33"/>
        </w:numPr>
        <w:autoSpaceDE w:val="0"/>
        <w:autoSpaceDN w:val="0"/>
        <w:adjustRightInd w:val="0"/>
        <w:ind w:left="1418"/>
        <w:rPr>
          <w:rStyle w:val="af"/>
          <w:b w:val="0"/>
        </w:rPr>
      </w:pPr>
      <w:r w:rsidRPr="005C5839">
        <w:rPr>
          <w:rStyle w:val="af"/>
          <w:b w:val="0"/>
        </w:rPr>
        <w:t xml:space="preserve">профильные дисциплины </w:t>
      </w:r>
      <w:r w:rsidR="00795429" w:rsidRPr="005C5839">
        <w:rPr>
          <w:rStyle w:val="af"/>
          <w:b w:val="0"/>
        </w:rPr>
        <w:t>(</w:t>
      </w:r>
      <w:r w:rsidRPr="005C5839">
        <w:rPr>
          <w:rStyle w:val="af"/>
          <w:b w:val="0"/>
        </w:rPr>
        <w:t xml:space="preserve">455 </w:t>
      </w:r>
      <w:r w:rsidR="00795429" w:rsidRPr="005C5839">
        <w:rPr>
          <w:rStyle w:val="af"/>
          <w:b w:val="0"/>
        </w:rPr>
        <w:t>часов):</w:t>
      </w:r>
    </w:p>
    <w:p w:rsidR="00795429" w:rsidRPr="005C5839" w:rsidRDefault="00795429" w:rsidP="00FC60D9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1418"/>
        <w:rPr>
          <w:rStyle w:val="af"/>
          <w:b w:val="0"/>
        </w:rPr>
      </w:pPr>
      <w:r w:rsidRPr="005C5839">
        <w:rPr>
          <w:rStyle w:val="af"/>
        </w:rPr>
        <w:t>«</w:t>
      </w:r>
      <w:r w:rsidR="003C3E2E" w:rsidRPr="005C5839">
        <w:t>Математика</w:t>
      </w:r>
      <w:r w:rsidRPr="005C5839">
        <w:rPr>
          <w:rStyle w:val="af"/>
          <w:b w:val="0"/>
        </w:rPr>
        <w:t>» (</w:t>
      </w:r>
      <w:r w:rsidR="003C3E2E" w:rsidRPr="005C5839">
        <w:rPr>
          <w:rStyle w:val="af"/>
          <w:b w:val="0"/>
        </w:rPr>
        <w:t>234</w:t>
      </w:r>
      <w:r w:rsidRPr="005C5839">
        <w:rPr>
          <w:rStyle w:val="af"/>
          <w:b w:val="0"/>
        </w:rPr>
        <w:t>часов);</w:t>
      </w:r>
    </w:p>
    <w:p w:rsidR="00795429" w:rsidRPr="005C5839" w:rsidRDefault="00795429" w:rsidP="00FC60D9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1418"/>
        <w:rPr>
          <w:rStyle w:val="af"/>
          <w:b w:val="0"/>
        </w:rPr>
      </w:pPr>
      <w:r w:rsidRPr="005C5839">
        <w:rPr>
          <w:rStyle w:val="af"/>
        </w:rPr>
        <w:t>«</w:t>
      </w:r>
      <w:r w:rsidR="00E61546" w:rsidRPr="005C5839">
        <w:rPr>
          <w:rStyle w:val="af"/>
          <w:b w:val="0"/>
        </w:rPr>
        <w:t>Информатика</w:t>
      </w:r>
      <w:r w:rsidRPr="005C5839">
        <w:rPr>
          <w:rStyle w:val="af"/>
        </w:rPr>
        <w:t>»</w:t>
      </w:r>
      <w:r w:rsidRPr="005C5839">
        <w:rPr>
          <w:rStyle w:val="af"/>
          <w:b w:val="0"/>
        </w:rPr>
        <w:t xml:space="preserve"> (1</w:t>
      </w:r>
      <w:r w:rsidR="00E61546" w:rsidRPr="005C5839">
        <w:rPr>
          <w:rStyle w:val="af"/>
          <w:b w:val="0"/>
        </w:rPr>
        <w:t>00</w:t>
      </w:r>
      <w:r w:rsidRPr="005C5839">
        <w:rPr>
          <w:rStyle w:val="af"/>
          <w:b w:val="0"/>
        </w:rPr>
        <w:t xml:space="preserve"> час</w:t>
      </w:r>
      <w:r w:rsidR="00E61546" w:rsidRPr="005C5839">
        <w:rPr>
          <w:rStyle w:val="af"/>
          <w:b w:val="0"/>
        </w:rPr>
        <w:t>ов</w:t>
      </w:r>
      <w:r w:rsidRPr="005C5839">
        <w:rPr>
          <w:rStyle w:val="af"/>
          <w:b w:val="0"/>
        </w:rPr>
        <w:t>);</w:t>
      </w:r>
    </w:p>
    <w:p w:rsidR="00E61546" w:rsidRPr="005C5839" w:rsidRDefault="00795429" w:rsidP="00FC60D9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1418"/>
        <w:rPr>
          <w:rStyle w:val="af"/>
          <w:b w:val="0"/>
        </w:rPr>
      </w:pPr>
      <w:r w:rsidRPr="005C5839">
        <w:rPr>
          <w:rStyle w:val="af"/>
        </w:rPr>
        <w:t>«</w:t>
      </w:r>
      <w:r w:rsidR="00E61546" w:rsidRPr="005C5839">
        <w:t>Физика</w:t>
      </w:r>
      <w:r w:rsidRPr="005C5839">
        <w:t>»</w:t>
      </w:r>
      <w:r w:rsidRPr="005C5839">
        <w:rPr>
          <w:rStyle w:val="af"/>
          <w:b w:val="0"/>
        </w:rPr>
        <w:t xml:space="preserve"> (</w:t>
      </w:r>
      <w:r w:rsidR="00E61546" w:rsidRPr="005C5839">
        <w:rPr>
          <w:rStyle w:val="af"/>
          <w:b w:val="0"/>
        </w:rPr>
        <w:t>121</w:t>
      </w:r>
      <w:r w:rsidRPr="005C5839">
        <w:rPr>
          <w:rStyle w:val="af"/>
          <w:b w:val="0"/>
        </w:rPr>
        <w:t xml:space="preserve"> час);</w:t>
      </w:r>
    </w:p>
    <w:p w:rsidR="00E61546" w:rsidRPr="005C5839" w:rsidRDefault="00FC60D9" w:rsidP="00FC60D9">
      <w:pPr>
        <w:pStyle w:val="af6"/>
        <w:numPr>
          <w:ilvl w:val="0"/>
          <w:numId w:val="89"/>
        </w:numPr>
        <w:ind w:left="1276" w:hanging="283"/>
        <w:rPr>
          <w:rFonts w:ascii="Times New Roman" w:hAnsi="Times New Roman"/>
          <w:sz w:val="24"/>
          <w:szCs w:val="24"/>
        </w:rPr>
      </w:pPr>
      <w:r w:rsidRPr="005C5839">
        <w:rPr>
          <w:rFonts w:ascii="Times New Roman" w:hAnsi="Times New Roman"/>
          <w:sz w:val="24"/>
          <w:szCs w:val="24"/>
        </w:rPr>
        <w:t xml:space="preserve"> </w:t>
      </w:r>
      <w:r w:rsidR="00E61546" w:rsidRPr="005C5839">
        <w:rPr>
          <w:rFonts w:ascii="Times New Roman" w:hAnsi="Times New Roman"/>
          <w:sz w:val="24"/>
          <w:szCs w:val="24"/>
        </w:rPr>
        <w:t xml:space="preserve"> общий гуманитарный и социально-экономический цикл (</w:t>
      </w:r>
      <w:r w:rsidRPr="005C5839">
        <w:rPr>
          <w:rFonts w:ascii="Times New Roman" w:hAnsi="Times New Roman"/>
          <w:sz w:val="24"/>
          <w:szCs w:val="24"/>
        </w:rPr>
        <w:t>407</w:t>
      </w:r>
      <w:r w:rsidR="00E61546" w:rsidRPr="005C5839">
        <w:rPr>
          <w:rFonts w:ascii="Times New Roman" w:hAnsi="Times New Roman"/>
          <w:sz w:val="24"/>
          <w:szCs w:val="24"/>
        </w:rPr>
        <w:t xml:space="preserve"> часов);</w:t>
      </w:r>
    </w:p>
    <w:p w:rsidR="00E61546" w:rsidRPr="005C5839" w:rsidRDefault="00E61546" w:rsidP="00FC60D9">
      <w:pPr>
        <w:pStyle w:val="af6"/>
        <w:numPr>
          <w:ilvl w:val="0"/>
          <w:numId w:val="36"/>
        </w:numPr>
        <w:ind w:left="1418"/>
        <w:rPr>
          <w:rFonts w:ascii="Times New Roman" w:hAnsi="Times New Roman"/>
          <w:sz w:val="24"/>
          <w:szCs w:val="24"/>
        </w:rPr>
      </w:pPr>
      <w:r w:rsidRPr="005C5839">
        <w:rPr>
          <w:rFonts w:ascii="Times New Roman" w:hAnsi="Times New Roman"/>
          <w:sz w:val="24"/>
          <w:szCs w:val="24"/>
        </w:rPr>
        <w:t>«Физическая культура» (136 часов);</w:t>
      </w:r>
    </w:p>
    <w:p w:rsidR="00E61546" w:rsidRPr="005C5839" w:rsidRDefault="00E61546" w:rsidP="00FC60D9">
      <w:pPr>
        <w:pStyle w:val="af6"/>
        <w:numPr>
          <w:ilvl w:val="0"/>
          <w:numId w:val="36"/>
        </w:numPr>
        <w:ind w:left="1418"/>
        <w:rPr>
          <w:rFonts w:ascii="Times New Roman" w:hAnsi="Times New Roman"/>
          <w:sz w:val="24"/>
          <w:szCs w:val="24"/>
        </w:rPr>
      </w:pPr>
      <w:r w:rsidRPr="005C5839">
        <w:rPr>
          <w:rFonts w:ascii="Times New Roman" w:hAnsi="Times New Roman"/>
          <w:sz w:val="24"/>
          <w:szCs w:val="24"/>
        </w:rPr>
        <w:t>«Основы философии» (48 часов);</w:t>
      </w:r>
    </w:p>
    <w:p w:rsidR="00E61546" w:rsidRPr="005C5839" w:rsidRDefault="00E61546" w:rsidP="00FC60D9">
      <w:pPr>
        <w:pStyle w:val="af6"/>
        <w:numPr>
          <w:ilvl w:val="0"/>
          <w:numId w:val="36"/>
        </w:numPr>
        <w:ind w:left="1418"/>
        <w:rPr>
          <w:rFonts w:ascii="Times New Roman" w:hAnsi="Times New Roman"/>
          <w:sz w:val="24"/>
          <w:szCs w:val="24"/>
        </w:rPr>
      </w:pPr>
      <w:r w:rsidRPr="005C5839">
        <w:rPr>
          <w:rFonts w:ascii="Times New Roman" w:hAnsi="Times New Roman"/>
          <w:sz w:val="24"/>
          <w:szCs w:val="24"/>
        </w:rPr>
        <w:t>«История» (48 часов);</w:t>
      </w:r>
    </w:p>
    <w:p w:rsidR="00E61546" w:rsidRPr="005C5839" w:rsidRDefault="00E61546" w:rsidP="00FC60D9">
      <w:pPr>
        <w:pStyle w:val="af6"/>
        <w:numPr>
          <w:ilvl w:val="0"/>
          <w:numId w:val="36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5C5839">
        <w:rPr>
          <w:rFonts w:ascii="Times New Roman" w:hAnsi="Times New Roman"/>
          <w:sz w:val="24"/>
          <w:szCs w:val="24"/>
        </w:rPr>
        <w:t>«Иностранный язык» (136</w:t>
      </w:r>
      <w:r w:rsidR="005C5839" w:rsidRPr="005C5839">
        <w:rPr>
          <w:rFonts w:ascii="Times New Roman" w:hAnsi="Times New Roman"/>
          <w:sz w:val="24"/>
          <w:szCs w:val="24"/>
        </w:rPr>
        <w:t xml:space="preserve"> часов</w:t>
      </w:r>
      <w:r w:rsidRPr="005C5839">
        <w:rPr>
          <w:rFonts w:ascii="Times New Roman" w:hAnsi="Times New Roman"/>
          <w:sz w:val="24"/>
          <w:szCs w:val="24"/>
        </w:rPr>
        <w:t>);</w:t>
      </w:r>
    </w:p>
    <w:p w:rsidR="00FC60D9" w:rsidRPr="005C5839" w:rsidRDefault="00FC60D9" w:rsidP="00FC60D9">
      <w:pPr>
        <w:pStyle w:val="af6"/>
        <w:numPr>
          <w:ilvl w:val="0"/>
          <w:numId w:val="36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5C5839">
        <w:rPr>
          <w:rFonts w:ascii="Times New Roman" w:hAnsi="Times New Roman"/>
          <w:sz w:val="24"/>
          <w:szCs w:val="24"/>
        </w:rPr>
        <w:t>«Якутский язык» (</w:t>
      </w:r>
      <w:r w:rsidR="005C5839" w:rsidRPr="005C5839">
        <w:rPr>
          <w:rFonts w:ascii="Times New Roman" w:hAnsi="Times New Roman"/>
          <w:sz w:val="24"/>
          <w:szCs w:val="24"/>
        </w:rPr>
        <w:t>39 часов</w:t>
      </w:r>
      <w:r w:rsidRPr="005C5839">
        <w:rPr>
          <w:rFonts w:ascii="Times New Roman" w:hAnsi="Times New Roman"/>
          <w:sz w:val="24"/>
          <w:szCs w:val="24"/>
        </w:rPr>
        <w:t>)</w:t>
      </w:r>
      <w:r w:rsidR="005C5839" w:rsidRPr="005C5839">
        <w:rPr>
          <w:rFonts w:ascii="Times New Roman" w:hAnsi="Times New Roman"/>
          <w:sz w:val="24"/>
          <w:szCs w:val="24"/>
        </w:rPr>
        <w:t>;</w:t>
      </w:r>
    </w:p>
    <w:p w:rsidR="00E61546" w:rsidRPr="005C5839" w:rsidRDefault="00E61546" w:rsidP="005C5839">
      <w:pPr>
        <w:pStyle w:val="af6"/>
        <w:numPr>
          <w:ilvl w:val="0"/>
          <w:numId w:val="89"/>
        </w:numPr>
        <w:ind w:left="1418" w:hanging="425"/>
        <w:rPr>
          <w:rFonts w:ascii="Times New Roman" w:hAnsi="Times New Roman"/>
          <w:sz w:val="24"/>
          <w:szCs w:val="24"/>
        </w:rPr>
      </w:pPr>
      <w:r w:rsidRPr="005C5839">
        <w:rPr>
          <w:rFonts w:ascii="Times New Roman" w:hAnsi="Times New Roman"/>
          <w:sz w:val="24"/>
          <w:szCs w:val="24"/>
        </w:rPr>
        <w:t>математический и естественнонаучный цикл (108 часов);</w:t>
      </w:r>
    </w:p>
    <w:p w:rsidR="00E61546" w:rsidRPr="005C5839" w:rsidRDefault="00E61546" w:rsidP="00FC60D9">
      <w:pPr>
        <w:pStyle w:val="af6"/>
        <w:numPr>
          <w:ilvl w:val="0"/>
          <w:numId w:val="83"/>
        </w:numPr>
        <w:ind w:left="1418"/>
        <w:rPr>
          <w:rFonts w:ascii="Times New Roman" w:hAnsi="Times New Roman"/>
          <w:sz w:val="24"/>
          <w:szCs w:val="24"/>
        </w:rPr>
      </w:pPr>
      <w:r w:rsidRPr="005C5839">
        <w:rPr>
          <w:rFonts w:ascii="Times New Roman" w:hAnsi="Times New Roman"/>
          <w:sz w:val="24"/>
          <w:szCs w:val="24"/>
        </w:rPr>
        <w:t>«Математика» (36 часов);</w:t>
      </w:r>
    </w:p>
    <w:p w:rsidR="00E61546" w:rsidRPr="005C5839" w:rsidRDefault="00E61546" w:rsidP="00FC60D9">
      <w:pPr>
        <w:pStyle w:val="af6"/>
        <w:numPr>
          <w:ilvl w:val="0"/>
          <w:numId w:val="83"/>
        </w:numPr>
        <w:ind w:left="1418"/>
        <w:rPr>
          <w:rFonts w:ascii="Times New Roman" w:hAnsi="Times New Roman"/>
          <w:sz w:val="24"/>
          <w:szCs w:val="24"/>
        </w:rPr>
      </w:pPr>
      <w:r w:rsidRPr="005C5839">
        <w:rPr>
          <w:rFonts w:ascii="Times New Roman" w:hAnsi="Times New Roman"/>
          <w:sz w:val="24"/>
          <w:szCs w:val="24"/>
        </w:rPr>
        <w:t>«Информатика» (40 часов);</w:t>
      </w:r>
    </w:p>
    <w:p w:rsidR="00E61546" w:rsidRPr="005C5839" w:rsidRDefault="00E61546" w:rsidP="00FC60D9">
      <w:pPr>
        <w:pStyle w:val="af6"/>
        <w:numPr>
          <w:ilvl w:val="0"/>
          <w:numId w:val="83"/>
        </w:numPr>
        <w:spacing w:after="0"/>
        <w:ind w:left="1418"/>
        <w:rPr>
          <w:rFonts w:ascii="Times New Roman" w:hAnsi="Times New Roman"/>
          <w:sz w:val="24"/>
          <w:szCs w:val="24"/>
        </w:rPr>
      </w:pPr>
      <w:r w:rsidRPr="005C5839">
        <w:rPr>
          <w:rFonts w:ascii="Times New Roman" w:hAnsi="Times New Roman"/>
          <w:sz w:val="24"/>
          <w:szCs w:val="24"/>
        </w:rPr>
        <w:t>Экологические основы природопользования (32 часа);</w:t>
      </w:r>
    </w:p>
    <w:p w:rsidR="00E61546" w:rsidRPr="005C5839" w:rsidRDefault="00E61546" w:rsidP="005C5839">
      <w:pPr>
        <w:pStyle w:val="af6"/>
        <w:numPr>
          <w:ilvl w:val="0"/>
          <w:numId w:val="89"/>
        </w:numPr>
        <w:ind w:left="1418" w:hanging="425"/>
        <w:rPr>
          <w:rFonts w:ascii="Times New Roman" w:hAnsi="Times New Roman"/>
          <w:sz w:val="24"/>
          <w:szCs w:val="24"/>
        </w:rPr>
      </w:pPr>
      <w:r w:rsidRPr="005C5839">
        <w:rPr>
          <w:rFonts w:ascii="Times New Roman" w:hAnsi="Times New Roman"/>
          <w:sz w:val="24"/>
          <w:szCs w:val="24"/>
        </w:rPr>
        <w:t xml:space="preserve">общепрофессиональные дисциплины </w:t>
      </w:r>
      <w:r w:rsidR="002E748D" w:rsidRPr="005C5839">
        <w:rPr>
          <w:rFonts w:ascii="Times New Roman" w:hAnsi="Times New Roman"/>
          <w:sz w:val="24"/>
          <w:szCs w:val="24"/>
        </w:rPr>
        <w:t>(356 часов);</w:t>
      </w:r>
    </w:p>
    <w:p w:rsidR="002E748D" w:rsidRPr="005C5839" w:rsidRDefault="002E748D" w:rsidP="00FC60D9">
      <w:pPr>
        <w:pStyle w:val="af6"/>
        <w:numPr>
          <w:ilvl w:val="0"/>
          <w:numId w:val="84"/>
        </w:numPr>
        <w:ind w:left="1418"/>
        <w:rPr>
          <w:rFonts w:ascii="Times New Roman" w:hAnsi="Times New Roman"/>
          <w:sz w:val="24"/>
          <w:szCs w:val="24"/>
        </w:rPr>
      </w:pPr>
      <w:r w:rsidRPr="005C5839">
        <w:rPr>
          <w:rFonts w:ascii="Times New Roman" w:hAnsi="Times New Roman"/>
          <w:sz w:val="24"/>
          <w:szCs w:val="24"/>
        </w:rPr>
        <w:t>«Инженерная графика» (40 часов);</w:t>
      </w:r>
    </w:p>
    <w:p w:rsidR="002E748D" w:rsidRPr="005C5839" w:rsidRDefault="002E748D" w:rsidP="00FC60D9">
      <w:pPr>
        <w:pStyle w:val="af6"/>
        <w:numPr>
          <w:ilvl w:val="0"/>
          <w:numId w:val="84"/>
        </w:numPr>
        <w:ind w:left="1418"/>
        <w:rPr>
          <w:rFonts w:ascii="Times New Roman" w:hAnsi="Times New Roman"/>
          <w:sz w:val="24"/>
          <w:szCs w:val="24"/>
        </w:rPr>
      </w:pPr>
      <w:r w:rsidRPr="005C5839">
        <w:rPr>
          <w:rFonts w:ascii="Times New Roman" w:hAnsi="Times New Roman"/>
          <w:sz w:val="24"/>
          <w:szCs w:val="24"/>
        </w:rPr>
        <w:t>«Механика» (48 часов);</w:t>
      </w:r>
    </w:p>
    <w:p w:rsidR="002E748D" w:rsidRPr="005C5839" w:rsidRDefault="002E748D" w:rsidP="00FC60D9">
      <w:pPr>
        <w:pStyle w:val="af6"/>
        <w:numPr>
          <w:ilvl w:val="0"/>
          <w:numId w:val="84"/>
        </w:numPr>
        <w:ind w:left="1418"/>
        <w:rPr>
          <w:rFonts w:ascii="Times New Roman" w:hAnsi="Times New Roman"/>
          <w:sz w:val="24"/>
          <w:szCs w:val="24"/>
        </w:rPr>
      </w:pPr>
      <w:r w:rsidRPr="005C5839">
        <w:rPr>
          <w:rFonts w:ascii="Times New Roman" w:hAnsi="Times New Roman"/>
          <w:sz w:val="24"/>
          <w:szCs w:val="24"/>
        </w:rPr>
        <w:t>«Электроника и электротехника» (48 часов);</w:t>
      </w:r>
    </w:p>
    <w:p w:rsidR="002E748D" w:rsidRPr="005C5839" w:rsidRDefault="002E748D" w:rsidP="00FC60D9">
      <w:pPr>
        <w:pStyle w:val="af6"/>
        <w:numPr>
          <w:ilvl w:val="0"/>
          <w:numId w:val="84"/>
        </w:numPr>
        <w:ind w:left="1418"/>
        <w:rPr>
          <w:rFonts w:ascii="Times New Roman" w:hAnsi="Times New Roman"/>
          <w:sz w:val="24"/>
          <w:szCs w:val="24"/>
        </w:rPr>
      </w:pPr>
      <w:r w:rsidRPr="005C5839">
        <w:rPr>
          <w:rFonts w:ascii="Times New Roman" w:hAnsi="Times New Roman"/>
          <w:sz w:val="24"/>
          <w:szCs w:val="24"/>
        </w:rPr>
        <w:t>«Правовые основы профессиональной деятельности» (32 часа);</w:t>
      </w:r>
    </w:p>
    <w:p w:rsidR="002E748D" w:rsidRPr="005C5839" w:rsidRDefault="002E748D" w:rsidP="00FC60D9">
      <w:pPr>
        <w:pStyle w:val="af6"/>
        <w:numPr>
          <w:ilvl w:val="0"/>
          <w:numId w:val="84"/>
        </w:numPr>
        <w:ind w:left="1418"/>
        <w:rPr>
          <w:rFonts w:ascii="Times New Roman" w:hAnsi="Times New Roman"/>
          <w:sz w:val="24"/>
          <w:szCs w:val="24"/>
        </w:rPr>
      </w:pPr>
      <w:r w:rsidRPr="005C5839">
        <w:rPr>
          <w:rFonts w:ascii="Times New Roman" w:hAnsi="Times New Roman"/>
          <w:sz w:val="24"/>
          <w:szCs w:val="24"/>
        </w:rPr>
        <w:t>«Метрология и стандартизация» (32 часа);</w:t>
      </w:r>
    </w:p>
    <w:p w:rsidR="002E748D" w:rsidRPr="005C5839" w:rsidRDefault="002E748D" w:rsidP="00FC60D9">
      <w:pPr>
        <w:pStyle w:val="af6"/>
        <w:numPr>
          <w:ilvl w:val="0"/>
          <w:numId w:val="84"/>
        </w:numPr>
        <w:ind w:left="1418"/>
        <w:rPr>
          <w:rFonts w:ascii="Times New Roman" w:hAnsi="Times New Roman"/>
          <w:sz w:val="24"/>
          <w:szCs w:val="24"/>
        </w:rPr>
      </w:pPr>
      <w:r w:rsidRPr="005C5839">
        <w:rPr>
          <w:rFonts w:ascii="Times New Roman" w:hAnsi="Times New Roman"/>
          <w:sz w:val="24"/>
          <w:szCs w:val="24"/>
        </w:rPr>
        <w:t>«Теория и устройство судна» (88 часов);</w:t>
      </w:r>
    </w:p>
    <w:p w:rsidR="002E748D" w:rsidRPr="005C5839" w:rsidRDefault="002E748D" w:rsidP="00FC60D9">
      <w:pPr>
        <w:pStyle w:val="af6"/>
        <w:numPr>
          <w:ilvl w:val="0"/>
          <w:numId w:val="84"/>
        </w:numPr>
        <w:ind w:left="1418"/>
        <w:rPr>
          <w:rFonts w:ascii="Times New Roman" w:hAnsi="Times New Roman"/>
          <w:sz w:val="24"/>
          <w:szCs w:val="24"/>
        </w:rPr>
      </w:pPr>
      <w:r w:rsidRPr="005C5839">
        <w:rPr>
          <w:rFonts w:ascii="Times New Roman" w:hAnsi="Times New Roman"/>
          <w:sz w:val="24"/>
          <w:szCs w:val="24"/>
        </w:rPr>
        <w:t>«БЖ» (68 часов).</w:t>
      </w:r>
    </w:p>
    <w:p w:rsidR="00795429" w:rsidRPr="00FC60D9" w:rsidRDefault="00795429" w:rsidP="00FC60D9">
      <w:pPr>
        <w:pStyle w:val="10"/>
        <w:ind w:left="1418"/>
        <w:jc w:val="both"/>
      </w:pPr>
      <w:r w:rsidRPr="00FC60D9">
        <w:rPr>
          <w:bCs/>
        </w:rPr>
        <w:t>При освоении общеобразовательного цикла обучающиеся выполняют индивидуальные проекты по профильным дисциплинам</w:t>
      </w:r>
      <w:r w:rsidR="002E748D" w:rsidRPr="00FC60D9">
        <w:t>:</w:t>
      </w:r>
      <w:r w:rsidRPr="00FC60D9">
        <w:rPr>
          <w:bCs/>
        </w:rPr>
        <w:t xml:space="preserve"> «</w:t>
      </w:r>
      <w:r w:rsidRPr="00FC60D9">
        <w:t>Физика</w:t>
      </w:r>
      <w:r w:rsidRPr="00FC60D9">
        <w:rPr>
          <w:bCs/>
        </w:rPr>
        <w:t>», «Информатика».</w:t>
      </w:r>
    </w:p>
    <w:p w:rsidR="00795429" w:rsidRPr="00FC60D9" w:rsidRDefault="00795429" w:rsidP="00FC60D9">
      <w:pPr>
        <w:spacing w:line="276" w:lineRule="auto"/>
        <w:ind w:left="1418" w:firstLine="284"/>
      </w:pPr>
      <w:r w:rsidRPr="00FC60D9">
        <w:rPr>
          <w:i/>
        </w:rPr>
        <w:t xml:space="preserve">ППССЗ специальности </w:t>
      </w:r>
      <w:r w:rsidR="0093580A" w:rsidRPr="00FC60D9">
        <w:rPr>
          <w:i/>
        </w:rPr>
        <w:t xml:space="preserve">26.02.03 </w:t>
      </w:r>
      <w:r w:rsidR="005C5839">
        <w:rPr>
          <w:i/>
        </w:rPr>
        <w:t>«</w:t>
      </w:r>
      <w:r w:rsidR="0093580A" w:rsidRPr="00FC60D9">
        <w:rPr>
          <w:i/>
        </w:rPr>
        <w:t>Судовождение</w:t>
      </w:r>
      <w:r w:rsidR="005C5839">
        <w:rPr>
          <w:i/>
        </w:rPr>
        <w:t>»</w:t>
      </w:r>
      <w:r w:rsidR="0093580A" w:rsidRPr="00FC60D9">
        <w:rPr>
          <w:i/>
        </w:rPr>
        <w:t xml:space="preserve"> </w:t>
      </w:r>
      <w:r w:rsidRPr="00FC60D9">
        <w:t>предполагает изучение следующих учебных циклов:</w:t>
      </w:r>
    </w:p>
    <w:p w:rsidR="00795429" w:rsidRPr="00FC60D9" w:rsidRDefault="00795429" w:rsidP="00FC60D9">
      <w:pPr>
        <w:numPr>
          <w:ilvl w:val="0"/>
          <w:numId w:val="7"/>
        </w:numPr>
        <w:spacing w:line="276" w:lineRule="auto"/>
        <w:ind w:left="1418"/>
      </w:pPr>
      <w:r w:rsidRPr="00FC60D9">
        <w:t>общий гуманитарный и социально-экономический  - ОГСЭ;</w:t>
      </w:r>
    </w:p>
    <w:p w:rsidR="00795429" w:rsidRPr="00FC60D9" w:rsidRDefault="00795429" w:rsidP="00FC60D9">
      <w:pPr>
        <w:numPr>
          <w:ilvl w:val="0"/>
          <w:numId w:val="7"/>
        </w:numPr>
        <w:spacing w:line="276" w:lineRule="auto"/>
        <w:ind w:left="1418"/>
      </w:pPr>
      <w:r w:rsidRPr="00FC60D9">
        <w:t>математический и общий естественнонаучный – ЕН;</w:t>
      </w:r>
    </w:p>
    <w:p w:rsidR="00795429" w:rsidRPr="00FC60D9" w:rsidRDefault="00795429" w:rsidP="00FC60D9">
      <w:pPr>
        <w:numPr>
          <w:ilvl w:val="0"/>
          <w:numId w:val="7"/>
        </w:numPr>
        <w:spacing w:line="276" w:lineRule="auto"/>
        <w:ind w:left="1418"/>
      </w:pPr>
      <w:r w:rsidRPr="00FC60D9">
        <w:t>профессиональный – П;</w:t>
      </w:r>
    </w:p>
    <w:p w:rsidR="00795429" w:rsidRPr="00FC60D9" w:rsidRDefault="00795429" w:rsidP="00FC60D9">
      <w:pPr>
        <w:numPr>
          <w:ilvl w:val="0"/>
          <w:numId w:val="7"/>
        </w:numPr>
        <w:spacing w:line="276" w:lineRule="auto"/>
        <w:ind w:left="1418"/>
      </w:pPr>
      <w:r w:rsidRPr="00FC60D9">
        <w:t>учебная практика – УП;</w:t>
      </w:r>
    </w:p>
    <w:p w:rsidR="00795429" w:rsidRPr="00FC60D9" w:rsidRDefault="00795429" w:rsidP="00FC60D9">
      <w:pPr>
        <w:numPr>
          <w:ilvl w:val="0"/>
          <w:numId w:val="7"/>
        </w:numPr>
        <w:spacing w:line="276" w:lineRule="auto"/>
        <w:ind w:left="1418"/>
      </w:pPr>
      <w:r w:rsidRPr="00FC60D9">
        <w:t xml:space="preserve">производственная практика (по профилю специальности) – </w:t>
      </w:r>
      <w:r w:rsidR="005C5839">
        <w:t>П</w:t>
      </w:r>
      <w:r w:rsidRPr="00FC60D9">
        <w:t>П;</w:t>
      </w:r>
    </w:p>
    <w:p w:rsidR="00795429" w:rsidRPr="00FC60D9" w:rsidRDefault="00795429" w:rsidP="00FC60D9">
      <w:pPr>
        <w:numPr>
          <w:ilvl w:val="0"/>
          <w:numId w:val="7"/>
        </w:numPr>
        <w:spacing w:line="276" w:lineRule="auto"/>
        <w:ind w:left="1418"/>
      </w:pPr>
      <w:r w:rsidRPr="00FC60D9">
        <w:t xml:space="preserve">производственная практика (преддипломная) – </w:t>
      </w:r>
      <w:r w:rsidR="005C5839">
        <w:t>П</w:t>
      </w:r>
      <w:r w:rsidRPr="00FC60D9">
        <w:t>Д</w:t>
      </w:r>
      <w:r w:rsidR="005C5839">
        <w:t>П</w:t>
      </w:r>
      <w:r w:rsidRPr="00FC60D9">
        <w:t>;</w:t>
      </w:r>
    </w:p>
    <w:p w:rsidR="00795429" w:rsidRPr="00FC60D9" w:rsidRDefault="00795429" w:rsidP="00FC60D9">
      <w:pPr>
        <w:numPr>
          <w:ilvl w:val="0"/>
          <w:numId w:val="7"/>
        </w:numPr>
        <w:spacing w:line="276" w:lineRule="auto"/>
        <w:ind w:left="1418"/>
      </w:pPr>
      <w:r w:rsidRPr="00FC60D9">
        <w:t xml:space="preserve">промежуточная аттестация – </w:t>
      </w:r>
      <w:r w:rsidR="005C5839">
        <w:t>П</w:t>
      </w:r>
      <w:r w:rsidRPr="00FC60D9">
        <w:t>А;</w:t>
      </w:r>
    </w:p>
    <w:p w:rsidR="00795429" w:rsidRPr="00FC60D9" w:rsidRDefault="00795429" w:rsidP="00FC60D9">
      <w:pPr>
        <w:numPr>
          <w:ilvl w:val="0"/>
          <w:numId w:val="7"/>
        </w:numPr>
        <w:spacing w:line="276" w:lineRule="auto"/>
        <w:ind w:left="1418"/>
      </w:pPr>
      <w:r w:rsidRPr="00FC60D9">
        <w:t xml:space="preserve">государственная </w:t>
      </w:r>
      <w:r w:rsidR="0093580A" w:rsidRPr="00FC60D9">
        <w:t>итоговая</w:t>
      </w:r>
      <w:r w:rsidRPr="00FC60D9">
        <w:t xml:space="preserve"> аттестация - ГИА.</w:t>
      </w:r>
    </w:p>
    <w:p w:rsidR="002E748D" w:rsidRPr="00FC60D9" w:rsidRDefault="005C5839" w:rsidP="00FC60D9">
      <w:pPr>
        <w:numPr>
          <w:ilvl w:val="0"/>
          <w:numId w:val="7"/>
        </w:numPr>
        <w:spacing w:line="276" w:lineRule="auto"/>
        <w:ind w:left="1418"/>
      </w:pPr>
      <w:r>
        <w:t>о</w:t>
      </w:r>
      <w:r w:rsidR="00FE5397">
        <w:t>бще</w:t>
      </w:r>
      <w:r>
        <w:t>профессиональные</w:t>
      </w:r>
      <w:r w:rsidR="002E748D" w:rsidRPr="00FC60D9">
        <w:t xml:space="preserve"> дисциплины – ОП;</w:t>
      </w:r>
    </w:p>
    <w:p w:rsidR="002E748D" w:rsidRPr="00FC60D9" w:rsidRDefault="002E748D" w:rsidP="00FC60D9">
      <w:pPr>
        <w:numPr>
          <w:ilvl w:val="0"/>
          <w:numId w:val="7"/>
        </w:numPr>
        <w:spacing w:line="276" w:lineRule="auto"/>
        <w:ind w:left="1418"/>
      </w:pPr>
      <w:r w:rsidRPr="00FC60D9">
        <w:t>базовые дисциплины – БД;</w:t>
      </w:r>
    </w:p>
    <w:p w:rsidR="002E748D" w:rsidRPr="00FC60D9" w:rsidRDefault="002E748D" w:rsidP="00FC60D9">
      <w:pPr>
        <w:numPr>
          <w:ilvl w:val="0"/>
          <w:numId w:val="7"/>
        </w:numPr>
        <w:spacing w:line="276" w:lineRule="auto"/>
        <w:ind w:left="1418"/>
      </w:pPr>
      <w:r w:rsidRPr="00FC60D9">
        <w:t>предлагаемые ОО – ПОО.</w:t>
      </w:r>
    </w:p>
    <w:p w:rsidR="002E748D" w:rsidRPr="00FC60D9" w:rsidRDefault="002E748D" w:rsidP="00FC60D9">
      <w:pPr>
        <w:numPr>
          <w:ilvl w:val="0"/>
          <w:numId w:val="7"/>
        </w:numPr>
        <w:spacing w:line="276" w:lineRule="auto"/>
        <w:ind w:left="1418"/>
      </w:pPr>
      <w:r w:rsidRPr="00FC60D9">
        <w:t>профессиональные модули -  ПМ;</w:t>
      </w:r>
    </w:p>
    <w:p w:rsidR="00795429" w:rsidRPr="00FC60D9" w:rsidRDefault="00795429" w:rsidP="00FC60D9">
      <w:pPr>
        <w:spacing w:line="276" w:lineRule="auto"/>
        <w:ind w:left="1418"/>
      </w:pPr>
      <w:r w:rsidRPr="00FC60D9">
        <w:t xml:space="preserve">Обязательная аудиторная нагрузка предполагает лекции, практические занятия, включая семинары и выполнение курсовой работы. Количество часов внеаудиторной  (самостоятельной) работой студентов  по основной профессиональной образовательной программе составляет в целом 50% от аудиторной работы. </w:t>
      </w:r>
      <w:r w:rsidRPr="00FC60D9">
        <w:lastRenderedPageBreak/>
        <w:t>Самостоятельная работа организуется в форме подготовки рефератов, самостоятельного изучения отдельных дидактических единиц, написания курсовых работ (проектов), работы</w:t>
      </w:r>
      <w:r w:rsidR="005C5839">
        <w:t xml:space="preserve"> в системе «Интернет-тренажеры»</w:t>
      </w:r>
      <w:r w:rsidRPr="00FC60D9">
        <w:t xml:space="preserve"> и т.д.</w:t>
      </w:r>
    </w:p>
    <w:p w:rsidR="00795429" w:rsidRPr="00FC60D9" w:rsidRDefault="00795429" w:rsidP="00FC60D9">
      <w:pPr>
        <w:spacing w:line="276" w:lineRule="auto"/>
        <w:ind w:left="1418"/>
      </w:pPr>
      <w:r w:rsidRPr="00FC60D9">
        <w:t>Обязательная часть ППССЗ по циклам составляет 70% от общего объема времени, отведенного на их осв</w:t>
      </w:r>
      <w:r w:rsidR="005C5839">
        <w:t xml:space="preserve">оение. Вариативная часть (30%) </w:t>
      </w:r>
      <w:r w:rsidRPr="00FC60D9">
        <w:t>распределена в соответствии с потребностями работодателей и дает возможность расширения и углубления подготовки, определяемой содержанием обязательной части, получения дополнительных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:rsidR="00795429" w:rsidRPr="00FC60D9" w:rsidRDefault="00795429" w:rsidP="00FC60D9">
      <w:pPr>
        <w:spacing w:line="276" w:lineRule="auto"/>
        <w:ind w:left="1418"/>
      </w:pPr>
      <w:r w:rsidRPr="00FC60D9">
        <w:t xml:space="preserve">Профессиональный цикл состоит из общепрофессиональных дисциплин </w:t>
      </w:r>
      <w:r w:rsidR="005C5839">
        <w:t>и профессиональных модулей (ПМ) в соответствии</w:t>
      </w:r>
      <w:r w:rsidRPr="00FC60D9">
        <w:t xml:space="preserve"> с основными видами де</w:t>
      </w:r>
      <w:r w:rsidR="005C5839">
        <w:t>ятельности. В состав каждого ПМ</w:t>
      </w:r>
      <w:r w:rsidRPr="00FC60D9">
        <w:t xml:space="preserve"> в</w:t>
      </w:r>
      <w:r w:rsidR="00975815" w:rsidRPr="00FC60D9">
        <w:t>ходит по 1-3</w:t>
      </w:r>
      <w:r w:rsidRPr="00FC60D9">
        <w:t xml:space="preserve"> междисциплинарных курсов. При освоении обучающимся профессиональных модулей проводятся производственная практика </w:t>
      </w:r>
      <w:r w:rsidR="00851431" w:rsidRPr="00FC60D9">
        <w:t>(по профилю специальности) и</w:t>
      </w:r>
      <w:r w:rsidRPr="00FC60D9">
        <w:t xml:space="preserve"> учебная практика.</w:t>
      </w:r>
    </w:p>
    <w:p w:rsidR="00795429" w:rsidRPr="00FC60D9" w:rsidRDefault="00795429" w:rsidP="00FC60D9">
      <w:pPr>
        <w:pStyle w:val="ConsPlusNormal"/>
        <w:widowControl/>
        <w:spacing w:line="276" w:lineRule="auto"/>
        <w:ind w:left="1418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C60D9">
        <w:rPr>
          <w:rFonts w:ascii="Times New Roman" w:hAnsi="Times New Roman" w:cs="Times New Roman"/>
          <w:sz w:val="24"/>
          <w:szCs w:val="24"/>
        </w:rPr>
        <w:t>Обязательная часть общего гуманитарного и социально-экономическо</w:t>
      </w:r>
      <w:r w:rsidR="005C5839">
        <w:rPr>
          <w:rFonts w:ascii="Times New Roman" w:hAnsi="Times New Roman" w:cs="Times New Roman"/>
          <w:sz w:val="24"/>
          <w:szCs w:val="24"/>
        </w:rPr>
        <w:t xml:space="preserve">го цикла ОП базовой подготовки </w:t>
      </w:r>
      <w:r w:rsidRPr="00FC60D9">
        <w:rPr>
          <w:rFonts w:ascii="Times New Roman" w:hAnsi="Times New Roman" w:cs="Times New Roman"/>
          <w:sz w:val="24"/>
          <w:szCs w:val="24"/>
        </w:rPr>
        <w:t>предусматривает изучение следующих обязательных учебных дисциплин: "Основы философии", "История", "Иностранный язык", "Физическая культура"</w:t>
      </w:r>
      <w:r w:rsidR="005C5839">
        <w:rPr>
          <w:rFonts w:ascii="Times New Roman" w:hAnsi="Times New Roman" w:cs="Times New Roman"/>
          <w:sz w:val="24"/>
          <w:szCs w:val="24"/>
        </w:rPr>
        <w:t xml:space="preserve">, </w:t>
      </w:r>
      <w:r w:rsidR="005C5839" w:rsidRPr="00FC60D9">
        <w:rPr>
          <w:rFonts w:ascii="Times New Roman" w:hAnsi="Times New Roman" w:cs="Times New Roman"/>
          <w:sz w:val="24"/>
          <w:szCs w:val="24"/>
        </w:rPr>
        <w:t>"</w:t>
      </w:r>
      <w:r w:rsidR="005C5839">
        <w:rPr>
          <w:rFonts w:ascii="Times New Roman" w:hAnsi="Times New Roman" w:cs="Times New Roman"/>
          <w:sz w:val="24"/>
          <w:szCs w:val="24"/>
        </w:rPr>
        <w:t>Якутский язык</w:t>
      </w:r>
      <w:r w:rsidR="005C5839" w:rsidRPr="00FC60D9">
        <w:rPr>
          <w:rFonts w:ascii="Times New Roman" w:hAnsi="Times New Roman" w:cs="Times New Roman"/>
          <w:sz w:val="24"/>
          <w:szCs w:val="24"/>
        </w:rPr>
        <w:t>"</w:t>
      </w:r>
      <w:r w:rsidRPr="00FC60D9">
        <w:rPr>
          <w:rFonts w:ascii="Times New Roman" w:hAnsi="Times New Roman" w:cs="Times New Roman"/>
          <w:sz w:val="24"/>
          <w:szCs w:val="24"/>
        </w:rPr>
        <w:t>.</w:t>
      </w:r>
    </w:p>
    <w:p w:rsidR="00795429" w:rsidRPr="00FC60D9" w:rsidRDefault="00795429" w:rsidP="00FC60D9">
      <w:pPr>
        <w:pStyle w:val="ConsPlusNormal"/>
        <w:widowControl/>
        <w:spacing w:line="276" w:lineRule="auto"/>
        <w:ind w:left="1418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C60D9">
        <w:rPr>
          <w:rFonts w:ascii="Times New Roman" w:hAnsi="Times New Roman" w:cs="Times New Roman"/>
          <w:sz w:val="24"/>
          <w:szCs w:val="24"/>
        </w:rPr>
        <w:t>Обязательная часть профессионального цикла ОП предусматривает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795429" w:rsidRPr="00FC60D9" w:rsidRDefault="00795429" w:rsidP="001D358F">
      <w:pPr>
        <w:spacing w:line="276" w:lineRule="auto"/>
        <w:ind w:left="1418"/>
        <w:rPr>
          <w:bCs/>
        </w:rPr>
      </w:pPr>
      <w:r w:rsidRPr="00FC60D9">
        <w:rPr>
          <w:bCs/>
        </w:rPr>
        <w:t>При освоении ППССЗ принята следующая система оценок – зачеты (в том числе дифференцированные зачеты с выставлением балльных отметок) и экзамены (в т. ч. экзамены (квалификационные) по каждому профессиональному модулю без выставления балльных отметок).</w:t>
      </w:r>
    </w:p>
    <w:p w:rsidR="00795429" w:rsidRPr="00FC60D9" w:rsidRDefault="00795429" w:rsidP="001D358F">
      <w:pPr>
        <w:spacing w:line="276" w:lineRule="auto"/>
        <w:ind w:left="1418"/>
      </w:pPr>
      <w:r w:rsidRPr="00FC60D9">
        <w:t xml:space="preserve">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</w:r>
    </w:p>
    <w:p w:rsidR="00795429" w:rsidRPr="00FC60D9" w:rsidRDefault="00795429" w:rsidP="001D358F">
      <w:pPr>
        <w:spacing w:line="276" w:lineRule="auto"/>
        <w:ind w:left="1418"/>
      </w:pPr>
      <w:r w:rsidRPr="00FC60D9">
        <w:t>Промежуточную аттестацию в форме экзамена проводится в день, освобожденный от других форм учебной нагрузки. Если дни экзаменов чередуются с днями учебных занятий, то выделение времени на подготовку к экзамену не планируется и экзамен проводится на следующий день после завершения освоения соответствующей программы. Если 2 экзамена запланированы в рамках одной календарной недели без учебных занятий между ними, для подготовки ко второму экзамену, в т. </w:t>
      </w:r>
      <w:r w:rsidR="001D358F">
        <w:t>ч. для проведения консультаций,</w:t>
      </w:r>
      <w:r w:rsidRPr="00FC60D9">
        <w:t xml:space="preserve"> предусмотрено не менее 2 дней. </w:t>
      </w:r>
    </w:p>
    <w:p w:rsidR="00795429" w:rsidRPr="00FC60D9" w:rsidRDefault="00795429" w:rsidP="00FC60D9">
      <w:pPr>
        <w:autoSpaceDE w:val="0"/>
        <w:autoSpaceDN w:val="0"/>
        <w:adjustRightInd w:val="0"/>
        <w:spacing w:line="276" w:lineRule="auto"/>
        <w:ind w:left="1418"/>
        <w:rPr>
          <w:i/>
        </w:rPr>
      </w:pPr>
      <w:r w:rsidRPr="00FC60D9">
        <w:rPr>
          <w:i/>
        </w:rPr>
        <w:t>Учебный процесс организован следующим образом:</w:t>
      </w:r>
    </w:p>
    <w:p w:rsidR="00795429" w:rsidRPr="00FC60D9" w:rsidRDefault="00795429" w:rsidP="00FC60D9">
      <w:pPr>
        <w:widowControl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1418"/>
      </w:pPr>
      <w:r w:rsidRPr="00FC60D9">
        <w:t xml:space="preserve"> продолжительность учебной недели – шестидневная;</w:t>
      </w:r>
    </w:p>
    <w:p w:rsidR="00795429" w:rsidRPr="00FC60D9" w:rsidRDefault="00795429" w:rsidP="00FC60D9">
      <w:pPr>
        <w:widowControl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1418"/>
      </w:pPr>
      <w:r w:rsidRPr="00FC60D9">
        <w:t>учебные занятия группируются парами, для всех видов аудиторных занятий академический час устанавливается продолжительностью 45 минут;</w:t>
      </w:r>
    </w:p>
    <w:p w:rsidR="00795429" w:rsidRPr="00FC60D9" w:rsidRDefault="00795429" w:rsidP="00FC60D9">
      <w:pPr>
        <w:widowControl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1418"/>
      </w:pPr>
      <w:r w:rsidRPr="00FC60D9">
        <w:t>формы и процедуры текущего контроля знаний и умений определяются предметными (цикловыми) комиссиями, при этом используется пятибалльная оценка знаний и умений обучающихся;</w:t>
      </w:r>
    </w:p>
    <w:p w:rsidR="00975815" w:rsidRPr="00FC60D9" w:rsidRDefault="00795429" w:rsidP="00FC60D9">
      <w:pPr>
        <w:widowControl/>
        <w:numPr>
          <w:ilvl w:val="0"/>
          <w:numId w:val="16"/>
        </w:numPr>
        <w:spacing w:line="276" w:lineRule="auto"/>
        <w:ind w:left="1418"/>
        <w:rPr>
          <w:bCs/>
        </w:rPr>
      </w:pPr>
      <w:r w:rsidRPr="00FC60D9">
        <w:rPr>
          <w:bCs/>
        </w:rPr>
        <w:t xml:space="preserve">количество экзаменов в процессе промежуточной аттестации обучающихся не более 8 экзаменов в учебном году, количество зачетов – 10, включая дифференцированные зачеты по производственным практикам. В указанное количество не входят экзамены </w:t>
      </w:r>
      <w:r w:rsidRPr="00FC60D9">
        <w:rPr>
          <w:bCs/>
        </w:rPr>
        <w:lastRenderedPageBreak/>
        <w:t xml:space="preserve">и зачеты по физической культуре </w:t>
      </w:r>
      <w:r w:rsidRPr="00FC60D9">
        <w:t>(</w:t>
      </w:r>
      <w:r w:rsidRPr="00FC60D9">
        <w:rPr>
          <w:rStyle w:val="af"/>
          <w:b w:val="0"/>
        </w:rPr>
        <w:t>п</w:t>
      </w:r>
      <w:r w:rsidRPr="00FC60D9">
        <w:t>риказ Министерства образования и науки</w:t>
      </w:r>
      <w:r w:rsidRPr="00FC60D9">
        <w:rPr>
          <w:spacing w:val="-1"/>
        </w:rPr>
        <w:t xml:space="preserve"> Российской Федерации </w:t>
      </w:r>
      <w:r w:rsidRPr="00FC60D9">
        <w:rPr>
          <w:rStyle w:val="af"/>
          <w:b w:val="0"/>
        </w:rPr>
        <w:t>от 14.06.2013 г. № 464</w:t>
      </w:r>
      <w:r w:rsidRPr="00FC60D9">
        <w:t>)</w:t>
      </w:r>
      <w:r w:rsidRPr="00FC60D9">
        <w:rPr>
          <w:bCs/>
        </w:rPr>
        <w:t>;</w:t>
      </w:r>
    </w:p>
    <w:p w:rsidR="00795429" w:rsidRPr="00FC60D9" w:rsidRDefault="00975815" w:rsidP="00FC60D9">
      <w:pPr>
        <w:widowControl/>
        <w:numPr>
          <w:ilvl w:val="0"/>
          <w:numId w:val="16"/>
        </w:numPr>
        <w:spacing w:line="276" w:lineRule="auto"/>
        <w:ind w:left="1418"/>
        <w:rPr>
          <w:bCs/>
        </w:rPr>
      </w:pPr>
      <w:r w:rsidRPr="00FC60D9">
        <w:t>курсовые работы (проекты) по междисциплинарным курсам МДК</w:t>
      </w:r>
      <w:r w:rsidR="003C5CED" w:rsidRPr="00FC60D9">
        <w:t>1.</w:t>
      </w:r>
      <w:r w:rsidRPr="00FC60D9">
        <w:t>1 «Навигация, навигационная ги</w:t>
      </w:r>
      <w:r w:rsidR="003C5CED" w:rsidRPr="00FC60D9">
        <w:t>дрометеорология и лоция» и  МДК3.</w:t>
      </w:r>
      <w:r w:rsidRPr="00FC60D9">
        <w:t>1 «Технология перевозки груза» проводится за счет часов, отведенных на изучение  междисциплинарных курсов;</w:t>
      </w:r>
    </w:p>
    <w:p w:rsidR="00795429" w:rsidRPr="00FC60D9" w:rsidRDefault="00795429" w:rsidP="00FC60D9">
      <w:pPr>
        <w:widowControl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1418"/>
      </w:pPr>
      <w:r w:rsidRPr="00FC60D9">
        <w:t>этапы освоения профессиональных модулей по видам профессиональной деятельности завершаются производственными практиками с дифференцированными зачетами (</w:t>
      </w:r>
      <w:r w:rsidRPr="00FC60D9">
        <w:rPr>
          <w:rStyle w:val="af"/>
          <w:b w:val="0"/>
        </w:rPr>
        <w:t>П</w:t>
      </w:r>
      <w:r w:rsidRPr="00FC60D9">
        <w:t xml:space="preserve">риказ Министерства образования и науки </w:t>
      </w:r>
      <w:r w:rsidRPr="00FC60D9">
        <w:rPr>
          <w:spacing w:val="-1"/>
        </w:rPr>
        <w:t>Российской Федерации</w:t>
      </w:r>
      <w:r w:rsidRPr="00FC60D9">
        <w:rPr>
          <w:rStyle w:val="af"/>
          <w:b w:val="0"/>
        </w:rPr>
        <w:t xml:space="preserve"> от 14.06.2013 г. № 464)</w:t>
      </w:r>
      <w:r w:rsidRPr="00FC60D9">
        <w:t>;</w:t>
      </w:r>
    </w:p>
    <w:p w:rsidR="00795429" w:rsidRPr="00FC60D9" w:rsidRDefault="00795429" w:rsidP="00FC60D9">
      <w:pPr>
        <w:widowControl/>
        <w:numPr>
          <w:ilvl w:val="0"/>
          <w:numId w:val="16"/>
        </w:numPr>
        <w:spacing w:line="276" w:lineRule="auto"/>
        <w:ind w:left="1418"/>
      </w:pPr>
      <w:r w:rsidRPr="00FC60D9">
        <w:t>при освоении программ профессиональных модулей в последнем семестре изучения формой итоговой аттестации по модулю  является экзамен (квалификационный)</w:t>
      </w:r>
      <w:r w:rsidR="001D358F">
        <w:t xml:space="preserve"> </w:t>
      </w:r>
      <w:r w:rsidRPr="00FC60D9">
        <w:t xml:space="preserve">(проверка </w:t>
      </w:r>
      <w:proofErr w:type="spellStart"/>
      <w:r w:rsidR="001D358F">
        <w:t>с</w:t>
      </w:r>
      <w:r w:rsidR="001D358F" w:rsidRPr="00FC60D9">
        <w:t>формированности</w:t>
      </w:r>
      <w:proofErr w:type="spellEnd"/>
      <w:r w:rsidRPr="00FC60D9">
        <w:t xml:space="preserve"> компетенций и готовности к выполнению вида профессиональной деятельности, определенного в разделе </w:t>
      </w:r>
      <w:r w:rsidR="00975815" w:rsidRPr="00FC60D9">
        <w:rPr>
          <w:lang w:val="en-US"/>
        </w:rPr>
        <w:t>V</w:t>
      </w:r>
      <w:r w:rsidR="001D358F">
        <w:t xml:space="preserve"> </w:t>
      </w:r>
      <w:r w:rsidRPr="00FC60D9">
        <w:t>«Требов</w:t>
      </w:r>
      <w:r w:rsidR="00975815" w:rsidRPr="00FC60D9">
        <w:t>ания к результатам освоения программы подготовки специалистов среднего звена</w:t>
      </w:r>
      <w:r w:rsidRPr="00FC60D9">
        <w:t xml:space="preserve">» ФГОС). Экзамен (квалификационный)  проставляется после освоения обучающимся компетенций при  изучении теоретического материала  по модулю и прохождения практик. Итогом проверки является однозначное решение: «вид профессиональной деятельности освоен/не освоен» При освоении программ междисциплинарных курсов (МДК) в последнем семестре изучения формой промежуточной аттестации по МДК является </w:t>
      </w:r>
      <w:r w:rsidR="00975815" w:rsidRPr="00FC60D9">
        <w:t xml:space="preserve">экзамен или </w:t>
      </w:r>
      <w:r w:rsidRPr="00FC60D9">
        <w:t>дифференцированный зачет;</w:t>
      </w:r>
    </w:p>
    <w:p w:rsidR="00795429" w:rsidRPr="00FC60D9" w:rsidRDefault="00795429" w:rsidP="00FC60D9">
      <w:pPr>
        <w:widowControl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1418"/>
      </w:pPr>
      <w:r w:rsidRPr="00FC60D9">
        <w:t>консультации для обучающихся по очной форме обучения предусматриваются 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образования, и проводятся по расписанию;</w:t>
      </w:r>
    </w:p>
    <w:p w:rsidR="00795429" w:rsidRPr="00FC60D9" w:rsidRDefault="00795429" w:rsidP="00FC60D9">
      <w:pPr>
        <w:widowControl/>
        <w:numPr>
          <w:ilvl w:val="0"/>
          <w:numId w:val="16"/>
        </w:numPr>
        <w:tabs>
          <w:tab w:val="left" w:pos="709"/>
        </w:tabs>
        <w:spacing w:line="276" w:lineRule="auto"/>
        <w:ind w:left="1418"/>
      </w:pPr>
      <w:r w:rsidRPr="00FC60D9">
        <w:t xml:space="preserve">диапазон допустимых значений </w:t>
      </w:r>
      <w:proofErr w:type="spellStart"/>
      <w:r w:rsidRPr="00FC60D9">
        <w:t>практикоориентированности</w:t>
      </w:r>
      <w:proofErr w:type="spellEnd"/>
      <w:r w:rsidRPr="00FC60D9">
        <w:t xml:space="preserve"> для СПО базовой подготовки лежит в пределах 50%-65% и составляет для учебного плана</w:t>
      </w:r>
      <w:r w:rsidR="00975815" w:rsidRPr="00FC60D9">
        <w:t xml:space="preserve"> 64,0</w:t>
      </w:r>
      <w:r w:rsidRPr="00FC60D9">
        <w:t xml:space="preserve"> %;</w:t>
      </w:r>
    </w:p>
    <w:p w:rsidR="00795429" w:rsidRPr="00FC60D9" w:rsidRDefault="00795429" w:rsidP="00FC60D9">
      <w:pPr>
        <w:widowControl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1418"/>
      </w:pPr>
      <w:r w:rsidRPr="00FC60D9">
        <w:t>в период обучения с юношами проводятся учебные сборы;</w:t>
      </w:r>
    </w:p>
    <w:p w:rsidR="00795429" w:rsidRPr="00FC60D9" w:rsidRDefault="00795429" w:rsidP="00FC60D9">
      <w:pPr>
        <w:widowControl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1418"/>
      </w:pPr>
      <w:r w:rsidRPr="00FC60D9">
        <w:t>периодичность промежуточной аттестации определена графиком учебного процесса.</w:t>
      </w:r>
    </w:p>
    <w:p w:rsidR="00795429" w:rsidRPr="00FC60D9" w:rsidRDefault="00795429" w:rsidP="001D358F">
      <w:pPr>
        <w:spacing w:line="276" w:lineRule="auto"/>
        <w:ind w:left="1418" w:firstLine="706"/>
      </w:pPr>
      <w:r w:rsidRPr="00FC60D9">
        <w:t>Учебный план очной формы получения образования специальности</w:t>
      </w:r>
      <w:r w:rsidR="00975815" w:rsidRPr="00FC60D9">
        <w:t xml:space="preserve"> 26.02.03 </w:t>
      </w:r>
      <w:r w:rsidR="00FE669D" w:rsidRPr="00FC60D9">
        <w:t>«</w:t>
      </w:r>
      <w:r w:rsidR="00975815" w:rsidRPr="00FC60D9">
        <w:t>Судовождение</w:t>
      </w:r>
      <w:r w:rsidR="00CE18C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-3299460</wp:posOffset>
                </wp:positionV>
                <wp:extent cx="86360" cy="45085"/>
                <wp:effectExtent l="19050" t="19050" r="8890" b="1206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EE4" w:rsidRDefault="008B2EE4" w:rsidP="009758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2.95pt;margin-top:-259.8pt;width:6.8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1UptQIAAL4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" o:allowincell="f" filled="f" stroked="f">
                <v:textbox>
                  <w:txbxContent>
                    <w:p w:rsidR="004B45D6" w:rsidRDefault="004B45D6" w:rsidP="00975815"/>
                  </w:txbxContent>
                </v:textbox>
              </v:shape>
            </w:pict>
          </mc:Fallback>
        </mc:AlternateContent>
      </w:r>
      <w:r w:rsidR="00FE669D" w:rsidRPr="00FC60D9">
        <w:t>»</w:t>
      </w:r>
      <w:r w:rsidRPr="00FC60D9">
        <w:t xml:space="preserve"> на базе основного общего образования с нормативным сроком обучения 3 года 10 месяцев.</w:t>
      </w:r>
    </w:p>
    <w:p w:rsidR="00445F7A" w:rsidRPr="00FC60D9" w:rsidRDefault="00445F7A" w:rsidP="00FC60D9">
      <w:pPr>
        <w:ind w:left="1418" w:firstLine="720"/>
      </w:pPr>
      <w:r w:rsidRPr="00FC60D9">
        <w:t xml:space="preserve">Учебный план очной формы получения образования специальности </w:t>
      </w:r>
      <w:r w:rsidR="00975815" w:rsidRPr="00FC60D9">
        <w:t xml:space="preserve">26.02.03 </w:t>
      </w:r>
      <w:r w:rsidR="00FE669D" w:rsidRPr="00FC60D9">
        <w:t>«</w:t>
      </w:r>
      <w:r w:rsidR="00975815" w:rsidRPr="00FC60D9">
        <w:t>Судовождение</w:t>
      </w:r>
      <w:r w:rsidR="00FE669D" w:rsidRPr="00FC60D9">
        <w:t xml:space="preserve">» </w:t>
      </w:r>
      <w:r w:rsidRPr="00FC60D9">
        <w:t xml:space="preserve">на базе основного общего образования с нормативным сроком обучения 3 года 10 месяцев приведен в Приложении </w:t>
      </w:r>
      <w:r w:rsidR="00B31D5A" w:rsidRPr="00FC60D9">
        <w:t>1</w:t>
      </w:r>
      <w:r w:rsidRPr="00FC60D9">
        <w:t xml:space="preserve"> (Электронный макет  </w:t>
      </w:r>
      <w:r w:rsidRPr="00FC60D9">
        <w:rPr>
          <w:bCs/>
        </w:rPr>
        <w:t xml:space="preserve"> UpSPOGosInsp.exe</w:t>
      </w:r>
      <w:r w:rsidRPr="00FC60D9">
        <w:t>).</w:t>
      </w:r>
    </w:p>
    <w:p w:rsidR="00795429" w:rsidRPr="001D358F" w:rsidRDefault="00795429" w:rsidP="002749C9">
      <w:pPr>
        <w:ind w:firstLine="0"/>
      </w:pPr>
    </w:p>
    <w:p w:rsidR="00795429" w:rsidRPr="001D358F" w:rsidRDefault="00795429" w:rsidP="001D358F">
      <w:pPr>
        <w:ind w:left="1276" w:firstLine="720"/>
        <w:jc w:val="center"/>
        <w:rPr>
          <w:b/>
        </w:rPr>
      </w:pPr>
      <w:r w:rsidRPr="001D358F">
        <w:rPr>
          <w:b/>
        </w:rPr>
        <w:t>4.3. Календарный учебный график</w:t>
      </w:r>
    </w:p>
    <w:p w:rsidR="00795429" w:rsidRPr="001D358F" w:rsidRDefault="00795429" w:rsidP="001D358F">
      <w:pPr>
        <w:ind w:left="1416" w:firstLine="580"/>
      </w:pPr>
      <w:r w:rsidRPr="001D358F">
        <w:t xml:space="preserve">В календарном учебном графике на весь период обучения указывается последовательность реализации ППССЗ специальности </w:t>
      </w:r>
      <w:r w:rsidR="00975815" w:rsidRPr="001D358F">
        <w:t xml:space="preserve">26.02.03 </w:t>
      </w:r>
      <w:r w:rsidR="00FE669D" w:rsidRPr="001D358F">
        <w:t>«</w:t>
      </w:r>
      <w:r w:rsidR="00975815" w:rsidRPr="001D358F">
        <w:t>Судовождение</w:t>
      </w:r>
      <w:r w:rsidR="00FE669D" w:rsidRPr="001D358F">
        <w:t>»</w:t>
      </w:r>
      <w:r w:rsidRPr="001D358F">
        <w:t>, включая теоретическое обучение, практики, промежуточные и итоговую аттестации,   каникулы.</w:t>
      </w:r>
    </w:p>
    <w:p w:rsidR="000D6E61" w:rsidRDefault="00795429" w:rsidP="00FE5397">
      <w:pPr>
        <w:spacing w:line="276" w:lineRule="auto"/>
        <w:ind w:left="1418" w:firstLine="0"/>
      </w:pPr>
      <w:r w:rsidRPr="001D358F">
        <w:t xml:space="preserve">          Календарный учебный график ППССЗ очной формы получения образования специальности </w:t>
      </w:r>
      <w:r w:rsidR="00E10723" w:rsidRPr="001D358F">
        <w:t xml:space="preserve">26.02.03 </w:t>
      </w:r>
      <w:r w:rsidR="00FE669D" w:rsidRPr="001D358F">
        <w:t>«</w:t>
      </w:r>
      <w:r w:rsidR="00E10723" w:rsidRPr="001D358F">
        <w:t>Судовождение</w:t>
      </w:r>
      <w:r w:rsidR="00FE669D" w:rsidRPr="001D358F">
        <w:t xml:space="preserve">» </w:t>
      </w:r>
      <w:r w:rsidRPr="001D358F">
        <w:t>на базе основного общего образования с нормативным сроком обучения 3 года 10</w:t>
      </w:r>
      <w:r w:rsidR="00445F7A" w:rsidRPr="001D358F">
        <w:t xml:space="preserve"> месяцев приведен в Приложении </w:t>
      </w:r>
      <w:r w:rsidR="00B31D5A" w:rsidRPr="001D358F">
        <w:t>2</w:t>
      </w:r>
      <w:r w:rsidRPr="001D358F">
        <w:t>.</w:t>
      </w:r>
      <w:bookmarkStart w:id="6" w:name="_Toc310435919"/>
      <w:bookmarkEnd w:id="3"/>
      <w:bookmarkEnd w:id="4"/>
      <w:bookmarkEnd w:id="5"/>
    </w:p>
    <w:p w:rsidR="00FE5397" w:rsidRPr="00FE5397" w:rsidRDefault="00FE5397" w:rsidP="00FE5397">
      <w:pPr>
        <w:spacing w:line="276" w:lineRule="auto"/>
        <w:ind w:left="1418" w:firstLine="0"/>
      </w:pPr>
    </w:p>
    <w:p w:rsidR="00761C70" w:rsidRPr="001D358F" w:rsidRDefault="00761C70" w:rsidP="001D358F">
      <w:pPr>
        <w:ind w:left="1134" w:firstLine="0"/>
        <w:jc w:val="center"/>
        <w:rPr>
          <w:b/>
          <w:color w:val="000000" w:themeColor="text1"/>
        </w:rPr>
      </w:pPr>
      <w:r w:rsidRPr="001D358F">
        <w:rPr>
          <w:b/>
          <w:color w:val="000000" w:themeColor="text1"/>
        </w:rPr>
        <w:t>4.4.Рабочие программы учебных дисциплин и</w:t>
      </w:r>
    </w:p>
    <w:p w:rsidR="008E465D" w:rsidRPr="001D358F" w:rsidRDefault="00761C70" w:rsidP="001D358F">
      <w:pPr>
        <w:ind w:left="1134" w:firstLine="720"/>
        <w:jc w:val="center"/>
        <w:rPr>
          <w:b/>
          <w:color w:val="000000" w:themeColor="text1"/>
        </w:rPr>
      </w:pPr>
      <w:r w:rsidRPr="001D358F">
        <w:rPr>
          <w:b/>
          <w:color w:val="000000" w:themeColor="text1"/>
        </w:rPr>
        <w:t>профессиональных модулей (аннотации)</w:t>
      </w:r>
      <w:bookmarkEnd w:id="6"/>
      <w:r w:rsidR="00097B65" w:rsidRPr="001D358F">
        <w:rPr>
          <w:color w:val="000000" w:themeColor="text1"/>
        </w:rPr>
        <w:t>.</w:t>
      </w:r>
    </w:p>
    <w:p w:rsidR="00174A40" w:rsidRPr="001D358F" w:rsidRDefault="00174A40" w:rsidP="001D358F">
      <w:pPr>
        <w:ind w:left="1134"/>
        <w:jc w:val="center"/>
        <w:rPr>
          <w:b/>
          <w:color w:val="000000" w:themeColor="text1"/>
        </w:rPr>
      </w:pPr>
      <w:r w:rsidRPr="001D358F">
        <w:rPr>
          <w:b/>
          <w:color w:val="000000" w:themeColor="text1"/>
        </w:rPr>
        <w:t>Дисциплина</w:t>
      </w:r>
    </w:p>
    <w:p w:rsidR="00174A40" w:rsidRPr="001D358F" w:rsidRDefault="00174A40" w:rsidP="001D358F">
      <w:pPr>
        <w:ind w:left="1276"/>
        <w:jc w:val="center"/>
        <w:rPr>
          <w:b/>
          <w:color w:val="000000" w:themeColor="text1"/>
        </w:rPr>
      </w:pPr>
      <w:r w:rsidRPr="001D358F">
        <w:rPr>
          <w:b/>
          <w:color w:val="000000" w:themeColor="text1"/>
        </w:rPr>
        <w:t>«ИСТОРИЯ»</w:t>
      </w:r>
    </w:p>
    <w:p w:rsidR="00174A40" w:rsidRPr="001D358F" w:rsidRDefault="00174A40" w:rsidP="001D358F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left="1418" w:firstLine="567"/>
        <w:rPr>
          <w:color w:val="000000"/>
        </w:rPr>
      </w:pPr>
      <w:r w:rsidRPr="001D358F">
        <w:rPr>
          <w:color w:val="000000"/>
        </w:rPr>
        <w:lastRenderedPageBreak/>
        <w:t xml:space="preserve">Дисциплина относится к </w:t>
      </w:r>
      <w:r w:rsidR="003C5CED" w:rsidRPr="001D358F">
        <w:rPr>
          <w:color w:val="000000"/>
        </w:rPr>
        <w:t>базовым дисциплинам</w:t>
      </w:r>
      <w:r w:rsidRPr="001D358F">
        <w:rPr>
          <w:color w:val="000000"/>
        </w:rPr>
        <w:t xml:space="preserve"> и социально-экономическому циклу </w:t>
      </w:r>
      <w:r w:rsidR="00E10723" w:rsidRPr="001D358F">
        <w:rPr>
          <w:color w:val="000000"/>
        </w:rPr>
        <w:t>обязательной</w:t>
      </w:r>
      <w:r w:rsidR="006C57E4" w:rsidRPr="001D358F">
        <w:rPr>
          <w:color w:val="000000"/>
        </w:rPr>
        <w:t xml:space="preserve"> части </w:t>
      </w:r>
      <w:r w:rsidR="00DF2EA5" w:rsidRPr="001D358F">
        <w:rPr>
          <w:color w:val="000000"/>
        </w:rPr>
        <w:t>ППССЗ</w:t>
      </w:r>
      <w:r w:rsidRPr="001D358F">
        <w:rPr>
          <w:color w:val="000000"/>
        </w:rPr>
        <w:t>.</w:t>
      </w:r>
    </w:p>
    <w:p w:rsidR="00174A40" w:rsidRPr="001D358F" w:rsidRDefault="00174A40" w:rsidP="001D358F">
      <w:pPr>
        <w:shd w:val="clear" w:color="auto" w:fill="FFFFFF"/>
        <w:autoSpaceDE w:val="0"/>
        <w:autoSpaceDN w:val="0"/>
        <w:adjustRightInd w:val="0"/>
        <w:ind w:left="1276"/>
        <w:rPr>
          <w:b/>
          <w:color w:val="000000"/>
        </w:rPr>
      </w:pPr>
      <w:r w:rsidRPr="001D358F">
        <w:rPr>
          <w:b/>
          <w:color w:val="000000"/>
        </w:rPr>
        <w:t>Цели и задачи дисциплины</w:t>
      </w:r>
    </w:p>
    <w:p w:rsidR="00174A40" w:rsidRPr="001D358F" w:rsidRDefault="00174A40" w:rsidP="001D358F">
      <w:pPr>
        <w:shd w:val="clear" w:color="auto" w:fill="FFFFFF"/>
        <w:autoSpaceDE w:val="0"/>
        <w:autoSpaceDN w:val="0"/>
        <w:adjustRightInd w:val="0"/>
        <w:ind w:left="1418" w:firstLine="567"/>
        <w:rPr>
          <w:color w:val="000000"/>
        </w:rPr>
      </w:pPr>
      <w:r w:rsidRPr="001D358F">
        <w:rPr>
          <w:color w:val="000000"/>
        </w:rPr>
        <w:t xml:space="preserve">В результате освоения дисциплины студент должен </w:t>
      </w:r>
      <w:r w:rsidRPr="001D358F">
        <w:rPr>
          <w:b/>
          <w:color w:val="000000"/>
        </w:rPr>
        <w:t>уметь</w:t>
      </w:r>
      <w:r w:rsidRPr="001D358F">
        <w:rPr>
          <w:color w:val="000000"/>
        </w:rPr>
        <w:t>:</w:t>
      </w:r>
    </w:p>
    <w:p w:rsidR="00D0794C" w:rsidRPr="001D358F" w:rsidRDefault="00174A40" w:rsidP="001D358F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1418" w:firstLine="567"/>
        <w:rPr>
          <w:color w:val="000000"/>
        </w:rPr>
      </w:pPr>
      <w:r w:rsidRPr="001D358F">
        <w:rPr>
          <w:color w:val="000000"/>
        </w:rPr>
        <w:t>ориентироваться в современной экономической, политической и культурной ситуации России и мире;</w:t>
      </w:r>
    </w:p>
    <w:p w:rsidR="00174A40" w:rsidRPr="001D358F" w:rsidRDefault="00174A40" w:rsidP="001D358F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1418" w:firstLine="567"/>
        <w:rPr>
          <w:color w:val="000000"/>
        </w:rPr>
      </w:pPr>
      <w:r w:rsidRPr="001D358F">
        <w:rPr>
          <w:color w:val="000000"/>
        </w:rPr>
        <w:t>выявлять взаимосвязь отечественных, региональных, мировых социально экономических, политических и культурных проблем.</w:t>
      </w:r>
    </w:p>
    <w:p w:rsidR="00174A40" w:rsidRPr="001D358F" w:rsidRDefault="00174A40" w:rsidP="001D358F">
      <w:pPr>
        <w:shd w:val="clear" w:color="auto" w:fill="FFFFFF"/>
        <w:autoSpaceDE w:val="0"/>
        <w:autoSpaceDN w:val="0"/>
        <w:adjustRightInd w:val="0"/>
        <w:ind w:left="1418" w:firstLine="567"/>
        <w:rPr>
          <w:color w:val="000000"/>
        </w:rPr>
      </w:pPr>
      <w:r w:rsidRPr="001D358F">
        <w:rPr>
          <w:color w:val="000000"/>
        </w:rPr>
        <w:t xml:space="preserve">В результате освоения дисциплины студент должен </w:t>
      </w:r>
      <w:r w:rsidRPr="001D358F">
        <w:rPr>
          <w:b/>
          <w:color w:val="000000"/>
        </w:rPr>
        <w:t>знать</w:t>
      </w:r>
      <w:r w:rsidRPr="001D358F">
        <w:rPr>
          <w:color w:val="000000"/>
        </w:rPr>
        <w:t>:</w:t>
      </w:r>
    </w:p>
    <w:p w:rsidR="00D0794C" w:rsidRPr="001D358F" w:rsidRDefault="00174A40" w:rsidP="001D358F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1418" w:firstLine="567"/>
        <w:rPr>
          <w:color w:val="000000"/>
        </w:rPr>
      </w:pPr>
      <w:r w:rsidRPr="001D358F">
        <w:rPr>
          <w:color w:val="000000"/>
        </w:rPr>
        <w:t>основные направления развития ключевых регионов мира на рубеже веков (XX и XXI вв.);</w:t>
      </w:r>
    </w:p>
    <w:p w:rsidR="00D0794C" w:rsidRPr="001D358F" w:rsidRDefault="00174A40" w:rsidP="001D358F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1418" w:firstLine="567"/>
        <w:rPr>
          <w:color w:val="000000"/>
        </w:rPr>
      </w:pPr>
      <w:r w:rsidRPr="001D358F">
        <w:rPr>
          <w:color w:val="000000"/>
        </w:rPr>
        <w:t>сущность и причины локальных, региональных, межгосударственных конфликтов конце ХХ-начале XXI в.;</w:t>
      </w:r>
    </w:p>
    <w:p w:rsidR="00D0794C" w:rsidRPr="001D358F" w:rsidRDefault="00174A40" w:rsidP="001D358F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1418" w:firstLine="567"/>
        <w:rPr>
          <w:color w:val="000000"/>
        </w:rPr>
      </w:pPr>
      <w:r w:rsidRPr="001D358F">
        <w:rPr>
          <w:color w:val="000000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D0794C" w:rsidRPr="001D358F" w:rsidRDefault="00174A40" w:rsidP="001D358F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1418" w:firstLine="567"/>
        <w:rPr>
          <w:color w:val="000000"/>
        </w:rPr>
      </w:pPr>
      <w:r w:rsidRPr="001D358F">
        <w:rPr>
          <w:color w:val="000000"/>
        </w:rPr>
        <w:t>назначение ООН, НАТО, ЕС и других организаций и основные направления и деятельности;</w:t>
      </w:r>
    </w:p>
    <w:p w:rsidR="00D0794C" w:rsidRPr="001D358F" w:rsidRDefault="00174A40" w:rsidP="001D358F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1418" w:firstLine="567"/>
        <w:rPr>
          <w:color w:val="000000"/>
        </w:rPr>
      </w:pPr>
      <w:r w:rsidRPr="001D358F">
        <w:rPr>
          <w:color w:val="000000"/>
        </w:rPr>
        <w:t>о роли науки, культуры и религии в сохранении и укреплении национальных государственных традиций;</w:t>
      </w:r>
    </w:p>
    <w:p w:rsidR="00174A40" w:rsidRPr="001D358F" w:rsidRDefault="00174A40" w:rsidP="001D358F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1418" w:firstLine="567"/>
        <w:rPr>
          <w:color w:val="000000"/>
        </w:rPr>
      </w:pPr>
      <w:r w:rsidRPr="001D358F">
        <w:rPr>
          <w:color w:val="000000"/>
        </w:rPr>
        <w:t>содержание и назначение важнейших правовых и законодательных актов мирового регионального значения.</w:t>
      </w:r>
    </w:p>
    <w:p w:rsidR="00174A40" w:rsidRPr="001D358F" w:rsidRDefault="00174A40" w:rsidP="001D358F">
      <w:pPr>
        <w:shd w:val="clear" w:color="auto" w:fill="FFFFFF"/>
        <w:autoSpaceDE w:val="0"/>
        <w:autoSpaceDN w:val="0"/>
        <w:adjustRightInd w:val="0"/>
        <w:ind w:left="1418" w:firstLine="567"/>
        <w:rPr>
          <w:b/>
          <w:color w:val="000000"/>
        </w:rPr>
      </w:pPr>
      <w:r w:rsidRPr="001D358F">
        <w:rPr>
          <w:b/>
          <w:color w:val="000000"/>
        </w:rPr>
        <w:t>Требования к уровню усвоения содержания курса</w:t>
      </w:r>
    </w:p>
    <w:p w:rsidR="00B641DB" w:rsidRPr="001D358F" w:rsidRDefault="00174A40" w:rsidP="001D358F">
      <w:pPr>
        <w:shd w:val="clear" w:color="auto" w:fill="FFFFFF"/>
        <w:autoSpaceDE w:val="0"/>
        <w:autoSpaceDN w:val="0"/>
        <w:adjustRightInd w:val="0"/>
        <w:ind w:left="1418" w:firstLine="567"/>
        <w:rPr>
          <w:color w:val="000000"/>
        </w:rPr>
      </w:pPr>
      <w:r w:rsidRPr="001D358F">
        <w:rPr>
          <w:color w:val="000000"/>
        </w:rPr>
        <w:t>В результате освоения дисциплины фор</w:t>
      </w:r>
      <w:r w:rsidR="00A77B3B" w:rsidRPr="001D358F">
        <w:rPr>
          <w:color w:val="000000"/>
        </w:rPr>
        <w:t xml:space="preserve">мируются следующие компетенции: </w:t>
      </w:r>
      <w:r w:rsidR="00E10723" w:rsidRPr="001D358F">
        <w:rPr>
          <w:color w:val="000000"/>
        </w:rPr>
        <w:t>ОК 1-10</w:t>
      </w:r>
      <w:r w:rsidR="00A77B3B" w:rsidRPr="001D358F">
        <w:rPr>
          <w:color w:val="000000"/>
        </w:rPr>
        <w:t>.</w:t>
      </w:r>
    </w:p>
    <w:p w:rsidR="002749C9" w:rsidRPr="00FE5397" w:rsidRDefault="00AA293A" w:rsidP="00FE5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firstLine="340"/>
        <w:jc w:val="center"/>
        <w:rPr>
          <w:b/>
        </w:rPr>
      </w:pPr>
      <w:r w:rsidRPr="001D358F">
        <w:rPr>
          <w:b/>
        </w:rPr>
        <w:t>Виды учебной работы и объём учебных часов</w:t>
      </w:r>
    </w:p>
    <w:tbl>
      <w:tblPr>
        <w:tblW w:w="9072" w:type="dxa"/>
        <w:tblInd w:w="1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3260"/>
      </w:tblGrid>
      <w:tr w:rsidR="00AA293A" w:rsidRPr="001D358F" w:rsidTr="00A05386">
        <w:trPr>
          <w:trHeight w:val="218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293A" w:rsidRPr="001D358F" w:rsidRDefault="00AA293A" w:rsidP="001D358F">
            <w:pPr>
              <w:ind w:left="1134"/>
              <w:jc w:val="center"/>
              <w:rPr>
                <w:b/>
              </w:rPr>
            </w:pPr>
            <w:r w:rsidRPr="001D358F">
              <w:rPr>
                <w:b/>
              </w:rPr>
              <w:t>Вид учебной работы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293A" w:rsidRPr="001D358F" w:rsidRDefault="00AA293A" w:rsidP="001D358F">
            <w:pPr>
              <w:spacing w:line="259" w:lineRule="auto"/>
              <w:ind w:left="1134" w:firstLine="0"/>
              <w:jc w:val="center"/>
              <w:rPr>
                <w:b/>
              </w:rPr>
            </w:pPr>
            <w:r w:rsidRPr="001D358F">
              <w:rPr>
                <w:b/>
              </w:rPr>
              <w:t>Объём, часов</w:t>
            </w:r>
          </w:p>
        </w:tc>
      </w:tr>
      <w:tr w:rsidR="00AA293A" w:rsidRPr="001D358F" w:rsidTr="00A05386">
        <w:trPr>
          <w:trHeight w:val="285"/>
        </w:trPr>
        <w:tc>
          <w:tcPr>
            <w:tcW w:w="5812" w:type="dxa"/>
            <w:tcBorders>
              <w:left w:val="single" w:sz="12" w:space="0" w:color="auto"/>
            </w:tcBorders>
          </w:tcPr>
          <w:p w:rsidR="00AA293A" w:rsidRPr="001D358F" w:rsidRDefault="00AA293A" w:rsidP="00A05386">
            <w:pPr>
              <w:ind w:firstLine="0"/>
              <w:rPr>
                <w:b/>
              </w:rPr>
            </w:pPr>
            <w:r w:rsidRPr="001D358F">
              <w:rPr>
                <w:b/>
              </w:rPr>
              <w:t>Максимальная учебная нагрузка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AA293A" w:rsidRPr="001D358F" w:rsidRDefault="00A05386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AA293A" w:rsidRPr="001D358F" w:rsidTr="00A05386">
        <w:tc>
          <w:tcPr>
            <w:tcW w:w="5812" w:type="dxa"/>
            <w:tcBorders>
              <w:left w:val="single" w:sz="12" w:space="0" w:color="auto"/>
            </w:tcBorders>
          </w:tcPr>
          <w:p w:rsidR="00AA293A" w:rsidRPr="001D358F" w:rsidRDefault="00AA293A" w:rsidP="00A05386">
            <w:pPr>
              <w:ind w:firstLine="0"/>
              <w:rPr>
                <w:b/>
              </w:rPr>
            </w:pPr>
            <w:r w:rsidRPr="001D358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AA293A" w:rsidRPr="001D358F" w:rsidRDefault="00A05386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AA293A" w:rsidRPr="001D358F" w:rsidTr="00A05386">
        <w:tc>
          <w:tcPr>
            <w:tcW w:w="5812" w:type="dxa"/>
            <w:tcBorders>
              <w:left w:val="single" w:sz="12" w:space="0" w:color="auto"/>
            </w:tcBorders>
          </w:tcPr>
          <w:p w:rsidR="00AA293A" w:rsidRPr="001D358F" w:rsidRDefault="00786798" w:rsidP="00A05386">
            <w:pPr>
              <w:ind w:firstLine="0"/>
            </w:pPr>
            <w:r w:rsidRPr="001D358F">
              <w:t>Л</w:t>
            </w:r>
            <w:r w:rsidR="00A11AC5" w:rsidRPr="001D358F">
              <w:t>екций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AA293A" w:rsidRPr="001D358F" w:rsidRDefault="00A05386" w:rsidP="001D358F">
            <w:pPr>
              <w:spacing w:line="259" w:lineRule="auto"/>
              <w:ind w:left="1134" w:right="567"/>
              <w:jc w:val="center"/>
            </w:pPr>
            <w:r>
              <w:t>40</w:t>
            </w:r>
          </w:p>
        </w:tc>
      </w:tr>
      <w:tr w:rsidR="00AA293A" w:rsidRPr="001D358F" w:rsidTr="00A05386">
        <w:tc>
          <w:tcPr>
            <w:tcW w:w="5812" w:type="dxa"/>
            <w:tcBorders>
              <w:left w:val="single" w:sz="12" w:space="0" w:color="auto"/>
            </w:tcBorders>
          </w:tcPr>
          <w:p w:rsidR="00AA293A" w:rsidRPr="001D358F" w:rsidRDefault="00AA293A" w:rsidP="00A05386">
            <w:pPr>
              <w:ind w:firstLine="0"/>
            </w:pPr>
            <w:r w:rsidRPr="001D358F">
              <w:t>практических занятий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AA293A" w:rsidRPr="001D358F" w:rsidRDefault="00A05386" w:rsidP="001D358F">
            <w:pPr>
              <w:spacing w:line="259" w:lineRule="auto"/>
              <w:ind w:left="1134" w:right="567"/>
              <w:jc w:val="center"/>
            </w:pPr>
            <w:r>
              <w:t>8</w:t>
            </w:r>
          </w:p>
        </w:tc>
      </w:tr>
      <w:tr w:rsidR="00AA293A" w:rsidRPr="001D358F" w:rsidTr="00A05386">
        <w:tc>
          <w:tcPr>
            <w:tcW w:w="5812" w:type="dxa"/>
            <w:tcBorders>
              <w:left w:val="single" w:sz="12" w:space="0" w:color="auto"/>
            </w:tcBorders>
          </w:tcPr>
          <w:p w:rsidR="00AA293A" w:rsidRPr="001D358F" w:rsidRDefault="00AA293A" w:rsidP="001D358F">
            <w:pPr>
              <w:ind w:firstLine="0"/>
              <w:rPr>
                <w:b/>
              </w:rPr>
            </w:pPr>
            <w:r w:rsidRPr="001D358F">
              <w:rPr>
                <w:b/>
              </w:rPr>
              <w:t>Самостоятельная работа обучающегося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AA293A" w:rsidRPr="001D358F" w:rsidRDefault="00E10723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 w:rsidRPr="001D358F">
              <w:rPr>
                <w:b/>
              </w:rPr>
              <w:t>8</w:t>
            </w:r>
          </w:p>
        </w:tc>
      </w:tr>
      <w:tr w:rsidR="00AA293A" w:rsidRPr="001D358F" w:rsidTr="001D358F">
        <w:trPr>
          <w:trHeight w:val="253"/>
        </w:trPr>
        <w:tc>
          <w:tcPr>
            <w:tcW w:w="90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93A" w:rsidRPr="001D358F" w:rsidRDefault="00AA293A" w:rsidP="001D358F">
            <w:pPr>
              <w:rPr>
                <w:b/>
              </w:rPr>
            </w:pPr>
            <w:r w:rsidRPr="001D358F">
              <w:rPr>
                <w:b/>
              </w:rPr>
              <w:t>Итоговая аттестация:</w:t>
            </w:r>
            <w:r w:rsidR="001D358F">
              <w:rPr>
                <w:b/>
              </w:rPr>
              <w:t xml:space="preserve"> </w:t>
            </w:r>
            <w:r w:rsidR="0068057E" w:rsidRPr="001D358F">
              <w:rPr>
                <w:b/>
              </w:rPr>
              <w:t xml:space="preserve">дифференцированный </w:t>
            </w:r>
            <w:r w:rsidR="00EC7439" w:rsidRPr="001D358F">
              <w:rPr>
                <w:b/>
              </w:rPr>
              <w:t>зачет</w:t>
            </w:r>
          </w:p>
        </w:tc>
      </w:tr>
    </w:tbl>
    <w:p w:rsidR="00795429" w:rsidRPr="001D358F" w:rsidRDefault="00795429" w:rsidP="001D358F">
      <w:pPr>
        <w:ind w:left="1134" w:firstLine="0"/>
        <w:rPr>
          <w:b/>
        </w:rPr>
      </w:pPr>
    </w:p>
    <w:p w:rsidR="00F475BF" w:rsidRPr="001D358F" w:rsidRDefault="00F475BF" w:rsidP="001D358F">
      <w:pPr>
        <w:ind w:left="1134"/>
        <w:jc w:val="center"/>
        <w:rPr>
          <w:b/>
        </w:rPr>
      </w:pPr>
      <w:r w:rsidRPr="001D358F">
        <w:rPr>
          <w:b/>
        </w:rPr>
        <w:t>Дисциплина</w:t>
      </w:r>
    </w:p>
    <w:p w:rsidR="00F475BF" w:rsidRPr="001D358F" w:rsidRDefault="00F475BF" w:rsidP="001D358F">
      <w:pPr>
        <w:ind w:left="1134"/>
        <w:jc w:val="center"/>
        <w:rPr>
          <w:b/>
        </w:rPr>
      </w:pPr>
      <w:r w:rsidRPr="001D358F">
        <w:rPr>
          <w:b/>
        </w:rPr>
        <w:t>«ИНОСТРАННЫЙ ЯЗЫК</w:t>
      </w:r>
      <w:r w:rsidR="000E1983" w:rsidRPr="001D358F">
        <w:rPr>
          <w:b/>
        </w:rPr>
        <w:t>»</w:t>
      </w:r>
    </w:p>
    <w:p w:rsidR="00F475BF" w:rsidRPr="001D358F" w:rsidRDefault="00F475BF" w:rsidP="001D358F">
      <w:pPr>
        <w:shd w:val="clear" w:color="auto" w:fill="FFFFFF"/>
        <w:autoSpaceDE w:val="0"/>
        <w:autoSpaceDN w:val="0"/>
        <w:adjustRightInd w:val="0"/>
        <w:ind w:left="1418" w:firstLine="425"/>
        <w:rPr>
          <w:color w:val="000000"/>
        </w:rPr>
      </w:pPr>
      <w:r w:rsidRPr="001D358F">
        <w:rPr>
          <w:color w:val="000000"/>
        </w:rPr>
        <w:t xml:space="preserve">Дисциплина относится к </w:t>
      </w:r>
      <w:r w:rsidR="003C5CED" w:rsidRPr="001D358F">
        <w:rPr>
          <w:color w:val="000000"/>
        </w:rPr>
        <w:t>базовым дисциплинам</w:t>
      </w:r>
      <w:r w:rsidRPr="001D358F">
        <w:rPr>
          <w:color w:val="000000"/>
        </w:rPr>
        <w:t xml:space="preserve"> и социально-экономическому циклу</w:t>
      </w:r>
      <w:r w:rsidR="001D358F">
        <w:rPr>
          <w:color w:val="000000"/>
        </w:rPr>
        <w:t xml:space="preserve"> </w:t>
      </w:r>
      <w:r w:rsidR="00E10723" w:rsidRPr="001D358F">
        <w:rPr>
          <w:color w:val="000000"/>
        </w:rPr>
        <w:t xml:space="preserve">обязательная </w:t>
      </w:r>
      <w:r w:rsidR="006C57E4" w:rsidRPr="001D358F">
        <w:rPr>
          <w:color w:val="000000"/>
        </w:rPr>
        <w:t xml:space="preserve">части </w:t>
      </w:r>
      <w:r w:rsidR="00DF2EA5" w:rsidRPr="001D358F">
        <w:rPr>
          <w:color w:val="000000"/>
        </w:rPr>
        <w:t>ППССЗ</w:t>
      </w:r>
      <w:r w:rsidRPr="001D358F">
        <w:rPr>
          <w:color w:val="000000"/>
        </w:rPr>
        <w:t>.</w:t>
      </w:r>
    </w:p>
    <w:p w:rsidR="00F475BF" w:rsidRPr="001D358F" w:rsidRDefault="00F475BF" w:rsidP="001D358F">
      <w:pPr>
        <w:shd w:val="clear" w:color="auto" w:fill="FFFFFF"/>
        <w:autoSpaceDE w:val="0"/>
        <w:autoSpaceDN w:val="0"/>
        <w:adjustRightInd w:val="0"/>
        <w:ind w:left="1418" w:firstLine="425"/>
        <w:rPr>
          <w:b/>
          <w:color w:val="000000"/>
        </w:rPr>
      </w:pPr>
      <w:r w:rsidRPr="001D358F">
        <w:rPr>
          <w:b/>
          <w:color w:val="000000"/>
        </w:rPr>
        <w:t>Цели и задачи дисциплины</w:t>
      </w:r>
    </w:p>
    <w:p w:rsidR="00F475BF" w:rsidRPr="001D358F" w:rsidRDefault="00F475BF" w:rsidP="001D358F">
      <w:pPr>
        <w:shd w:val="clear" w:color="auto" w:fill="FFFFFF"/>
        <w:autoSpaceDE w:val="0"/>
        <w:autoSpaceDN w:val="0"/>
        <w:adjustRightInd w:val="0"/>
        <w:ind w:left="1418" w:firstLine="425"/>
        <w:rPr>
          <w:color w:val="000000"/>
        </w:rPr>
      </w:pPr>
      <w:r w:rsidRPr="001D358F">
        <w:rPr>
          <w:color w:val="000000"/>
        </w:rPr>
        <w:t>Основной целью курса «Иностранный язык» является обучение практическому владению разговорно-бытовой речью и деловым языком специальности для активного применения, как в повседневной, так и в профессиональной деятельности. Основными задачами курса являются:</w:t>
      </w:r>
    </w:p>
    <w:p w:rsidR="00D0794C" w:rsidRPr="001D358F" w:rsidRDefault="00F475BF" w:rsidP="001D358F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1418" w:firstLine="425"/>
        <w:rPr>
          <w:color w:val="000000"/>
        </w:rPr>
      </w:pPr>
      <w:r w:rsidRPr="001D358F">
        <w:rPr>
          <w:color w:val="000000"/>
        </w:rPr>
        <w:t>закрепление навыков чтения и понимания текстов по технической тематике;</w:t>
      </w:r>
    </w:p>
    <w:p w:rsidR="00D0794C" w:rsidRPr="001D358F" w:rsidRDefault="00F475BF" w:rsidP="001D358F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1418" w:firstLine="425"/>
        <w:rPr>
          <w:color w:val="000000"/>
        </w:rPr>
      </w:pPr>
      <w:r w:rsidRPr="001D358F">
        <w:rPr>
          <w:color w:val="000000"/>
        </w:rPr>
        <w:t>формирование и закрепление навыков элементарного общения на иностранном языке с применением технической профессиональной лексики и правил речевого этикета;</w:t>
      </w:r>
    </w:p>
    <w:p w:rsidR="00F475BF" w:rsidRPr="001D358F" w:rsidRDefault="00F475BF" w:rsidP="001D358F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1418" w:firstLine="425"/>
        <w:rPr>
          <w:color w:val="000000"/>
        </w:rPr>
      </w:pPr>
      <w:r w:rsidRPr="001D358F">
        <w:rPr>
          <w:color w:val="000000"/>
        </w:rPr>
        <w:t>расширение активного словаря студентов, знаний грамматического</w:t>
      </w:r>
    </w:p>
    <w:p w:rsidR="00D0794C" w:rsidRPr="001D358F" w:rsidRDefault="00F475BF" w:rsidP="001D358F">
      <w:pPr>
        <w:shd w:val="clear" w:color="auto" w:fill="FFFFFF"/>
        <w:autoSpaceDE w:val="0"/>
        <w:autoSpaceDN w:val="0"/>
        <w:adjustRightInd w:val="0"/>
        <w:ind w:left="1418" w:firstLine="425"/>
        <w:rPr>
          <w:color w:val="000000"/>
        </w:rPr>
      </w:pPr>
      <w:r w:rsidRPr="001D358F">
        <w:rPr>
          <w:color w:val="000000"/>
        </w:rPr>
        <w:t>материала, закрепление навыков устного и письменного перевода технических текстов;</w:t>
      </w:r>
    </w:p>
    <w:p w:rsidR="00F475BF" w:rsidRPr="001D358F" w:rsidRDefault="00F475BF" w:rsidP="001D358F">
      <w:pPr>
        <w:shd w:val="clear" w:color="auto" w:fill="FFFFFF"/>
        <w:autoSpaceDE w:val="0"/>
        <w:autoSpaceDN w:val="0"/>
        <w:adjustRightInd w:val="0"/>
        <w:ind w:left="1418" w:firstLine="425"/>
        <w:rPr>
          <w:color w:val="000000"/>
        </w:rPr>
      </w:pPr>
      <w:r w:rsidRPr="001D358F">
        <w:rPr>
          <w:color w:val="000000"/>
        </w:rPr>
        <w:t xml:space="preserve">В результате освоения учебной дисциплины обучающийся должен </w:t>
      </w:r>
      <w:r w:rsidRPr="001D358F">
        <w:rPr>
          <w:b/>
          <w:color w:val="000000"/>
        </w:rPr>
        <w:t>уметь:</w:t>
      </w:r>
    </w:p>
    <w:p w:rsidR="00D0794C" w:rsidRPr="001D358F" w:rsidRDefault="00F475BF" w:rsidP="001D358F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1418" w:firstLine="425"/>
        <w:rPr>
          <w:color w:val="000000"/>
        </w:rPr>
      </w:pPr>
      <w:r w:rsidRPr="001D358F">
        <w:rPr>
          <w:color w:val="000000"/>
        </w:rPr>
        <w:t>общаться (устно и письменно) на иностранном языке на профессиональные и повседневные темы;</w:t>
      </w:r>
    </w:p>
    <w:p w:rsidR="00D0794C" w:rsidRPr="001D358F" w:rsidRDefault="00F475BF" w:rsidP="001D358F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1418" w:firstLine="425"/>
        <w:rPr>
          <w:color w:val="000000"/>
        </w:rPr>
      </w:pPr>
      <w:r w:rsidRPr="001D358F">
        <w:rPr>
          <w:color w:val="000000"/>
        </w:rPr>
        <w:lastRenderedPageBreak/>
        <w:t>переводить (со словарём) иностранные тексты профессиональной направленности;</w:t>
      </w:r>
    </w:p>
    <w:p w:rsidR="00F475BF" w:rsidRPr="001D358F" w:rsidRDefault="00F475BF" w:rsidP="001D358F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1418" w:firstLine="425"/>
        <w:rPr>
          <w:color w:val="000000"/>
        </w:rPr>
      </w:pPr>
      <w:r w:rsidRPr="001D358F">
        <w:rPr>
          <w:color w:val="000000"/>
        </w:rPr>
        <w:t>самостоятельно совершенствовать устную и письменную речь;</w:t>
      </w:r>
      <w:r w:rsidR="001D358F">
        <w:rPr>
          <w:color w:val="000000"/>
        </w:rPr>
        <w:t xml:space="preserve"> </w:t>
      </w:r>
      <w:r w:rsidRPr="001D358F">
        <w:rPr>
          <w:color w:val="000000"/>
        </w:rPr>
        <w:t>пополнять словарный запас.</w:t>
      </w:r>
    </w:p>
    <w:p w:rsidR="00D0794C" w:rsidRPr="001D358F" w:rsidRDefault="00F475BF" w:rsidP="001D358F">
      <w:pPr>
        <w:shd w:val="clear" w:color="auto" w:fill="FFFFFF"/>
        <w:autoSpaceDE w:val="0"/>
        <w:autoSpaceDN w:val="0"/>
        <w:adjustRightInd w:val="0"/>
        <w:ind w:left="1418" w:firstLine="425"/>
        <w:rPr>
          <w:color w:val="000000"/>
        </w:rPr>
      </w:pPr>
      <w:r w:rsidRPr="001D358F">
        <w:rPr>
          <w:color w:val="000000"/>
        </w:rPr>
        <w:t xml:space="preserve">В результате освоения учебной дисциплины обучающийся должен </w:t>
      </w:r>
      <w:r w:rsidRPr="001D358F">
        <w:rPr>
          <w:b/>
          <w:color w:val="000000"/>
        </w:rPr>
        <w:t>знать:</w:t>
      </w:r>
    </w:p>
    <w:p w:rsidR="00F475BF" w:rsidRPr="001D358F" w:rsidRDefault="00F475BF" w:rsidP="001D358F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1418" w:firstLine="425"/>
        <w:rPr>
          <w:color w:val="000000"/>
        </w:rPr>
      </w:pPr>
      <w:r w:rsidRPr="001D358F">
        <w:rPr>
          <w:color w:val="000000"/>
        </w:rPr>
        <w:t>лексический (1200 -1400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</w:r>
    </w:p>
    <w:p w:rsidR="0000112B" w:rsidRPr="001D358F" w:rsidRDefault="00F475BF" w:rsidP="001D358F">
      <w:pPr>
        <w:shd w:val="clear" w:color="auto" w:fill="FFFFFF"/>
        <w:autoSpaceDE w:val="0"/>
        <w:autoSpaceDN w:val="0"/>
        <w:adjustRightInd w:val="0"/>
        <w:ind w:left="1418" w:firstLine="425"/>
        <w:rPr>
          <w:b/>
          <w:color w:val="000000"/>
        </w:rPr>
      </w:pPr>
      <w:r w:rsidRPr="001D358F">
        <w:rPr>
          <w:b/>
          <w:color w:val="000000"/>
        </w:rPr>
        <w:t>Требования к уровню усвоения содержания курса</w:t>
      </w:r>
    </w:p>
    <w:p w:rsidR="00F0090D" w:rsidRPr="00FE5397" w:rsidRDefault="00F475BF" w:rsidP="00FE5397">
      <w:pPr>
        <w:shd w:val="clear" w:color="auto" w:fill="FFFFFF"/>
        <w:autoSpaceDE w:val="0"/>
        <w:autoSpaceDN w:val="0"/>
        <w:adjustRightInd w:val="0"/>
        <w:ind w:left="1418" w:firstLine="425"/>
        <w:rPr>
          <w:color w:val="000000"/>
        </w:rPr>
      </w:pPr>
      <w:r w:rsidRPr="001D358F">
        <w:rPr>
          <w:color w:val="000000"/>
        </w:rPr>
        <w:t>В результате освоения дисциплины формируются следующие компетенции:</w:t>
      </w:r>
      <w:r w:rsidR="001D358F">
        <w:rPr>
          <w:color w:val="000000"/>
        </w:rPr>
        <w:t xml:space="preserve"> </w:t>
      </w:r>
      <w:r w:rsidR="00CB7419" w:rsidRPr="001D358F">
        <w:rPr>
          <w:color w:val="000000"/>
        </w:rPr>
        <w:t>ОК</w:t>
      </w:r>
      <w:r w:rsidR="00E10723" w:rsidRPr="001D358F">
        <w:rPr>
          <w:color w:val="000000"/>
        </w:rPr>
        <w:t xml:space="preserve"> 1- 10; ПК 2.4; ПК 2.6-2.7</w:t>
      </w:r>
      <w:r w:rsidR="00A77B3B" w:rsidRPr="001D358F">
        <w:rPr>
          <w:color w:val="000000"/>
        </w:rPr>
        <w:t>.</w:t>
      </w:r>
    </w:p>
    <w:p w:rsidR="002749C9" w:rsidRPr="001D358F" w:rsidRDefault="00AA293A" w:rsidP="001D3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1134" w:firstLine="340"/>
        <w:jc w:val="center"/>
        <w:rPr>
          <w:b/>
        </w:rPr>
      </w:pPr>
      <w:r w:rsidRPr="001D358F">
        <w:rPr>
          <w:b/>
        </w:rPr>
        <w:t>Виды учебной работы и объём учебных часов</w:t>
      </w:r>
    </w:p>
    <w:tbl>
      <w:tblPr>
        <w:tblW w:w="8930" w:type="dxa"/>
        <w:tblInd w:w="1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3"/>
        <w:gridCol w:w="2977"/>
      </w:tblGrid>
      <w:tr w:rsidR="00AA293A" w:rsidRPr="001D358F" w:rsidTr="001D358F">
        <w:trPr>
          <w:trHeight w:val="332"/>
        </w:trPr>
        <w:tc>
          <w:tcPr>
            <w:tcW w:w="59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293A" w:rsidRPr="001D358F" w:rsidRDefault="00AA293A" w:rsidP="001D358F">
            <w:pPr>
              <w:spacing w:line="259" w:lineRule="auto"/>
              <w:ind w:left="1134"/>
              <w:jc w:val="center"/>
              <w:rPr>
                <w:b/>
              </w:rPr>
            </w:pPr>
            <w:r w:rsidRPr="001D358F">
              <w:rPr>
                <w:b/>
              </w:rPr>
              <w:t>Вид учебной работы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293A" w:rsidRPr="001D358F" w:rsidRDefault="00AA293A" w:rsidP="001D358F">
            <w:pPr>
              <w:spacing w:line="259" w:lineRule="auto"/>
              <w:ind w:left="1134" w:firstLine="0"/>
              <w:jc w:val="center"/>
              <w:rPr>
                <w:b/>
              </w:rPr>
            </w:pPr>
            <w:r w:rsidRPr="001D358F">
              <w:rPr>
                <w:b/>
              </w:rPr>
              <w:t>Объём, часов</w:t>
            </w:r>
          </w:p>
        </w:tc>
      </w:tr>
      <w:tr w:rsidR="00AA293A" w:rsidRPr="001D358F" w:rsidTr="001D358F">
        <w:trPr>
          <w:trHeight w:val="285"/>
        </w:trPr>
        <w:tc>
          <w:tcPr>
            <w:tcW w:w="5953" w:type="dxa"/>
            <w:tcBorders>
              <w:left w:val="single" w:sz="12" w:space="0" w:color="auto"/>
            </w:tcBorders>
          </w:tcPr>
          <w:p w:rsidR="00AA293A" w:rsidRPr="001D358F" w:rsidRDefault="00AA293A" w:rsidP="001D358F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Максимальная учебная нагрузка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AA293A" w:rsidRPr="001D358F" w:rsidRDefault="00A05386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AA293A" w:rsidRPr="001D358F" w:rsidTr="001D358F">
        <w:tc>
          <w:tcPr>
            <w:tcW w:w="5953" w:type="dxa"/>
            <w:tcBorders>
              <w:left w:val="single" w:sz="12" w:space="0" w:color="auto"/>
            </w:tcBorders>
          </w:tcPr>
          <w:p w:rsidR="00AA293A" w:rsidRPr="001D358F" w:rsidRDefault="00AA293A" w:rsidP="001D358F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AA293A" w:rsidRPr="001D358F" w:rsidRDefault="00A05386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AA293A" w:rsidRPr="001D358F" w:rsidTr="001D358F">
        <w:tc>
          <w:tcPr>
            <w:tcW w:w="5953" w:type="dxa"/>
            <w:tcBorders>
              <w:left w:val="single" w:sz="12" w:space="0" w:color="auto"/>
            </w:tcBorders>
          </w:tcPr>
          <w:p w:rsidR="00AA293A" w:rsidRPr="001D358F" w:rsidRDefault="00A11AC5" w:rsidP="001D358F">
            <w:pPr>
              <w:spacing w:line="259" w:lineRule="auto"/>
              <w:ind w:firstLine="0"/>
            </w:pPr>
            <w:r w:rsidRPr="001D358F">
              <w:t>лекций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AA293A" w:rsidRPr="001D358F" w:rsidRDefault="00A05386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AA293A" w:rsidRPr="001D358F" w:rsidTr="001D358F">
        <w:tc>
          <w:tcPr>
            <w:tcW w:w="5953" w:type="dxa"/>
            <w:tcBorders>
              <w:left w:val="single" w:sz="12" w:space="0" w:color="auto"/>
            </w:tcBorders>
          </w:tcPr>
          <w:p w:rsidR="00AA293A" w:rsidRPr="001D358F" w:rsidRDefault="00AA293A" w:rsidP="001D358F">
            <w:pPr>
              <w:spacing w:line="259" w:lineRule="auto"/>
              <w:ind w:firstLine="0"/>
            </w:pPr>
            <w:r w:rsidRPr="001D358F">
              <w:t>практических занятий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AA293A" w:rsidRPr="001D358F" w:rsidRDefault="00A05386" w:rsidP="001D358F">
            <w:pPr>
              <w:spacing w:line="259" w:lineRule="auto"/>
              <w:ind w:left="1134" w:right="567"/>
              <w:jc w:val="center"/>
            </w:pPr>
            <w:r>
              <w:t>100</w:t>
            </w:r>
          </w:p>
        </w:tc>
      </w:tr>
      <w:tr w:rsidR="00AA293A" w:rsidRPr="001D358F" w:rsidTr="001D358F">
        <w:tc>
          <w:tcPr>
            <w:tcW w:w="5953" w:type="dxa"/>
            <w:tcBorders>
              <w:left w:val="single" w:sz="12" w:space="0" w:color="auto"/>
            </w:tcBorders>
          </w:tcPr>
          <w:p w:rsidR="00AA293A" w:rsidRPr="001D358F" w:rsidRDefault="00AA293A" w:rsidP="001D358F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Самостоятельная работа обучающегося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AA293A" w:rsidRPr="001D358F" w:rsidRDefault="00A05386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AA293A" w:rsidRPr="001D358F" w:rsidTr="001D358F">
        <w:trPr>
          <w:trHeight w:val="253"/>
        </w:trPr>
        <w:tc>
          <w:tcPr>
            <w:tcW w:w="89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93A" w:rsidRPr="001D358F" w:rsidRDefault="00AA293A" w:rsidP="001D358F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Итоговая аттестация:</w:t>
            </w:r>
            <w:r w:rsidR="001D358F">
              <w:rPr>
                <w:b/>
              </w:rPr>
              <w:t xml:space="preserve"> </w:t>
            </w:r>
            <w:r w:rsidR="00F475BF" w:rsidRPr="001D358F">
              <w:rPr>
                <w:b/>
              </w:rPr>
              <w:t xml:space="preserve">дифференцированный </w:t>
            </w:r>
            <w:r w:rsidR="002E1F2A" w:rsidRPr="001D358F">
              <w:rPr>
                <w:b/>
              </w:rPr>
              <w:t>зачет</w:t>
            </w:r>
          </w:p>
        </w:tc>
      </w:tr>
    </w:tbl>
    <w:p w:rsidR="0068574F" w:rsidRPr="001D358F" w:rsidRDefault="0068574F" w:rsidP="001D358F">
      <w:pPr>
        <w:ind w:left="1134" w:firstLine="0"/>
        <w:rPr>
          <w:b/>
        </w:rPr>
      </w:pPr>
    </w:p>
    <w:p w:rsidR="005761C2" w:rsidRPr="001D358F" w:rsidRDefault="005761C2" w:rsidP="001D358F">
      <w:pPr>
        <w:ind w:left="1134"/>
        <w:jc w:val="center"/>
        <w:rPr>
          <w:b/>
        </w:rPr>
      </w:pPr>
      <w:r w:rsidRPr="001D358F">
        <w:rPr>
          <w:b/>
        </w:rPr>
        <w:t>Дисциплина</w:t>
      </w:r>
    </w:p>
    <w:p w:rsidR="005761C2" w:rsidRPr="001D358F" w:rsidRDefault="005761C2" w:rsidP="001D358F">
      <w:pPr>
        <w:ind w:left="1134"/>
        <w:jc w:val="center"/>
        <w:rPr>
          <w:b/>
        </w:rPr>
      </w:pPr>
      <w:r w:rsidRPr="001D358F">
        <w:rPr>
          <w:b/>
        </w:rPr>
        <w:t>«ФИЗИЧЕСКАЯ КУЛЬТУРА»</w:t>
      </w:r>
    </w:p>
    <w:p w:rsidR="005761C2" w:rsidRPr="001D358F" w:rsidRDefault="005761C2" w:rsidP="00932355">
      <w:pPr>
        <w:shd w:val="clear" w:color="auto" w:fill="FFFFFF"/>
        <w:autoSpaceDE w:val="0"/>
        <w:autoSpaceDN w:val="0"/>
        <w:adjustRightInd w:val="0"/>
        <w:ind w:left="1418" w:firstLine="425"/>
        <w:rPr>
          <w:color w:val="000000"/>
        </w:rPr>
      </w:pPr>
      <w:r w:rsidRPr="001D358F">
        <w:rPr>
          <w:color w:val="000000"/>
        </w:rPr>
        <w:t xml:space="preserve">Дисциплина относится к </w:t>
      </w:r>
      <w:r w:rsidR="003C5CED" w:rsidRPr="001D358F">
        <w:rPr>
          <w:color w:val="000000"/>
        </w:rPr>
        <w:t>базовым дисциплинам</w:t>
      </w:r>
      <w:r w:rsidRPr="001D358F">
        <w:rPr>
          <w:color w:val="000000"/>
        </w:rPr>
        <w:t xml:space="preserve"> и социально-экономическому циклу </w:t>
      </w:r>
      <w:r w:rsidR="00E10723" w:rsidRPr="001D358F">
        <w:t xml:space="preserve">обязательной </w:t>
      </w:r>
      <w:r w:rsidRPr="001D358F">
        <w:rPr>
          <w:color w:val="000000"/>
        </w:rPr>
        <w:t>части ППССЗ.</w:t>
      </w:r>
    </w:p>
    <w:p w:rsidR="005761C2" w:rsidRPr="001D358F" w:rsidRDefault="005761C2" w:rsidP="00932355">
      <w:pPr>
        <w:shd w:val="clear" w:color="auto" w:fill="FFFFFF"/>
        <w:autoSpaceDE w:val="0"/>
        <w:autoSpaceDN w:val="0"/>
        <w:adjustRightInd w:val="0"/>
        <w:ind w:left="1418" w:firstLine="425"/>
        <w:rPr>
          <w:b/>
          <w:color w:val="000000"/>
        </w:rPr>
      </w:pPr>
      <w:r w:rsidRPr="001D358F">
        <w:rPr>
          <w:b/>
          <w:color w:val="000000"/>
        </w:rPr>
        <w:t>Цели и задачи дисциплины</w:t>
      </w:r>
    </w:p>
    <w:p w:rsidR="005761C2" w:rsidRPr="001D358F" w:rsidRDefault="005761C2" w:rsidP="00932355">
      <w:pPr>
        <w:shd w:val="clear" w:color="auto" w:fill="FFFFFF"/>
        <w:autoSpaceDE w:val="0"/>
        <w:autoSpaceDN w:val="0"/>
        <w:adjustRightInd w:val="0"/>
        <w:ind w:left="1418" w:firstLine="425"/>
        <w:rPr>
          <w:color w:val="000000"/>
        </w:rPr>
      </w:pPr>
      <w:r w:rsidRPr="001D358F">
        <w:rPr>
          <w:color w:val="000000"/>
        </w:rPr>
        <w:t xml:space="preserve">В результате освоения дисциплины студент должен </w:t>
      </w:r>
      <w:r w:rsidRPr="001D358F">
        <w:rPr>
          <w:b/>
          <w:color w:val="000000"/>
        </w:rPr>
        <w:t>уметь</w:t>
      </w:r>
      <w:r w:rsidRPr="001D358F">
        <w:rPr>
          <w:color w:val="000000"/>
        </w:rPr>
        <w:t>:</w:t>
      </w:r>
    </w:p>
    <w:p w:rsidR="005761C2" w:rsidRPr="001D358F" w:rsidRDefault="005761C2" w:rsidP="00932355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1418" w:firstLine="425"/>
        <w:rPr>
          <w:color w:val="000000"/>
        </w:rPr>
      </w:pPr>
      <w:r w:rsidRPr="001D358F">
        <w:rPr>
          <w:color w:val="000000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5761C2" w:rsidRPr="001D358F" w:rsidRDefault="005761C2" w:rsidP="00932355">
      <w:pPr>
        <w:shd w:val="clear" w:color="auto" w:fill="FFFFFF"/>
        <w:autoSpaceDE w:val="0"/>
        <w:autoSpaceDN w:val="0"/>
        <w:adjustRightInd w:val="0"/>
        <w:ind w:left="1418" w:firstLine="425"/>
        <w:rPr>
          <w:color w:val="000000"/>
        </w:rPr>
      </w:pPr>
      <w:r w:rsidRPr="001D358F">
        <w:rPr>
          <w:color w:val="000000"/>
        </w:rPr>
        <w:t xml:space="preserve">В результате освоения дисциплины студент должен </w:t>
      </w:r>
      <w:r w:rsidRPr="001D358F">
        <w:rPr>
          <w:b/>
          <w:color w:val="000000"/>
        </w:rPr>
        <w:t>знать</w:t>
      </w:r>
      <w:r w:rsidRPr="001D358F">
        <w:rPr>
          <w:color w:val="000000"/>
        </w:rPr>
        <w:t>:</w:t>
      </w:r>
    </w:p>
    <w:p w:rsidR="005761C2" w:rsidRPr="001D358F" w:rsidRDefault="005761C2" w:rsidP="00932355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1418" w:firstLine="425"/>
        <w:rPr>
          <w:color w:val="000000"/>
        </w:rPr>
      </w:pPr>
      <w:r w:rsidRPr="001D358F">
        <w:rPr>
          <w:color w:val="000000"/>
        </w:rPr>
        <w:t>роль физической культуры в общекультурном, профессиональном и социальном развитии человека;</w:t>
      </w:r>
    </w:p>
    <w:p w:rsidR="005761C2" w:rsidRPr="001D358F" w:rsidRDefault="005761C2" w:rsidP="00932355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1418" w:firstLine="425"/>
        <w:rPr>
          <w:color w:val="000000"/>
        </w:rPr>
      </w:pPr>
      <w:r w:rsidRPr="001D358F">
        <w:rPr>
          <w:color w:val="000000"/>
        </w:rPr>
        <w:t>основы здорового образа жизни.</w:t>
      </w:r>
    </w:p>
    <w:p w:rsidR="005761C2" w:rsidRPr="001D358F" w:rsidRDefault="005761C2" w:rsidP="00932355">
      <w:pPr>
        <w:shd w:val="clear" w:color="auto" w:fill="FFFFFF"/>
        <w:autoSpaceDE w:val="0"/>
        <w:autoSpaceDN w:val="0"/>
        <w:adjustRightInd w:val="0"/>
        <w:ind w:left="1418" w:firstLine="425"/>
        <w:rPr>
          <w:b/>
          <w:color w:val="000000"/>
        </w:rPr>
      </w:pPr>
      <w:r w:rsidRPr="001D358F">
        <w:rPr>
          <w:b/>
          <w:color w:val="000000"/>
        </w:rPr>
        <w:t>Требования к уровню усвоения содержания курса</w:t>
      </w:r>
    </w:p>
    <w:p w:rsidR="005761C2" w:rsidRPr="001D358F" w:rsidRDefault="005761C2" w:rsidP="00932355">
      <w:pPr>
        <w:shd w:val="clear" w:color="auto" w:fill="FFFFFF"/>
        <w:autoSpaceDE w:val="0"/>
        <w:autoSpaceDN w:val="0"/>
        <w:adjustRightInd w:val="0"/>
        <w:ind w:left="1418" w:firstLine="425"/>
        <w:rPr>
          <w:color w:val="000000"/>
        </w:rPr>
      </w:pPr>
      <w:r w:rsidRPr="001D358F">
        <w:rPr>
          <w:color w:val="000000"/>
        </w:rPr>
        <w:t xml:space="preserve">В результате освоения дисциплины формируются следующие компетенции: </w:t>
      </w:r>
    </w:p>
    <w:p w:rsidR="007A09EE" w:rsidRPr="001D358F" w:rsidRDefault="005761C2" w:rsidP="00932355">
      <w:pPr>
        <w:shd w:val="clear" w:color="auto" w:fill="FFFFFF"/>
        <w:autoSpaceDE w:val="0"/>
        <w:autoSpaceDN w:val="0"/>
        <w:adjustRightInd w:val="0"/>
        <w:ind w:left="1418" w:firstLine="425"/>
        <w:rPr>
          <w:color w:val="000000"/>
        </w:rPr>
      </w:pPr>
      <w:r w:rsidRPr="001D358F">
        <w:rPr>
          <w:color w:val="000000"/>
        </w:rPr>
        <w:t>ОК 2-3; ОК 6</w:t>
      </w:r>
      <w:r w:rsidR="00604215" w:rsidRPr="001D358F">
        <w:rPr>
          <w:color w:val="000000"/>
        </w:rPr>
        <w:t>-7</w:t>
      </w:r>
      <w:r w:rsidRPr="001D358F">
        <w:rPr>
          <w:color w:val="000000"/>
        </w:rPr>
        <w:t>.</w:t>
      </w:r>
    </w:p>
    <w:p w:rsidR="002749C9" w:rsidRPr="00FE5397" w:rsidRDefault="005761C2" w:rsidP="00FE5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1134" w:firstLine="340"/>
        <w:jc w:val="center"/>
        <w:rPr>
          <w:b/>
        </w:rPr>
      </w:pPr>
      <w:r w:rsidRPr="001D358F">
        <w:rPr>
          <w:b/>
        </w:rPr>
        <w:t>Виды учебной работы и объём учебных часов</w:t>
      </w:r>
    </w:p>
    <w:tbl>
      <w:tblPr>
        <w:tblW w:w="8930" w:type="dxa"/>
        <w:tblInd w:w="1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3"/>
        <w:gridCol w:w="2977"/>
      </w:tblGrid>
      <w:tr w:rsidR="005761C2" w:rsidRPr="001D358F" w:rsidTr="00932355">
        <w:trPr>
          <w:trHeight w:val="347"/>
        </w:trPr>
        <w:tc>
          <w:tcPr>
            <w:tcW w:w="59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61C2" w:rsidRPr="001D358F" w:rsidRDefault="005761C2" w:rsidP="001D358F">
            <w:pPr>
              <w:spacing w:line="259" w:lineRule="auto"/>
              <w:ind w:left="1134"/>
              <w:jc w:val="center"/>
              <w:rPr>
                <w:b/>
              </w:rPr>
            </w:pPr>
            <w:r w:rsidRPr="001D358F">
              <w:rPr>
                <w:b/>
              </w:rPr>
              <w:t>Вид учебной работы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61C2" w:rsidRPr="001D358F" w:rsidRDefault="005761C2" w:rsidP="001D358F">
            <w:pPr>
              <w:spacing w:line="259" w:lineRule="auto"/>
              <w:ind w:left="1134" w:firstLine="0"/>
              <w:jc w:val="center"/>
              <w:rPr>
                <w:b/>
              </w:rPr>
            </w:pPr>
            <w:r w:rsidRPr="001D358F">
              <w:rPr>
                <w:b/>
              </w:rPr>
              <w:t>Объём, часов</w:t>
            </w:r>
          </w:p>
        </w:tc>
      </w:tr>
      <w:tr w:rsidR="005761C2" w:rsidRPr="001D358F" w:rsidTr="00932355">
        <w:trPr>
          <w:trHeight w:val="285"/>
        </w:trPr>
        <w:tc>
          <w:tcPr>
            <w:tcW w:w="5953" w:type="dxa"/>
            <w:tcBorders>
              <w:left w:val="single" w:sz="12" w:space="0" w:color="auto"/>
            </w:tcBorders>
          </w:tcPr>
          <w:p w:rsidR="005761C2" w:rsidRPr="001D358F" w:rsidRDefault="005761C2" w:rsidP="00932355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Максимальная учебная нагрузка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5761C2" w:rsidRPr="001D358F" w:rsidRDefault="00A05386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</w:tr>
      <w:tr w:rsidR="005761C2" w:rsidRPr="001D358F" w:rsidTr="00932355">
        <w:tc>
          <w:tcPr>
            <w:tcW w:w="5953" w:type="dxa"/>
            <w:tcBorders>
              <w:left w:val="single" w:sz="12" w:space="0" w:color="auto"/>
            </w:tcBorders>
          </w:tcPr>
          <w:p w:rsidR="005761C2" w:rsidRPr="001D358F" w:rsidRDefault="005761C2" w:rsidP="00932355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5761C2" w:rsidRPr="001D358F" w:rsidRDefault="00A05386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5761C2" w:rsidRPr="001D358F" w:rsidTr="00932355">
        <w:tc>
          <w:tcPr>
            <w:tcW w:w="5953" w:type="dxa"/>
            <w:tcBorders>
              <w:left w:val="single" w:sz="12" w:space="0" w:color="auto"/>
            </w:tcBorders>
          </w:tcPr>
          <w:p w:rsidR="005761C2" w:rsidRPr="001D358F" w:rsidRDefault="00786798" w:rsidP="00932355">
            <w:pPr>
              <w:spacing w:line="259" w:lineRule="auto"/>
              <w:ind w:firstLine="0"/>
            </w:pPr>
            <w:r w:rsidRPr="001D358F">
              <w:t>Л</w:t>
            </w:r>
            <w:r w:rsidR="005761C2" w:rsidRPr="001D358F">
              <w:t>екций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5761C2" w:rsidRPr="001D358F" w:rsidRDefault="005761C2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 w:rsidRPr="001D358F">
              <w:rPr>
                <w:b/>
              </w:rPr>
              <w:t>-</w:t>
            </w:r>
          </w:p>
        </w:tc>
      </w:tr>
      <w:tr w:rsidR="005761C2" w:rsidRPr="001D358F" w:rsidTr="00932355">
        <w:tc>
          <w:tcPr>
            <w:tcW w:w="5953" w:type="dxa"/>
            <w:tcBorders>
              <w:left w:val="single" w:sz="12" w:space="0" w:color="auto"/>
            </w:tcBorders>
          </w:tcPr>
          <w:p w:rsidR="005761C2" w:rsidRPr="001D358F" w:rsidRDefault="005761C2" w:rsidP="00932355">
            <w:pPr>
              <w:spacing w:line="259" w:lineRule="auto"/>
              <w:ind w:firstLine="0"/>
            </w:pPr>
            <w:r w:rsidRPr="001D358F">
              <w:t>практических занятий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5761C2" w:rsidRPr="001D358F" w:rsidRDefault="00A05386" w:rsidP="001D358F">
            <w:pPr>
              <w:spacing w:line="259" w:lineRule="auto"/>
              <w:ind w:left="1134" w:right="567"/>
              <w:jc w:val="center"/>
            </w:pPr>
            <w:r>
              <w:t>136</w:t>
            </w:r>
          </w:p>
        </w:tc>
      </w:tr>
      <w:tr w:rsidR="005761C2" w:rsidRPr="001D358F" w:rsidTr="00932355">
        <w:tc>
          <w:tcPr>
            <w:tcW w:w="5953" w:type="dxa"/>
            <w:tcBorders>
              <w:left w:val="single" w:sz="12" w:space="0" w:color="auto"/>
            </w:tcBorders>
          </w:tcPr>
          <w:p w:rsidR="005761C2" w:rsidRPr="001D358F" w:rsidRDefault="005761C2" w:rsidP="00932355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Самостоятельная работа обучающегося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5761C2" w:rsidRPr="001D358F" w:rsidRDefault="00A05386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5761C2" w:rsidRPr="001D358F" w:rsidTr="00932355">
        <w:trPr>
          <w:trHeight w:val="253"/>
        </w:trPr>
        <w:tc>
          <w:tcPr>
            <w:tcW w:w="89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1C2" w:rsidRPr="001D358F" w:rsidRDefault="005761C2" w:rsidP="00932355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Итоговая аттестация: дифференцированный зачет</w:t>
            </w:r>
            <w:r w:rsidR="007A09EE" w:rsidRPr="001D358F">
              <w:rPr>
                <w:b/>
              </w:rPr>
              <w:t xml:space="preserve"> и зачет</w:t>
            </w:r>
          </w:p>
        </w:tc>
      </w:tr>
    </w:tbl>
    <w:p w:rsidR="00A932CC" w:rsidRPr="001D358F" w:rsidRDefault="00CB0E9C" w:rsidP="001D358F">
      <w:pPr>
        <w:pStyle w:val="Default"/>
        <w:ind w:left="1134"/>
        <w:rPr>
          <w:b/>
        </w:rPr>
      </w:pPr>
      <w:r w:rsidRPr="001D358F">
        <w:t>.</w:t>
      </w:r>
    </w:p>
    <w:p w:rsidR="00B269F8" w:rsidRPr="001D358F" w:rsidRDefault="00B269F8" w:rsidP="001D358F">
      <w:pPr>
        <w:ind w:left="1134"/>
        <w:jc w:val="center"/>
        <w:rPr>
          <w:b/>
        </w:rPr>
      </w:pPr>
      <w:r w:rsidRPr="001D358F">
        <w:rPr>
          <w:b/>
        </w:rPr>
        <w:t>Дисциплина</w:t>
      </w:r>
    </w:p>
    <w:p w:rsidR="00B269F8" w:rsidRPr="001D358F" w:rsidRDefault="00B269F8" w:rsidP="001D358F">
      <w:pPr>
        <w:ind w:left="1134"/>
        <w:jc w:val="center"/>
        <w:rPr>
          <w:b/>
        </w:rPr>
      </w:pPr>
      <w:r w:rsidRPr="001D358F">
        <w:rPr>
          <w:b/>
        </w:rPr>
        <w:t>«МАТЕМАТИКА»</w:t>
      </w:r>
    </w:p>
    <w:p w:rsidR="00B269F8" w:rsidRPr="001D358F" w:rsidRDefault="00B269F8" w:rsidP="00932355">
      <w:pPr>
        <w:shd w:val="clear" w:color="auto" w:fill="FFFFFF"/>
        <w:autoSpaceDE w:val="0"/>
        <w:autoSpaceDN w:val="0"/>
        <w:adjustRightInd w:val="0"/>
        <w:ind w:left="1418" w:firstLine="709"/>
        <w:rPr>
          <w:color w:val="000000"/>
        </w:rPr>
      </w:pPr>
      <w:r w:rsidRPr="001D358F">
        <w:rPr>
          <w:color w:val="000000"/>
        </w:rPr>
        <w:t>Дисциплина относится к математическому и общему естественнонаучному циклу</w:t>
      </w:r>
      <w:r w:rsidR="00932355">
        <w:rPr>
          <w:color w:val="000000"/>
        </w:rPr>
        <w:t xml:space="preserve"> </w:t>
      </w:r>
      <w:r w:rsidRPr="001D358F">
        <w:rPr>
          <w:color w:val="000000"/>
        </w:rPr>
        <w:t>обязательной части ППССЗ.</w:t>
      </w:r>
    </w:p>
    <w:p w:rsidR="00B269F8" w:rsidRPr="001D358F" w:rsidRDefault="00B269F8" w:rsidP="00932355">
      <w:pPr>
        <w:shd w:val="clear" w:color="auto" w:fill="FFFFFF"/>
        <w:autoSpaceDE w:val="0"/>
        <w:autoSpaceDN w:val="0"/>
        <w:adjustRightInd w:val="0"/>
        <w:ind w:left="1418" w:firstLine="709"/>
        <w:rPr>
          <w:b/>
          <w:color w:val="000000"/>
        </w:rPr>
      </w:pPr>
      <w:r w:rsidRPr="001D358F">
        <w:rPr>
          <w:b/>
          <w:color w:val="000000"/>
        </w:rPr>
        <w:t>Цели и задачи дисциплины</w:t>
      </w:r>
    </w:p>
    <w:p w:rsidR="00B269F8" w:rsidRPr="001D358F" w:rsidRDefault="00B269F8" w:rsidP="00932355">
      <w:pPr>
        <w:shd w:val="clear" w:color="auto" w:fill="FFFFFF"/>
        <w:autoSpaceDE w:val="0"/>
        <w:autoSpaceDN w:val="0"/>
        <w:adjustRightInd w:val="0"/>
        <w:ind w:left="1418" w:firstLine="709"/>
        <w:rPr>
          <w:color w:val="000000"/>
        </w:rPr>
      </w:pPr>
      <w:r w:rsidRPr="001D358F">
        <w:rPr>
          <w:color w:val="000000"/>
        </w:rPr>
        <w:t xml:space="preserve">В результате освоения дисциплины студент должен </w:t>
      </w:r>
      <w:r w:rsidRPr="001D358F">
        <w:rPr>
          <w:b/>
          <w:color w:val="000000"/>
        </w:rPr>
        <w:t>уметь</w:t>
      </w:r>
      <w:r w:rsidRPr="001D358F">
        <w:rPr>
          <w:color w:val="000000"/>
        </w:rPr>
        <w:t>:</w:t>
      </w:r>
    </w:p>
    <w:p w:rsidR="00B269F8" w:rsidRPr="001D358F" w:rsidRDefault="00604215" w:rsidP="00932355">
      <w:pPr>
        <w:numPr>
          <w:ilvl w:val="0"/>
          <w:numId w:val="37"/>
        </w:numPr>
        <w:ind w:left="1418"/>
        <w:rPr>
          <w:b/>
          <w:bCs/>
        </w:rPr>
      </w:pPr>
      <w:r w:rsidRPr="001D358F">
        <w:lastRenderedPageBreak/>
        <w:t>решать простые дифференциальные уравнения, применять основные численные методы для решения прикладных задач</w:t>
      </w:r>
      <w:r w:rsidR="00B269F8" w:rsidRPr="001D358F">
        <w:t>.</w:t>
      </w:r>
    </w:p>
    <w:p w:rsidR="00B269F8" w:rsidRPr="001D358F" w:rsidRDefault="00B269F8" w:rsidP="00932355">
      <w:pPr>
        <w:ind w:left="1418" w:firstLine="0"/>
        <w:rPr>
          <w:b/>
          <w:bCs/>
        </w:rPr>
      </w:pPr>
      <w:r w:rsidRPr="001D358F">
        <w:t xml:space="preserve"> В результате освоения дисциплины студент должен </w:t>
      </w:r>
      <w:r w:rsidRPr="001D358F">
        <w:rPr>
          <w:b/>
          <w:bCs/>
        </w:rPr>
        <w:t xml:space="preserve">знать: </w:t>
      </w:r>
    </w:p>
    <w:p w:rsidR="00B269F8" w:rsidRPr="001D358F" w:rsidRDefault="00604215" w:rsidP="00932355">
      <w:pPr>
        <w:pStyle w:val="ConsPlusNonformat"/>
        <w:widowControl/>
        <w:numPr>
          <w:ilvl w:val="0"/>
          <w:numId w:val="28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D358F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основы теории вероятностей и математической статистики, основы теории дифференциальных уравнений.</w:t>
      </w:r>
    </w:p>
    <w:p w:rsidR="00B269F8" w:rsidRPr="001D358F" w:rsidRDefault="00B269F8" w:rsidP="00932355">
      <w:pPr>
        <w:widowControl/>
        <w:autoSpaceDE w:val="0"/>
        <w:autoSpaceDN w:val="0"/>
        <w:adjustRightInd w:val="0"/>
        <w:ind w:left="1418" w:firstLine="0"/>
        <w:rPr>
          <w:b/>
          <w:color w:val="000000"/>
        </w:rPr>
      </w:pPr>
      <w:r w:rsidRPr="001D358F">
        <w:rPr>
          <w:b/>
          <w:color w:val="000000"/>
        </w:rPr>
        <w:t>Требования к уровню усвоения содержания курса</w:t>
      </w:r>
    </w:p>
    <w:p w:rsidR="00B269F8" w:rsidRPr="001D358F" w:rsidRDefault="00B269F8" w:rsidP="00932355">
      <w:pPr>
        <w:shd w:val="clear" w:color="auto" w:fill="FFFFFF"/>
        <w:autoSpaceDE w:val="0"/>
        <w:autoSpaceDN w:val="0"/>
        <w:adjustRightInd w:val="0"/>
        <w:ind w:left="1418" w:firstLine="709"/>
        <w:rPr>
          <w:color w:val="000000"/>
        </w:rPr>
      </w:pPr>
      <w:r w:rsidRPr="001D358F">
        <w:rPr>
          <w:color w:val="000000"/>
        </w:rPr>
        <w:t xml:space="preserve">В результате освоения дисциплины формируются следующие компетенции: </w:t>
      </w:r>
    </w:p>
    <w:p w:rsidR="009575D6" w:rsidRPr="001D358F" w:rsidRDefault="00EA6265" w:rsidP="00932355">
      <w:pPr>
        <w:shd w:val="clear" w:color="auto" w:fill="FFFFFF"/>
        <w:autoSpaceDE w:val="0"/>
        <w:autoSpaceDN w:val="0"/>
        <w:adjustRightInd w:val="0"/>
        <w:ind w:left="1418" w:firstLine="709"/>
        <w:rPr>
          <w:color w:val="000000"/>
        </w:rPr>
      </w:pPr>
      <w:r w:rsidRPr="001D358F">
        <w:rPr>
          <w:color w:val="000000"/>
        </w:rPr>
        <w:t>ОК</w:t>
      </w:r>
      <w:r w:rsidR="00691E9A" w:rsidRPr="001D358F">
        <w:rPr>
          <w:color w:val="000000"/>
        </w:rPr>
        <w:t xml:space="preserve"> 2</w:t>
      </w:r>
      <w:r w:rsidR="00E71283" w:rsidRPr="001D358F">
        <w:rPr>
          <w:color w:val="000000"/>
        </w:rPr>
        <w:t>-</w:t>
      </w:r>
      <w:r w:rsidR="00691E9A" w:rsidRPr="001D358F">
        <w:rPr>
          <w:color w:val="000000"/>
        </w:rPr>
        <w:t>5</w:t>
      </w:r>
      <w:r w:rsidR="008005CA" w:rsidRPr="001D358F">
        <w:rPr>
          <w:color w:val="000000"/>
        </w:rPr>
        <w:t>; ПК 1.1,1.3;</w:t>
      </w:r>
      <w:r w:rsidR="00691E9A" w:rsidRPr="001D358F">
        <w:rPr>
          <w:color w:val="000000"/>
        </w:rPr>
        <w:t xml:space="preserve"> ПК 3.1</w:t>
      </w:r>
      <w:r w:rsidRPr="001D358F">
        <w:rPr>
          <w:color w:val="000000"/>
        </w:rPr>
        <w:t>.</w:t>
      </w:r>
    </w:p>
    <w:p w:rsidR="002749C9" w:rsidRPr="00FE5397" w:rsidRDefault="00B269F8" w:rsidP="00FE5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1134" w:firstLine="340"/>
        <w:jc w:val="center"/>
        <w:rPr>
          <w:b/>
        </w:rPr>
      </w:pPr>
      <w:r w:rsidRPr="001D358F">
        <w:rPr>
          <w:b/>
        </w:rPr>
        <w:t>Виды учебной работы и объём учебных часов</w:t>
      </w:r>
    </w:p>
    <w:tbl>
      <w:tblPr>
        <w:tblW w:w="8930" w:type="dxa"/>
        <w:tblInd w:w="1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3"/>
        <w:gridCol w:w="2977"/>
      </w:tblGrid>
      <w:tr w:rsidR="00B269F8" w:rsidRPr="001D358F" w:rsidTr="00932355">
        <w:trPr>
          <w:trHeight w:val="343"/>
        </w:trPr>
        <w:tc>
          <w:tcPr>
            <w:tcW w:w="59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69F8" w:rsidRPr="001D358F" w:rsidRDefault="00B269F8" w:rsidP="001D358F">
            <w:pPr>
              <w:spacing w:line="259" w:lineRule="auto"/>
              <w:ind w:left="1134"/>
              <w:jc w:val="center"/>
              <w:rPr>
                <w:b/>
              </w:rPr>
            </w:pPr>
            <w:r w:rsidRPr="001D358F">
              <w:rPr>
                <w:b/>
              </w:rPr>
              <w:t>Вид учебной работы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69F8" w:rsidRPr="001D358F" w:rsidRDefault="00B269F8" w:rsidP="001D358F">
            <w:pPr>
              <w:spacing w:line="259" w:lineRule="auto"/>
              <w:ind w:left="1134" w:firstLine="0"/>
              <w:jc w:val="center"/>
              <w:rPr>
                <w:b/>
              </w:rPr>
            </w:pPr>
            <w:r w:rsidRPr="001D358F">
              <w:rPr>
                <w:b/>
              </w:rPr>
              <w:t>Объём, часов</w:t>
            </w:r>
          </w:p>
        </w:tc>
      </w:tr>
      <w:tr w:rsidR="00B269F8" w:rsidRPr="001D358F" w:rsidTr="00932355">
        <w:trPr>
          <w:trHeight w:val="285"/>
        </w:trPr>
        <w:tc>
          <w:tcPr>
            <w:tcW w:w="5953" w:type="dxa"/>
            <w:tcBorders>
              <w:left w:val="single" w:sz="12" w:space="0" w:color="auto"/>
            </w:tcBorders>
          </w:tcPr>
          <w:p w:rsidR="00B269F8" w:rsidRPr="001D358F" w:rsidRDefault="00B269F8" w:rsidP="00932355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Максимальная учебная нагрузка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B269F8" w:rsidRPr="001D358F" w:rsidRDefault="00A05386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B269F8" w:rsidRPr="001D358F" w:rsidTr="00932355">
        <w:tc>
          <w:tcPr>
            <w:tcW w:w="5953" w:type="dxa"/>
            <w:tcBorders>
              <w:left w:val="single" w:sz="12" w:space="0" w:color="auto"/>
            </w:tcBorders>
          </w:tcPr>
          <w:p w:rsidR="00B269F8" w:rsidRPr="001D358F" w:rsidRDefault="00B269F8" w:rsidP="00932355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B269F8" w:rsidRPr="001D358F" w:rsidRDefault="00A05386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B269F8" w:rsidRPr="001D358F" w:rsidTr="00932355">
        <w:tc>
          <w:tcPr>
            <w:tcW w:w="5953" w:type="dxa"/>
            <w:tcBorders>
              <w:left w:val="single" w:sz="12" w:space="0" w:color="auto"/>
            </w:tcBorders>
          </w:tcPr>
          <w:p w:rsidR="00B269F8" w:rsidRPr="001D358F" w:rsidRDefault="00786798" w:rsidP="00932355">
            <w:pPr>
              <w:spacing w:line="259" w:lineRule="auto"/>
              <w:ind w:firstLine="0"/>
            </w:pPr>
            <w:r w:rsidRPr="001D358F">
              <w:t>Л</w:t>
            </w:r>
            <w:r w:rsidR="00B269F8" w:rsidRPr="001D358F">
              <w:t>екций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B269F8" w:rsidRPr="001D358F" w:rsidRDefault="00A05386" w:rsidP="001D358F">
            <w:pPr>
              <w:spacing w:line="259" w:lineRule="auto"/>
              <w:ind w:left="1134" w:right="567"/>
              <w:jc w:val="center"/>
            </w:pPr>
            <w:r>
              <w:t>20</w:t>
            </w:r>
          </w:p>
        </w:tc>
      </w:tr>
      <w:tr w:rsidR="00B269F8" w:rsidRPr="001D358F" w:rsidTr="00932355">
        <w:tc>
          <w:tcPr>
            <w:tcW w:w="5953" w:type="dxa"/>
            <w:tcBorders>
              <w:left w:val="single" w:sz="12" w:space="0" w:color="auto"/>
            </w:tcBorders>
          </w:tcPr>
          <w:p w:rsidR="00B269F8" w:rsidRPr="001D358F" w:rsidRDefault="00B269F8" w:rsidP="00932355">
            <w:pPr>
              <w:spacing w:line="259" w:lineRule="auto"/>
              <w:ind w:firstLine="0"/>
            </w:pPr>
            <w:r w:rsidRPr="001D358F">
              <w:t>практических занятий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B269F8" w:rsidRPr="001D358F" w:rsidRDefault="00932355" w:rsidP="001D358F">
            <w:pPr>
              <w:spacing w:line="259" w:lineRule="auto"/>
              <w:ind w:left="1134" w:right="567"/>
              <w:jc w:val="center"/>
            </w:pPr>
            <w:r>
              <w:t>6</w:t>
            </w:r>
            <w:r w:rsidR="00A05386">
              <w:t>1</w:t>
            </w:r>
          </w:p>
        </w:tc>
      </w:tr>
      <w:tr w:rsidR="00B269F8" w:rsidRPr="001D358F" w:rsidTr="00932355">
        <w:tc>
          <w:tcPr>
            <w:tcW w:w="5953" w:type="dxa"/>
            <w:tcBorders>
              <w:left w:val="single" w:sz="12" w:space="0" w:color="auto"/>
            </w:tcBorders>
          </w:tcPr>
          <w:p w:rsidR="00B269F8" w:rsidRPr="001D358F" w:rsidRDefault="00B269F8" w:rsidP="00932355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Самостоятельная работа обучающегося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B269F8" w:rsidRPr="001D358F" w:rsidRDefault="00A05386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B269F8" w:rsidRPr="001D358F" w:rsidTr="00932355">
        <w:trPr>
          <w:trHeight w:val="253"/>
        </w:trPr>
        <w:tc>
          <w:tcPr>
            <w:tcW w:w="89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9F8" w:rsidRPr="001D358F" w:rsidRDefault="00B269F8" w:rsidP="00932355">
            <w:pPr>
              <w:spacing w:line="259" w:lineRule="auto"/>
              <w:rPr>
                <w:b/>
              </w:rPr>
            </w:pPr>
            <w:r w:rsidRPr="001D358F">
              <w:rPr>
                <w:b/>
              </w:rPr>
              <w:t xml:space="preserve">Итоговая аттестация: </w:t>
            </w:r>
            <w:r w:rsidR="00604215" w:rsidRPr="001D358F">
              <w:rPr>
                <w:b/>
              </w:rPr>
              <w:t>экзамен</w:t>
            </w:r>
          </w:p>
        </w:tc>
      </w:tr>
    </w:tbl>
    <w:p w:rsidR="0068574F" w:rsidRPr="001D358F" w:rsidRDefault="0068574F" w:rsidP="001D358F">
      <w:pPr>
        <w:ind w:left="1134"/>
        <w:jc w:val="center"/>
        <w:rPr>
          <w:b/>
        </w:rPr>
      </w:pPr>
    </w:p>
    <w:p w:rsidR="00691E9A" w:rsidRPr="001D358F" w:rsidRDefault="00691E9A" w:rsidP="001D358F">
      <w:pPr>
        <w:ind w:left="1134"/>
        <w:jc w:val="center"/>
        <w:rPr>
          <w:b/>
        </w:rPr>
      </w:pPr>
      <w:r w:rsidRPr="001D358F">
        <w:rPr>
          <w:b/>
        </w:rPr>
        <w:t>Дисциплина</w:t>
      </w:r>
    </w:p>
    <w:p w:rsidR="00691E9A" w:rsidRPr="001D358F" w:rsidRDefault="00691E9A" w:rsidP="001D358F">
      <w:pPr>
        <w:ind w:left="1134"/>
        <w:jc w:val="center"/>
        <w:rPr>
          <w:b/>
        </w:rPr>
      </w:pPr>
      <w:r w:rsidRPr="001D358F">
        <w:rPr>
          <w:b/>
        </w:rPr>
        <w:t>«ИНФОРМАТИКА»</w:t>
      </w:r>
    </w:p>
    <w:p w:rsidR="00691E9A" w:rsidRPr="001D358F" w:rsidRDefault="00691E9A" w:rsidP="00A05386">
      <w:pPr>
        <w:shd w:val="clear" w:color="auto" w:fill="FFFFFF"/>
        <w:autoSpaceDE w:val="0"/>
        <w:autoSpaceDN w:val="0"/>
        <w:adjustRightInd w:val="0"/>
        <w:ind w:left="1418" w:firstLine="425"/>
        <w:rPr>
          <w:color w:val="000000"/>
        </w:rPr>
      </w:pPr>
      <w:r w:rsidRPr="001D358F">
        <w:rPr>
          <w:color w:val="000000"/>
        </w:rPr>
        <w:t>Дисциплина относится к математическому и общему естественнонаучному циклу</w:t>
      </w:r>
      <w:r w:rsidR="00932355">
        <w:rPr>
          <w:color w:val="000000"/>
        </w:rPr>
        <w:t xml:space="preserve"> </w:t>
      </w:r>
      <w:r w:rsidRPr="001D358F">
        <w:rPr>
          <w:color w:val="000000"/>
        </w:rPr>
        <w:t>обязательной части ППССЗ.</w:t>
      </w:r>
    </w:p>
    <w:p w:rsidR="00691E9A" w:rsidRPr="001D358F" w:rsidRDefault="00691E9A" w:rsidP="00A05386">
      <w:pPr>
        <w:shd w:val="clear" w:color="auto" w:fill="FFFFFF"/>
        <w:autoSpaceDE w:val="0"/>
        <w:autoSpaceDN w:val="0"/>
        <w:adjustRightInd w:val="0"/>
        <w:ind w:left="1418" w:firstLine="425"/>
        <w:rPr>
          <w:b/>
          <w:color w:val="000000"/>
        </w:rPr>
      </w:pPr>
      <w:r w:rsidRPr="001D358F">
        <w:rPr>
          <w:b/>
          <w:color w:val="000000"/>
        </w:rPr>
        <w:t>Цели и задачи дисциплины</w:t>
      </w:r>
    </w:p>
    <w:p w:rsidR="00691E9A" w:rsidRPr="001D358F" w:rsidRDefault="00691E9A" w:rsidP="00A05386">
      <w:pPr>
        <w:shd w:val="clear" w:color="auto" w:fill="FFFFFF"/>
        <w:autoSpaceDE w:val="0"/>
        <w:autoSpaceDN w:val="0"/>
        <w:adjustRightInd w:val="0"/>
        <w:ind w:left="1418" w:firstLine="425"/>
        <w:rPr>
          <w:color w:val="000000"/>
        </w:rPr>
      </w:pPr>
      <w:r w:rsidRPr="001D358F">
        <w:rPr>
          <w:color w:val="000000"/>
        </w:rPr>
        <w:t xml:space="preserve">В результате освоения дисциплины студент должен </w:t>
      </w:r>
      <w:r w:rsidRPr="001D358F">
        <w:rPr>
          <w:b/>
          <w:color w:val="000000"/>
        </w:rPr>
        <w:t>уметь</w:t>
      </w:r>
      <w:r w:rsidRPr="001D358F">
        <w:rPr>
          <w:color w:val="000000"/>
        </w:rPr>
        <w:t>:</w:t>
      </w:r>
    </w:p>
    <w:p w:rsidR="00691E9A" w:rsidRPr="001D358F" w:rsidRDefault="00E7076E" w:rsidP="00A05386">
      <w:pPr>
        <w:numPr>
          <w:ilvl w:val="0"/>
          <w:numId w:val="43"/>
        </w:numPr>
        <w:ind w:left="1418" w:firstLine="425"/>
      </w:pPr>
      <w:r w:rsidRPr="001D358F">
        <w:t>работать в качестве пользователя персонального компьютера, использовать внешние носители для обмена данными между машинами, создавать резервные копии, архивы данных и программ, работать с программными средствами общего назначения, использовать ресурсы сети Интернет для решения профессиональных задач, технические программные средства защиты информации при работе с компьютерными системами в соответствии с приемами антивирусной защиты</w:t>
      </w:r>
      <w:r w:rsidR="00691E9A" w:rsidRPr="001D358F">
        <w:t>.</w:t>
      </w:r>
    </w:p>
    <w:p w:rsidR="00691E9A" w:rsidRPr="001D358F" w:rsidRDefault="00691E9A" w:rsidP="00A05386">
      <w:pPr>
        <w:ind w:left="1418" w:firstLine="425"/>
        <w:rPr>
          <w:b/>
          <w:bCs/>
        </w:rPr>
      </w:pPr>
      <w:r w:rsidRPr="001D358F">
        <w:t xml:space="preserve"> В результате освоения дисциплины студент должен </w:t>
      </w:r>
      <w:r w:rsidRPr="001D358F">
        <w:rPr>
          <w:b/>
          <w:bCs/>
        </w:rPr>
        <w:t xml:space="preserve">знать: </w:t>
      </w:r>
    </w:p>
    <w:p w:rsidR="00691E9A" w:rsidRPr="001D358F" w:rsidRDefault="00E7076E" w:rsidP="00A05386">
      <w:pPr>
        <w:pStyle w:val="ConsPlusNonformat"/>
        <w:widowControl/>
        <w:numPr>
          <w:ilvl w:val="0"/>
          <w:numId w:val="28"/>
        </w:numPr>
        <w:ind w:left="141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D358F">
        <w:rPr>
          <w:rFonts w:ascii="Times New Roman" w:hAnsi="Times New Roman" w:cs="Times New Roman"/>
          <w:sz w:val="24"/>
          <w:szCs w:val="24"/>
        </w:rPr>
        <w:t>основные понятия автоматизированной обработки информации, структуру персональных электронно-вычислительных машин (ЭВМ) и вычислительных сетей, основные этапы решения задач с помощью ЭВМ, методы и средства сбора, обработки, хранения и передачи информации</w:t>
      </w:r>
      <w:r w:rsidR="00691E9A" w:rsidRPr="001D35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1E9A" w:rsidRPr="001D358F" w:rsidRDefault="00691E9A" w:rsidP="00A05386">
      <w:pPr>
        <w:widowControl/>
        <w:autoSpaceDE w:val="0"/>
        <w:autoSpaceDN w:val="0"/>
        <w:adjustRightInd w:val="0"/>
        <w:ind w:left="1418" w:firstLine="425"/>
        <w:rPr>
          <w:b/>
          <w:color w:val="000000"/>
        </w:rPr>
      </w:pPr>
      <w:r w:rsidRPr="001D358F">
        <w:rPr>
          <w:b/>
          <w:color w:val="000000"/>
        </w:rPr>
        <w:t>Требования к уровню усвоения содержания курса</w:t>
      </w:r>
    </w:p>
    <w:p w:rsidR="00691E9A" w:rsidRPr="001D358F" w:rsidRDefault="00691E9A" w:rsidP="00A05386">
      <w:pPr>
        <w:shd w:val="clear" w:color="auto" w:fill="FFFFFF"/>
        <w:autoSpaceDE w:val="0"/>
        <w:autoSpaceDN w:val="0"/>
        <w:adjustRightInd w:val="0"/>
        <w:ind w:left="1418" w:firstLine="425"/>
        <w:rPr>
          <w:color w:val="000000"/>
        </w:rPr>
      </w:pPr>
      <w:r w:rsidRPr="001D358F">
        <w:rPr>
          <w:color w:val="000000"/>
        </w:rPr>
        <w:t xml:space="preserve">В результате освоения дисциплины формируются следующие компетенции: </w:t>
      </w:r>
    </w:p>
    <w:p w:rsidR="00CB4E74" w:rsidRPr="001D358F" w:rsidRDefault="00691E9A" w:rsidP="00A05386">
      <w:pPr>
        <w:shd w:val="clear" w:color="auto" w:fill="FFFFFF"/>
        <w:autoSpaceDE w:val="0"/>
        <w:autoSpaceDN w:val="0"/>
        <w:adjustRightInd w:val="0"/>
        <w:ind w:left="1418" w:firstLine="425"/>
        <w:rPr>
          <w:color w:val="000000"/>
        </w:rPr>
      </w:pPr>
      <w:r w:rsidRPr="001D358F">
        <w:rPr>
          <w:color w:val="000000"/>
        </w:rPr>
        <w:t>ОК 1-10; ПК 1.3; ПК 3.1.</w:t>
      </w:r>
    </w:p>
    <w:p w:rsidR="002749C9" w:rsidRPr="00FE5397" w:rsidRDefault="00691E9A" w:rsidP="00FE5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1134" w:firstLine="340"/>
        <w:jc w:val="center"/>
        <w:rPr>
          <w:b/>
        </w:rPr>
      </w:pPr>
      <w:r w:rsidRPr="001D358F">
        <w:rPr>
          <w:b/>
        </w:rPr>
        <w:t>Виды учебной работы и объём учебных часов</w:t>
      </w:r>
    </w:p>
    <w:tbl>
      <w:tblPr>
        <w:tblW w:w="8930" w:type="dxa"/>
        <w:tblInd w:w="16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3119"/>
      </w:tblGrid>
      <w:tr w:rsidR="00691E9A" w:rsidRPr="001D358F" w:rsidTr="00A05386">
        <w:trPr>
          <w:trHeight w:val="343"/>
        </w:trPr>
        <w:tc>
          <w:tcPr>
            <w:tcW w:w="58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E9A" w:rsidRPr="001D358F" w:rsidRDefault="00691E9A" w:rsidP="001D358F">
            <w:pPr>
              <w:spacing w:line="259" w:lineRule="auto"/>
              <w:ind w:left="1134"/>
              <w:jc w:val="center"/>
              <w:rPr>
                <w:b/>
              </w:rPr>
            </w:pPr>
            <w:r w:rsidRPr="001D358F">
              <w:rPr>
                <w:b/>
              </w:rPr>
              <w:t>Вид учебной работы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1E9A" w:rsidRPr="001D358F" w:rsidRDefault="00691E9A" w:rsidP="001D358F">
            <w:pPr>
              <w:spacing w:line="259" w:lineRule="auto"/>
              <w:ind w:left="1134" w:firstLine="0"/>
              <w:jc w:val="center"/>
              <w:rPr>
                <w:b/>
              </w:rPr>
            </w:pPr>
            <w:r w:rsidRPr="001D358F">
              <w:rPr>
                <w:b/>
              </w:rPr>
              <w:t>Объём, часов</w:t>
            </w:r>
          </w:p>
        </w:tc>
      </w:tr>
      <w:tr w:rsidR="00691E9A" w:rsidRPr="001D358F" w:rsidTr="00A05386">
        <w:trPr>
          <w:trHeight w:val="285"/>
        </w:trPr>
        <w:tc>
          <w:tcPr>
            <w:tcW w:w="5811" w:type="dxa"/>
            <w:tcBorders>
              <w:left w:val="single" w:sz="12" w:space="0" w:color="auto"/>
            </w:tcBorders>
          </w:tcPr>
          <w:p w:rsidR="00691E9A" w:rsidRPr="001D358F" w:rsidRDefault="00691E9A" w:rsidP="00A05386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Максимальная учебная нагрузка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691E9A" w:rsidRPr="001D358F" w:rsidRDefault="00340ADC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 w:rsidRPr="001D358F">
              <w:rPr>
                <w:b/>
              </w:rPr>
              <w:t>60</w:t>
            </w:r>
          </w:p>
        </w:tc>
      </w:tr>
      <w:tr w:rsidR="00691E9A" w:rsidRPr="001D358F" w:rsidTr="00A05386">
        <w:tc>
          <w:tcPr>
            <w:tcW w:w="5811" w:type="dxa"/>
            <w:tcBorders>
              <w:left w:val="single" w:sz="12" w:space="0" w:color="auto"/>
            </w:tcBorders>
          </w:tcPr>
          <w:p w:rsidR="00691E9A" w:rsidRPr="001D358F" w:rsidRDefault="00691E9A" w:rsidP="00A05386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691E9A" w:rsidRPr="001D358F" w:rsidRDefault="00340ADC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 w:rsidRPr="001D358F">
              <w:rPr>
                <w:b/>
              </w:rPr>
              <w:t>40</w:t>
            </w:r>
          </w:p>
        </w:tc>
      </w:tr>
      <w:tr w:rsidR="00691E9A" w:rsidRPr="001D358F" w:rsidTr="00A05386">
        <w:tc>
          <w:tcPr>
            <w:tcW w:w="5811" w:type="dxa"/>
            <w:tcBorders>
              <w:left w:val="single" w:sz="12" w:space="0" w:color="auto"/>
            </w:tcBorders>
          </w:tcPr>
          <w:p w:rsidR="00691E9A" w:rsidRPr="001D358F" w:rsidRDefault="00786798" w:rsidP="00A05386">
            <w:pPr>
              <w:spacing w:line="259" w:lineRule="auto"/>
              <w:ind w:firstLine="0"/>
            </w:pPr>
            <w:r w:rsidRPr="001D358F">
              <w:t>Л</w:t>
            </w:r>
            <w:r w:rsidR="00691E9A" w:rsidRPr="001D358F">
              <w:t>екций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691E9A" w:rsidRPr="001D358F" w:rsidRDefault="00691E9A" w:rsidP="001D358F">
            <w:pPr>
              <w:spacing w:line="259" w:lineRule="auto"/>
              <w:ind w:left="1134" w:right="567"/>
              <w:jc w:val="center"/>
            </w:pPr>
            <w:r w:rsidRPr="001D358F">
              <w:t>20</w:t>
            </w:r>
          </w:p>
        </w:tc>
      </w:tr>
      <w:tr w:rsidR="00691E9A" w:rsidRPr="001D358F" w:rsidTr="00A05386">
        <w:tc>
          <w:tcPr>
            <w:tcW w:w="5811" w:type="dxa"/>
            <w:tcBorders>
              <w:left w:val="single" w:sz="12" w:space="0" w:color="auto"/>
            </w:tcBorders>
          </w:tcPr>
          <w:p w:rsidR="00691E9A" w:rsidRPr="001D358F" w:rsidRDefault="00691E9A" w:rsidP="00A05386">
            <w:pPr>
              <w:spacing w:line="259" w:lineRule="auto"/>
              <w:ind w:firstLine="0"/>
            </w:pPr>
            <w:r w:rsidRPr="001D358F">
              <w:t>практических занятий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691E9A" w:rsidRPr="001D358F" w:rsidRDefault="00340ADC" w:rsidP="001D358F">
            <w:pPr>
              <w:spacing w:line="259" w:lineRule="auto"/>
              <w:ind w:left="1134" w:right="567"/>
              <w:jc w:val="center"/>
            </w:pPr>
            <w:r w:rsidRPr="001D358F">
              <w:t>20</w:t>
            </w:r>
          </w:p>
        </w:tc>
      </w:tr>
      <w:tr w:rsidR="00691E9A" w:rsidRPr="001D358F" w:rsidTr="00A05386">
        <w:tc>
          <w:tcPr>
            <w:tcW w:w="5811" w:type="dxa"/>
            <w:tcBorders>
              <w:left w:val="single" w:sz="12" w:space="0" w:color="auto"/>
            </w:tcBorders>
          </w:tcPr>
          <w:p w:rsidR="00691E9A" w:rsidRPr="001D358F" w:rsidRDefault="00691E9A" w:rsidP="00A05386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Самостоятельная работа обучающегося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691E9A" w:rsidRPr="001D358F" w:rsidRDefault="00340ADC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 w:rsidRPr="001D358F">
              <w:rPr>
                <w:b/>
              </w:rPr>
              <w:t>20</w:t>
            </w:r>
          </w:p>
        </w:tc>
      </w:tr>
      <w:tr w:rsidR="00691E9A" w:rsidRPr="001D358F" w:rsidTr="00A05386">
        <w:trPr>
          <w:trHeight w:val="253"/>
        </w:trPr>
        <w:tc>
          <w:tcPr>
            <w:tcW w:w="89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E9A" w:rsidRPr="001D358F" w:rsidRDefault="00691E9A" w:rsidP="001D358F">
            <w:pPr>
              <w:spacing w:line="259" w:lineRule="auto"/>
              <w:ind w:left="1134" w:firstLine="0"/>
              <w:rPr>
                <w:b/>
              </w:rPr>
            </w:pPr>
            <w:r w:rsidRPr="001D358F">
              <w:rPr>
                <w:b/>
              </w:rPr>
              <w:t>Итоговая</w:t>
            </w:r>
            <w:r w:rsidR="00912DA8" w:rsidRPr="001D358F">
              <w:rPr>
                <w:b/>
              </w:rPr>
              <w:t xml:space="preserve"> аттестация: </w:t>
            </w:r>
            <w:r w:rsidRPr="001D358F">
              <w:rPr>
                <w:b/>
              </w:rPr>
              <w:t xml:space="preserve">зачет </w:t>
            </w:r>
          </w:p>
        </w:tc>
      </w:tr>
    </w:tbl>
    <w:p w:rsidR="00691E9A" w:rsidRPr="001D358F" w:rsidRDefault="00691E9A" w:rsidP="001D358F">
      <w:pPr>
        <w:ind w:left="1134" w:firstLine="0"/>
        <w:jc w:val="left"/>
      </w:pPr>
    </w:p>
    <w:p w:rsidR="0048636A" w:rsidRPr="001D358F" w:rsidRDefault="0048636A" w:rsidP="001D358F">
      <w:pPr>
        <w:ind w:left="1134"/>
        <w:jc w:val="center"/>
        <w:rPr>
          <w:b/>
        </w:rPr>
      </w:pPr>
      <w:r w:rsidRPr="001D358F">
        <w:rPr>
          <w:b/>
        </w:rPr>
        <w:t>Дисциплина</w:t>
      </w:r>
    </w:p>
    <w:p w:rsidR="0048636A" w:rsidRPr="001D358F" w:rsidRDefault="0048636A" w:rsidP="001D358F">
      <w:pPr>
        <w:ind w:left="1134"/>
        <w:jc w:val="center"/>
        <w:rPr>
          <w:b/>
        </w:rPr>
      </w:pPr>
      <w:r w:rsidRPr="001D358F">
        <w:rPr>
          <w:b/>
        </w:rPr>
        <w:t>«ЭКОЛОГИЧЕСКИЕ ОСНОВЫ ПРИРОДОПОЛЬЗОВАНИЯ»</w:t>
      </w:r>
    </w:p>
    <w:p w:rsidR="0048636A" w:rsidRPr="001D358F" w:rsidRDefault="0048636A" w:rsidP="00A05386">
      <w:pPr>
        <w:shd w:val="clear" w:color="auto" w:fill="FFFFFF"/>
        <w:autoSpaceDE w:val="0"/>
        <w:autoSpaceDN w:val="0"/>
        <w:adjustRightInd w:val="0"/>
        <w:ind w:left="1418" w:firstLine="425"/>
        <w:rPr>
          <w:color w:val="000000"/>
        </w:rPr>
      </w:pPr>
      <w:r w:rsidRPr="001D358F">
        <w:rPr>
          <w:color w:val="000000"/>
        </w:rPr>
        <w:t>Дисциплина относится к математическому и общему естественнонаучному циклу</w:t>
      </w:r>
      <w:r w:rsidR="00A05386">
        <w:rPr>
          <w:color w:val="000000"/>
        </w:rPr>
        <w:t xml:space="preserve"> </w:t>
      </w:r>
      <w:r w:rsidRPr="001D358F">
        <w:rPr>
          <w:color w:val="000000"/>
        </w:rPr>
        <w:t xml:space="preserve">обязательной части </w:t>
      </w:r>
      <w:r w:rsidR="00DF2EA5" w:rsidRPr="001D358F">
        <w:rPr>
          <w:color w:val="000000"/>
        </w:rPr>
        <w:t>ППССЗ</w:t>
      </w:r>
      <w:r w:rsidRPr="001D358F">
        <w:rPr>
          <w:color w:val="000000"/>
        </w:rPr>
        <w:t>.</w:t>
      </w:r>
    </w:p>
    <w:p w:rsidR="0048636A" w:rsidRPr="001D358F" w:rsidRDefault="0048636A" w:rsidP="00A05386">
      <w:pPr>
        <w:shd w:val="clear" w:color="auto" w:fill="FFFFFF"/>
        <w:autoSpaceDE w:val="0"/>
        <w:autoSpaceDN w:val="0"/>
        <w:adjustRightInd w:val="0"/>
        <w:ind w:left="1418" w:firstLine="425"/>
        <w:rPr>
          <w:b/>
          <w:color w:val="000000"/>
        </w:rPr>
      </w:pPr>
      <w:r w:rsidRPr="001D358F">
        <w:rPr>
          <w:b/>
          <w:color w:val="000000"/>
        </w:rPr>
        <w:lastRenderedPageBreak/>
        <w:t>Цели и задачи дисциплины</w:t>
      </w:r>
    </w:p>
    <w:p w:rsidR="0048636A" w:rsidRPr="001D358F" w:rsidRDefault="0048636A" w:rsidP="00A05386">
      <w:pPr>
        <w:shd w:val="clear" w:color="auto" w:fill="FFFFFF"/>
        <w:autoSpaceDE w:val="0"/>
        <w:autoSpaceDN w:val="0"/>
        <w:adjustRightInd w:val="0"/>
        <w:ind w:left="1418" w:firstLine="425"/>
        <w:rPr>
          <w:color w:val="000000"/>
        </w:rPr>
      </w:pPr>
      <w:r w:rsidRPr="001D358F">
        <w:rPr>
          <w:color w:val="000000"/>
        </w:rPr>
        <w:t xml:space="preserve">В результате освоения дисциплины студент должен </w:t>
      </w:r>
      <w:r w:rsidRPr="001D358F">
        <w:rPr>
          <w:b/>
          <w:color w:val="000000"/>
        </w:rPr>
        <w:t>уметь</w:t>
      </w:r>
      <w:r w:rsidRPr="001D358F">
        <w:rPr>
          <w:color w:val="000000"/>
        </w:rPr>
        <w:t>:</w:t>
      </w:r>
    </w:p>
    <w:p w:rsidR="00340ADC" w:rsidRPr="001D358F" w:rsidRDefault="00340ADC" w:rsidP="00A05386">
      <w:pPr>
        <w:pStyle w:val="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осуществлять в общем виде оценку антропогенного воздействия на окружающую среду с учетом специфики природно-климатических условий;</w:t>
      </w:r>
    </w:p>
    <w:p w:rsidR="0048636A" w:rsidRPr="001D358F" w:rsidRDefault="00340ADC" w:rsidP="00A05386">
      <w:pPr>
        <w:numPr>
          <w:ilvl w:val="0"/>
          <w:numId w:val="43"/>
        </w:numPr>
        <w:ind w:left="1418" w:firstLine="425"/>
      </w:pPr>
      <w:r w:rsidRPr="001D358F">
        <w:t>грамотно реализовывать нормативно-правовые акты при работе с экологической документацией</w:t>
      </w:r>
      <w:r w:rsidR="0048636A" w:rsidRPr="001D358F">
        <w:t>.</w:t>
      </w:r>
    </w:p>
    <w:p w:rsidR="0048636A" w:rsidRPr="001D358F" w:rsidRDefault="0048636A" w:rsidP="00A05386">
      <w:pPr>
        <w:ind w:left="1418" w:firstLine="425"/>
        <w:rPr>
          <w:b/>
          <w:bCs/>
        </w:rPr>
      </w:pPr>
      <w:r w:rsidRPr="001D358F">
        <w:t xml:space="preserve"> В результате освоения дисциплины студент должен </w:t>
      </w:r>
      <w:r w:rsidRPr="001D358F">
        <w:rPr>
          <w:b/>
          <w:bCs/>
        </w:rPr>
        <w:t xml:space="preserve">знать: </w:t>
      </w:r>
    </w:p>
    <w:p w:rsidR="0048636A" w:rsidRPr="001D358F" w:rsidRDefault="00340ADC" w:rsidP="00A05386">
      <w:pPr>
        <w:pStyle w:val="ConsPlusNonformat"/>
        <w:widowControl/>
        <w:numPr>
          <w:ilvl w:val="0"/>
          <w:numId w:val="28"/>
        </w:numPr>
        <w:ind w:left="141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D358F">
        <w:rPr>
          <w:rFonts w:ascii="Times New Roman" w:hAnsi="Times New Roman" w:cs="Times New Roman"/>
          <w:sz w:val="24"/>
          <w:szCs w:val="24"/>
        </w:rPr>
        <w:t>взаимосвязь организмов и среды обитания, принципы рационального природопользования, методы снижения хозяйственного воздействия на биосферу, условия устойчивого состояния экосистем, организационные и правовые средства охраны окружающей среды</w:t>
      </w:r>
      <w:r w:rsidR="0048636A" w:rsidRPr="001D35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636A" w:rsidRPr="001D358F" w:rsidRDefault="00A05386" w:rsidP="001D358F">
      <w:pPr>
        <w:widowControl/>
        <w:autoSpaceDE w:val="0"/>
        <w:autoSpaceDN w:val="0"/>
        <w:adjustRightInd w:val="0"/>
        <w:ind w:left="1134" w:firstLine="0"/>
        <w:rPr>
          <w:b/>
          <w:color w:val="000000"/>
        </w:rPr>
      </w:pPr>
      <w:r>
        <w:rPr>
          <w:b/>
          <w:color w:val="000000"/>
        </w:rPr>
        <w:t xml:space="preserve">        </w:t>
      </w:r>
      <w:r w:rsidR="0048636A" w:rsidRPr="001D358F">
        <w:rPr>
          <w:b/>
          <w:color w:val="000000"/>
        </w:rPr>
        <w:t>Требования к уровню усвоения содержания курса</w:t>
      </w:r>
    </w:p>
    <w:p w:rsidR="0048636A" w:rsidRPr="001D358F" w:rsidRDefault="0048636A" w:rsidP="001D358F">
      <w:pPr>
        <w:shd w:val="clear" w:color="auto" w:fill="FFFFFF"/>
        <w:autoSpaceDE w:val="0"/>
        <w:autoSpaceDN w:val="0"/>
        <w:adjustRightInd w:val="0"/>
        <w:ind w:left="1134" w:firstLine="709"/>
        <w:rPr>
          <w:color w:val="000000"/>
        </w:rPr>
      </w:pPr>
      <w:r w:rsidRPr="001D358F">
        <w:rPr>
          <w:color w:val="000000"/>
        </w:rPr>
        <w:t xml:space="preserve">В результате освоения дисциплины формируются следующие компетенции: </w:t>
      </w:r>
    </w:p>
    <w:p w:rsidR="0077581E" w:rsidRPr="001D358F" w:rsidRDefault="00340ADC" w:rsidP="001D358F">
      <w:pPr>
        <w:shd w:val="clear" w:color="auto" w:fill="FFFFFF"/>
        <w:autoSpaceDE w:val="0"/>
        <w:autoSpaceDN w:val="0"/>
        <w:adjustRightInd w:val="0"/>
        <w:ind w:left="1134" w:firstLine="709"/>
        <w:rPr>
          <w:color w:val="000000"/>
        </w:rPr>
      </w:pPr>
      <w:r w:rsidRPr="001D358F">
        <w:rPr>
          <w:color w:val="000000"/>
        </w:rPr>
        <w:t>ОК 1-10; ПК 2.7; ПК 3.1</w:t>
      </w:r>
      <w:r w:rsidR="00EA6265" w:rsidRPr="001D358F">
        <w:rPr>
          <w:color w:val="000000"/>
        </w:rPr>
        <w:t>.</w:t>
      </w:r>
    </w:p>
    <w:p w:rsidR="002749C9" w:rsidRPr="00FE5397" w:rsidRDefault="0048636A" w:rsidP="00FE5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1134" w:firstLine="340"/>
        <w:jc w:val="center"/>
        <w:rPr>
          <w:b/>
        </w:rPr>
      </w:pPr>
      <w:r w:rsidRPr="001D358F">
        <w:rPr>
          <w:b/>
        </w:rPr>
        <w:t>Виды учебной работы и объём учебных часов</w:t>
      </w:r>
    </w:p>
    <w:tbl>
      <w:tblPr>
        <w:tblW w:w="8930" w:type="dxa"/>
        <w:tblInd w:w="16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3119"/>
      </w:tblGrid>
      <w:tr w:rsidR="0048636A" w:rsidRPr="001D358F" w:rsidTr="00A05386">
        <w:trPr>
          <w:trHeight w:val="343"/>
        </w:trPr>
        <w:tc>
          <w:tcPr>
            <w:tcW w:w="58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636A" w:rsidRPr="001D358F" w:rsidRDefault="0048636A" w:rsidP="001D358F">
            <w:pPr>
              <w:spacing w:line="259" w:lineRule="auto"/>
              <w:ind w:left="1134"/>
              <w:jc w:val="center"/>
              <w:rPr>
                <w:b/>
              </w:rPr>
            </w:pPr>
            <w:r w:rsidRPr="001D358F">
              <w:rPr>
                <w:b/>
              </w:rPr>
              <w:t>Вид учебной работы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636A" w:rsidRPr="001D358F" w:rsidRDefault="0048636A" w:rsidP="001D358F">
            <w:pPr>
              <w:spacing w:line="259" w:lineRule="auto"/>
              <w:ind w:left="1134" w:firstLine="0"/>
              <w:jc w:val="center"/>
              <w:rPr>
                <w:b/>
              </w:rPr>
            </w:pPr>
            <w:r w:rsidRPr="001D358F">
              <w:rPr>
                <w:b/>
              </w:rPr>
              <w:t>Объём, часов</w:t>
            </w:r>
          </w:p>
        </w:tc>
      </w:tr>
      <w:tr w:rsidR="0048636A" w:rsidRPr="001D358F" w:rsidTr="00A05386">
        <w:trPr>
          <w:trHeight w:val="285"/>
        </w:trPr>
        <w:tc>
          <w:tcPr>
            <w:tcW w:w="5811" w:type="dxa"/>
            <w:tcBorders>
              <w:left w:val="single" w:sz="12" w:space="0" w:color="auto"/>
            </w:tcBorders>
          </w:tcPr>
          <w:p w:rsidR="0048636A" w:rsidRPr="001D358F" w:rsidRDefault="0048636A" w:rsidP="00A05386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Максимальная учебная нагрузка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48636A" w:rsidRPr="001D358F" w:rsidRDefault="0048636A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 w:rsidRPr="001D358F">
              <w:rPr>
                <w:b/>
              </w:rPr>
              <w:t>48</w:t>
            </w:r>
          </w:p>
        </w:tc>
      </w:tr>
      <w:tr w:rsidR="0048636A" w:rsidRPr="001D358F" w:rsidTr="00A05386">
        <w:tc>
          <w:tcPr>
            <w:tcW w:w="5811" w:type="dxa"/>
            <w:tcBorders>
              <w:left w:val="single" w:sz="12" w:space="0" w:color="auto"/>
            </w:tcBorders>
          </w:tcPr>
          <w:p w:rsidR="0048636A" w:rsidRPr="001D358F" w:rsidRDefault="0048636A" w:rsidP="00A05386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48636A" w:rsidRPr="001D358F" w:rsidRDefault="0048636A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 w:rsidRPr="001D358F">
              <w:rPr>
                <w:b/>
              </w:rPr>
              <w:t>32</w:t>
            </w:r>
          </w:p>
        </w:tc>
      </w:tr>
      <w:tr w:rsidR="0048636A" w:rsidRPr="001D358F" w:rsidTr="00A05386">
        <w:tc>
          <w:tcPr>
            <w:tcW w:w="5811" w:type="dxa"/>
            <w:tcBorders>
              <w:left w:val="single" w:sz="12" w:space="0" w:color="auto"/>
            </w:tcBorders>
          </w:tcPr>
          <w:p w:rsidR="0048636A" w:rsidRPr="001D358F" w:rsidRDefault="00786798" w:rsidP="00A05386">
            <w:pPr>
              <w:spacing w:line="259" w:lineRule="auto"/>
              <w:ind w:firstLine="0"/>
            </w:pPr>
            <w:r w:rsidRPr="001D358F">
              <w:t>Л</w:t>
            </w:r>
            <w:r w:rsidR="0048636A" w:rsidRPr="001D358F">
              <w:t>екций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48636A" w:rsidRPr="001D358F" w:rsidRDefault="00340ADC" w:rsidP="001D358F">
            <w:pPr>
              <w:spacing w:line="259" w:lineRule="auto"/>
              <w:ind w:left="1134" w:right="567"/>
              <w:jc w:val="center"/>
            </w:pPr>
            <w:r w:rsidRPr="001D358F">
              <w:t>32</w:t>
            </w:r>
          </w:p>
        </w:tc>
      </w:tr>
      <w:tr w:rsidR="0048636A" w:rsidRPr="001D358F" w:rsidTr="00A05386">
        <w:tc>
          <w:tcPr>
            <w:tcW w:w="5811" w:type="dxa"/>
            <w:tcBorders>
              <w:left w:val="single" w:sz="12" w:space="0" w:color="auto"/>
            </w:tcBorders>
          </w:tcPr>
          <w:p w:rsidR="0048636A" w:rsidRPr="001D358F" w:rsidRDefault="0048636A" w:rsidP="00A05386">
            <w:pPr>
              <w:spacing w:line="259" w:lineRule="auto"/>
              <w:ind w:firstLine="0"/>
            </w:pPr>
            <w:r w:rsidRPr="001D358F">
              <w:t>практических занятий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48636A" w:rsidRPr="001D358F" w:rsidRDefault="007A09EE" w:rsidP="001D358F">
            <w:pPr>
              <w:spacing w:line="259" w:lineRule="auto"/>
              <w:ind w:left="1134" w:right="567"/>
              <w:jc w:val="center"/>
            </w:pPr>
            <w:r w:rsidRPr="001D358F">
              <w:t>-</w:t>
            </w:r>
          </w:p>
        </w:tc>
      </w:tr>
      <w:tr w:rsidR="0048636A" w:rsidRPr="001D358F" w:rsidTr="00A05386">
        <w:tc>
          <w:tcPr>
            <w:tcW w:w="5811" w:type="dxa"/>
            <w:tcBorders>
              <w:left w:val="single" w:sz="12" w:space="0" w:color="auto"/>
            </w:tcBorders>
          </w:tcPr>
          <w:p w:rsidR="0048636A" w:rsidRPr="001D358F" w:rsidRDefault="0048636A" w:rsidP="00A05386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Самостоятельная работа обучающегося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48636A" w:rsidRPr="001D358F" w:rsidRDefault="0048636A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 w:rsidRPr="001D358F">
              <w:rPr>
                <w:b/>
              </w:rPr>
              <w:t>16</w:t>
            </w:r>
          </w:p>
        </w:tc>
      </w:tr>
      <w:tr w:rsidR="0048636A" w:rsidRPr="001D358F" w:rsidTr="00A05386">
        <w:trPr>
          <w:trHeight w:val="253"/>
        </w:trPr>
        <w:tc>
          <w:tcPr>
            <w:tcW w:w="89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36A" w:rsidRPr="001D358F" w:rsidRDefault="0048636A" w:rsidP="00A05386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 xml:space="preserve">Итоговая аттестация: дифференцированный зачет </w:t>
            </w:r>
          </w:p>
        </w:tc>
      </w:tr>
    </w:tbl>
    <w:p w:rsidR="000D6E61" w:rsidRPr="001D358F" w:rsidRDefault="000D6E61" w:rsidP="001D358F">
      <w:pPr>
        <w:ind w:left="1134"/>
        <w:jc w:val="center"/>
        <w:rPr>
          <w:b/>
        </w:rPr>
      </w:pPr>
    </w:p>
    <w:p w:rsidR="0048636A" w:rsidRPr="001D358F" w:rsidRDefault="0048636A" w:rsidP="001D358F">
      <w:pPr>
        <w:ind w:left="1134"/>
        <w:jc w:val="center"/>
        <w:rPr>
          <w:b/>
        </w:rPr>
      </w:pPr>
      <w:r w:rsidRPr="001D358F">
        <w:rPr>
          <w:b/>
        </w:rPr>
        <w:t>Дисциплина</w:t>
      </w:r>
    </w:p>
    <w:p w:rsidR="0048636A" w:rsidRPr="001D358F" w:rsidRDefault="00B269F8" w:rsidP="00A05386">
      <w:pPr>
        <w:pStyle w:val="10"/>
        <w:ind w:left="1418"/>
        <w:jc w:val="center"/>
        <w:rPr>
          <w:b/>
        </w:rPr>
      </w:pPr>
      <w:r w:rsidRPr="001D358F">
        <w:rPr>
          <w:b/>
          <w:bCs/>
        </w:rPr>
        <w:t>«</w:t>
      </w:r>
      <w:r w:rsidRPr="001D358F">
        <w:rPr>
          <w:b/>
        </w:rPr>
        <w:t>ИНЖЕНЕРНАЯ ГРАФИКА</w:t>
      </w:r>
      <w:r w:rsidRPr="001D358F">
        <w:rPr>
          <w:b/>
          <w:bCs/>
        </w:rPr>
        <w:t>»</w:t>
      </w:r>
    </w:p>
    <w:p w:rsidR="00CD2EA9" w:rsidRPr="001D358F" w:rsidRDefault="0048636A" w:rsidP="00A05386">
      <w:pPr>
        <w:shd w:val="clear" w:color="auto" w:fill="FFFFFF"/>
        <w:autoSpaceDE w:val="0"/>
        <w:autoSpaceDN w:val="0"/>
        <w:adjustRightInd w:val="0"/>
        <w:ind w:left="1418" w:firstLine="709"/>
        <w:rPr>
          <w:color w:val="000000"/>
        </w:rPr>
      </w:pPr>
      <w:r w:rsidRPr="001D358F">
        <w:rPr>
          <w:color w:val="000000"/>
        </w:rPr>
        <w:t>Дисциплина входит в общепрофессиональный цикл</w:t>
      </w:r>
      <w:r w:rsidR="00A05386">
        <w:rPr>
          <w:color w:val="000000"/>
        </w:rPr>
        <w:t xml:space="preserve"> </w:t>
      </w:r>
      <w:r w:rsidR="00912DA8" w:rsidRPr="001D358F">
        <w:rPr>
          <w:color w:val="000000"/>
        </w:rPr>
        <w:t xml:space="preserve">обязательной </w:t>
      </w:r>
      <w:r w:rsidRPr="001D358F">
        <w:rPr>
          <w:color w:val="000000"/>
        </w:rPr>
        <w:t xml:space="preserve"> части</w:t>
      </w:r>
      <w:r w:rsidR="00A05386">
        <w:rPr>
          <w:color w:val="000000"/>
        </w:rPr>
        <w:t xml:space="preserve"> </w:t>
      </w:r>
      <w:r w:rsidR="00DF2EA5" w:rsidRPr="001D358F">
        <w:rPr>
          <w:color w:val="000000"/>
        </w:rPr>
        <w:t>ППССЗ</w:t>
      </w:r>
      <w:r w:rsidRPr="001D358F">
        <w:rPr>
          <w:color w:val="000000"/>
        </w:rPr>
        <w:t>.</w:t>
      </w:r>
    </w:p>
    <w:p w:rsidR="0048636A" w:rsidRPr="001D358F" w:rsidRDefault="0048636A" w:rsidP="00A05386">
      <w:pPr>
        <w:shd w:val="clear" w:color="auto" w:fill="FFFFFF"/>
        <w:autoSpaceDE w:val="0"/>
        <w:autoSpaceDN w:val="0"/>
        <w:adjustRightInd w:val="0"/>
        <w:ind w:left="1418" w:firstLine="709"/>
        <w:rPr>
          <w:b/>
          <w:color w:val="000000"/>
        </w:rPr>
      </w:pPr>
      <w:r w:rsidRPr="001D358F">
        <w:rPr>
          <w:b/>
          <w:color w:val="000000"/>
        </w:rPr>
        <w:t>Цели и задачи дисциплины</w:t>
      </w:r>
    </w:p>
    <w:p w:rsidR="0048636A" w:rsidRPr="001D358F" w:rsidRDefault="0048636A" w:rsidP="00A05386">
      <w:pPr>
        <w:shd w:val="clear" w:color="auto" w:fill="FFFFFF"/>
        <w:autoSpaceDE w:val="0"/>
        <w:autoSpaceDN w:val="0"/>
        <w:adjustRightInd w:val="0"/>
        <w:ind w:left="1418" w:firstLine="709"/>
        <w:rPr>
          <w:color w:val="000000"/>
        </w:rPr>
      </w:pPr>
      <w:r w:rsidRPr="001D358F">
        <w:rPr>
          <w:color w:val="000000"/>
        </w:rPr>
        <w:t xml:space="preserve">В результате освоения дисциплины студент должен </w:t>
      </w:r>
      <w:r w:rsidRPr="001D358F">
        <w:rPr>
          <w:b/>
          <w:color w:val="000000"/>
        </w:rPr>
        <w:t>уметь</w:t>
      </w:r>
      <w:r w:rsidRPr="001D358F">
        <w:rPr>
          <w:color w:val="000000"/>
        </w:rPr>
        <w:t>:</w:t>
      </w:r>
    </w:p>
    <w:p w:rsidR="00912DA8" w:rsidRPr="001D358F" w:rsidRDefault="00912DA8" w:rsidP="00A05386">
      <w:pPr>
        <w:pStyle w:val="af6"/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выполнять технические схемы, чертежи и эскизы деталей, узлов и агрегатов машин, сборочных чертежей и чертежей общего вида;</w:t>
      </w:r>
    </w:p>
    <w:p w:rsidR="00912DA8" w:rsidRPr="001D358F" w:rsidRDefault="00912DA8" w:rsidP="00A05386">
      <w:pPr>
        <w:pStyle w:val="af6"/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разрабатывать конструкторскую и технологическую документацию;</w:t>
      </w:r>
    </w:p>
    <w:p w:rsidR="00661923" w:rsidRPr="001D358F" w:rsidRDefault="00912DA8" w:rsidP="00A05386">
      <w:pPr>
        <w:numPr>
          <w:ilvl w:val="0"/>
          <w:numId w:val="38"/>
        </w:numPr>
        <w:ind w:left="1418"/>
      </w:pPr>
      <w:r w:rsidRPr="001D358F">
        <w:rPr>
          <w:rFonts w:eastAsia="MS Mincho"/>
        </w:rPr>
        <w:t>использовать средства машинной графики в профессиональной деятельности</w:t>
      </w:r>
      <w:r w:rsidR="009A4C8B" w:rsidRPr="001D358F">
        <w:t>.</w:t>
      </w:r>
    </w:p>
    <w:p w:rsidR="00661923" w:rsidRPr="001D358F" w:rsidRDefault="0048636A" w:rsidP="00A05386">
      <w:pPr>
        <w:pStyle w:val="Default"/>
        <w:ind w:left="1418"/>
        <w:jc w:val="both"/>
        <w:rPr>
          <w:b/>
          <w:bCs/>
        </w:rPr>
      </w:pPr>
      <w:r w:rsidRPr="001D358F">
        <w:t xml:space="preserve">В результате освоения дисциплины студент должен </w:t>
      </w:r>
      <w:r w:rsidRPr="001D358F">
        <w:rPr>
          <w:b/>
          <w:bCs/>
        </w:rPr>
        <w:t xml:space="preserve">знать: </w:t>
      </w:r>
    </w:p>
    <w:p w:rsidR="00912DA8" w:rsidRPr="001D358F" w:rsidRDefault="00912DA8" w:rsidP="00A05386">
      <w:pPr>
        <w:pStyle w:val="af6"/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/>
        <w:jc w:val="both"/>
        <w:rPr>
          <w:rFonts w:ascii="Times New Roman" w:eastAsia="MS Mincho" w:hAnsi="Times New Roman"/>
          <w:sz w:val="24"/>
          <w:szCs w:val="24"/>
        </w:rPr>
      </w:pPr>
      <w:r w:rsidRPr="001D358F">
        <w:rPr>
          <w:rFonts w:ascii="Times New Roman" w:eastAsia="MS Mincho" w:hAnsi="Times New Roman"/>
          <w:sz w:val="24"/>
          <w:szCs w:val="24"/>
        </w:rPr>
        <w:t>основные методы проецирования, современные средства инженерной графики;</w:t>
      </w:r>
    </w:p>
    <w:p w:rsidR="00060065" w:rsidRPr="001D358F" w:rsidRDefault="00912DA8" w:rsidP="00A05386">
      <w:pPr>
        <w:pStyle w:val="Default"/>
        <w:numPr>
          <w:ilvl w:val="0"/>
          <w:numId w:val="39"/>
        </w:numPr>
        <w:ind w:left="1418"/>
        <w:jc w:val="both"/>
        <w:rPr>
          <w:b/>
          <w:bCs/>
        </w:rPr>
      </w:pPr>
      <w:r w:rsidRPr="001D358F">
        <w:rPr>
          <w:rFonts w:eastAsia="MS Mincho"/>
        </w:rPr>
        <w:t>правила разработки, оформления конструкторской и технологической документации, способы графического представления пространственных образов</w:t>
      </w:r>
      <w:r w:rsidR="0048636A" w:rsidRPr="001D358F">
        <w:rPr>
          <w:rStyle w:val="FontStyle41"/>
          <w:sz w:val="24"/>
          <w:szCs w:val="24"/>
        </w:rPr>
        <w:t xml:space="preserve">. </w:t>
      </w:r>
    </w:p>
    <w:p w:rsidR="0048636A" w:rsidRPr="001D358F" w:rsidRDefault="0048636A" w:rsidP="00A05386">
      <w:pPr>
        <w:pStyle w:val="Default"/>
        <w:ind w:left="1418"/>
        <w:jc w:val="both"/>
        <w:rPr>
          <w:b/>
        </w:rPr>
      </w:pPr>
      <w:r w:rsidRPr="001D358F">
        <w:rPr>
          <w:b/>
        </w:rPr>
        <w:t>Требования к уровню усвоения содержания курса</w:t>
      </w:r>
    </w:p>
    <w:p w:rsidR="0048636A" w:rsidRPr="001D358F" w:rsidRDefault="0048636A" w:rsidP="00A05386">
      <w:pPr>
        <w:shd w:val="clear" w:color="auto" w:fill="FFFFFF"/>
        <w:autoSpaceDE w:val="0"/>
        <w:autoSpaceDN w:val="0"/>
        <w:adjustRightInd w:val="0"/>
        <w:ind w:left="1418" w:firstLine="709"/>
        <w:rPr>
          <w:color w:val="000000"/>
        </w:rPr>
      </w:pPr>
      <w:r w:rsidRPr="001D358F">
        <w:rPr>
          <w:color w:val="000000"/>
        </w:rPr>
        <w:t>В результате освоения дисциплины формируются следующие компетенции:</w:t>
      </w:r>
    </w:p>
    <w:p w:rsidR="00F0090D" w:rsidRPr="001D358F" w:rsidRDefault="00912DA8" w:rsidP="00FE5397">
      <w:pPr>
        <w:shd w:val="clear" w:color="auto" w:fill="FFFFFF"/>
        <w:autoSpaceDE w:val="0"/>
        <w:autoSpaceDN w:val="0"/>
        <w:adjustRightInd w:val="0"/>
        <w:ind w:left="1418" w:firstLine="709"/>
        <w:rPr>
          <w:color w:val="000000"/>
        </w:rPr>
      </w:pPr>
      <w:r w:rsidRPr="001D358F">
        <w:rPr>
          <w:color w:val="000000"/>
        </w:rPr>
        <w:t>ОК 1-10; ПК 1.1-1.3; ПК 3.1</w:t>
      </w:r>
      <w:r w:rsidR="00B269F8" w:rsidRPr="001D358F">
        <w:rPr>
          <w:color w:val="000000"/>
        </w:rPr>
        <w:t>.</w:t>
      </w:r>
    </w:p>
    <w:p w:rsidR="002749C9" w:rsidRPr="00FE5397" w:rsidRDefault="0048636A" w:rsidP="00FE5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1134" w:firstLine="340"/>
        <w:jc w:val="center"/>
        <w:rPr>
          <w:b/>
        </w:rPr>
      </w:pPr>
      <w:r w:rsidRPr="001D358F">
        <w:rPr>
          <w:b/>
        </w:rPr>
        <w:t>Виды учебной работы и объём учебных часов</w:t>
      </w:r>
    </w:p>
    <w:tbl>
      <w:tblPr>
        <w:tblW w:w="8930" w:type="dxa"/>
        <w:tblInd w:w="16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3119"/>
      </w:tblGrid>
      <w:tr w:rsidR="0048636A" w:rsidRPr="001D358F" w:rsidTr="00A05386">
        <w:trPr>
          <w:trHeight w:val="460"/>
        </w:trPr>
        <w:tc>
          <w:tcPr>
            <w:tcW w:w="58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636A" w:rsidRPr="001D358F" w:rsidRDefault="0048636A" w:rsidP="001D358F">
            <w:pPr>
              <w:spacing w:line="259" w:lineRule="auto"/>
              <w:ind w:left="1134"/>
              <w:jc w:val="center"/>
              <w:rPr>
                <w:b/>
              </w:rPr>
            </w:pPr>
            <w:r w:rsidRPr="001D358F">
              <w:rPr>
                <w:b/>
              </w:rPr>
              <w:t>Вид учебной работы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636A" w:rsidRPr="001D358F" w:rsidRDefault="0048636A" w:rsidP="001D358F">
            <w:pPr>
              <w:spacing w:line="259" w:lineRule="auto"/>
              <w:ind w:left="1134" w:firstLine="0"/>
              <w:jc w:val="center"/>
              <w:rPr>
                <w:b/>
              </w:rPr>
            </w:pPr>
            <w:r w:rsidRPr="001D358F">
              <w:rPr>
                <w:b/>
              </w:rPr>
              <w:t>Объём, часов</w:t>
            </w:r>
          </w:p>
        </w:tc>
      </w:tr>
      <w:tr w:rsidR="0048636A" w:rsidRPr="001D358F" w:rsidTr="00A05386">
        <w:trPr>
          <w:trHeight w:val="285"/>
        </w:trPr>
        <w:tc>
          <w:tcPr>
            <w:tcW w:w="5811" w:type="dxa"/>
            <w:tcBorders>
              <w:left w:val="single" w:sz="12" w:space="0" w:color="auto"/>
            </w:tcBorders>
          </w:tcPr>
          <w:p w:rsidR="0048636A" w:rsidRPr="001D358F" w:rsidRDefault="0048636A" w:rsidP="00A05386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Максимальная учебная нагрузка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48636A" w:rsidRPr="001D358F" w:rsidRDefault="00A05386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48636A" w:rsidRPr="001D358F" w:rsidTr="00A05386">
        <w:tc>
          <w:tcPr>
            <w:tcW w:w="5811" w:type="dxa"/>
            <w:tcBorders>
              <w:left w:val="single" w:sz="12" w:space="0" w:color="auto"/>
            </w:tcBorders>
          </w:tcPr>
          <w:p w:rsidR="0048636A" w:rsidRPr="001D358F" w:rsidRDefault="0048636A" w:rsidP="00A05386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48636A" w:rsidRPr="001D358F" w:rsidRDefault="00A05386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48636A" w:rsidRPr="001D358F" w:rsidTr="00A05386">
        <w:tc>
          <w:tcPr>
            <w:tcW w:w="5811" w:type="dxa"/>
            <w:tcBorders>
              <w:left w:val="single" w:sz="12" w:space="0" w:color="auto"/>
            </w:tcBorders>
          </w:tcPr>
          <w:p w:rsidR="0048636A" w:rsidRPr="001D358F" w:rsidRDefault="00786798" w:rsidP="00A05386">
            <w:pPr>
              <w:spacing w:line="259" w:lineRule="auto"/>
              <w:ind w:firstLine="0"/>
            </w:pPr>
            <w:r w:rsidRPr="001D358F">
              <w:t>Л</w:t>
            </w:r>
            <w:r w:rsidR="0048636A" w:rsidRPr="001D358F">
              <w:t>екций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48636A" w:rsidRPr="001D358F" w:rsidRDefault="00A05386" w:rsidP="001D358F">
            <w:pPr>
              <w:spacing w:line="259" w:lineRule="auto"/>
              <w:ind w:left="1134" w:right="567"/>
              <w:jc w:val="center"/>
            </w:pPr>
            <w:r>
              <w:t>32</w:t>
            </w:r>
          </w:p>
        </w:tc>
      </w:tr>
      <w:tr w:rsidR="0048636A" w:rsidRPr="001D358F" w:rsidTr="00A05386">
        <w:tc>
          <w:tcPr>
            <w:tcW w:w="5811" w:type="dxa"/>
            <w:tcBorders>
              <w:left w:val="single" w:sz="12" w:space="0" w:color="auto"/>
            </w:tcBorders>
          </w:tcPr>
          <w:p w:rsidR="0048636A" w:rsidRPr="001D358F" w:rsidRDefault="0048636A" w:rsidP="00A05386">
            <w:pPr>
              <w:spacing w:line="259" w:lineRule="auto"/>
              <w:ind w:firstLine="0"/>
            </w:pPr>
            <w:r w:rsidRPr="001D358F">
              <w:t>практических занятий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48636A" w:rsidRPr="001D358F" w:rsidRDefault="00A05386" w:rsidP="001D358F">
            <w:pPr>
              <w:spacing w:line="259" w:lineRule="auto"/>
              <w:ind w:left="1134" w:right="567"/>
              <w:jc w:val="center"/>
            </w:pPr>
            <w:r>
              <w:t>-</w:t>
            </w:r>
          </w:p>
        </w:tc>
      </w:tr>
      <w:tr w:rsidR="0048636A" w:rsidRPr="001D358F" w:rsidTr="00A05386">
        <w:tc>
          <w:tcPr>
            <w:tcW w:w="5811" w:type="dxa"/>
            <w:tcBorders>
              <w:left w:val="single" w:sz="12" w:space="0" w:color="auto"/>
            </w:tcBorders>
          </w:tcPr>
          <w:p w:rsidR="0048636A" w:rsidRPr="001D358F" w:rsidRDefault="0048636A" w:rsidP="00A05386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Самостоятельная работа обучающегося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48636A" w:rsidRPr="001D358F" w:rsidRDefault="00A05386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48636A" w:rsidRPr="001D358F" w:rsidTr="00A05386">
        <w:trPr>
          <w:trHeight w:val="253"/>
        </w:trPr>
        <w:tc>
          <w:tcPr>
            <w:tcW w:w="89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36A" w:rsidRPr="001D358F" w:rsidRDefault="0048636A" w:rsidP="001D358F">
            <w:pPr>
              <w:spacing w:line="259" w:lineRule="auto"/>
              <w:ind w:left="1134" w:firstLine="0"/>
              <w:rPr>
                <w:b/>
              </w:rPr>
            </w:pPr>
            <w:r w:rsidRPr="001D358F">
              <w:rPr>
                <w:b/>
              </w:rPr>
              <w:t>Итог</w:t>
            </w:r>
            <w:r w:rsidR="00912DA8" w:rsidRPr="001D358F">
              <w:rPr>
                <w:b/>
              </w:rPr>
              <w:t>овая аттестация:</w:t>
            </w:r>
            <w:r w:rsidR="00B269F8" w:rsidRPr="001D358F">
              <w:rPr>
                <w:b/>
              </w:rPr>
              <w:t xml:space="preserve"> </w:t>
            </w:r>
            <w:r w:rsidR="00A05386" w:rsidRPr="001D358F">
              <w:rPr>
                <w:b/>
              </w:rPr>
              <w:t xml:space="preserve">дифференцированный </w:t>
            </w:r>
            <w:r w:rsidR="00B269F8" w:rsidRPr="001D358F">
              <w:rPr>
                <w:b/>
              </w:rPr>
              <w:t>зачет</w:t>
            </w:r>
          </w:p>
        </w:tc>
      </w:tr>
    </w:tbl>
    <w:p w:rsidR="007A09EE" w:rsidRPr="001D358F" w:rsidRDefault="007A09EE" w:rsidP="001D358F">
      <w:pPr>
        <w:ind w:left="1134" w:firstLine="0"/>
        <w:rPr>
          <w:b/>
        </w:rPr>
      </w:pPr>
    </w:p>
    <w:p w:rsidR="00366BED" w:rsidRPr="001D358F" w:rsidRDefault="00366BED" w:rsidP="001D358F">
      <w:pPr>
        <w:ind w:left="1134"/>
        <w:jc w:val="center"/>
        <w:rPr>
          <w:b/>
        </w:rPr>
      </w:pPr>
      <w:r w:rsidRPr="001D358F">
        <w:rPr>
          <w:b/>
        </w:rPr>
        <w:lastRenderedPageBreak/>
        <w:t>Дисциплина</w:t>
      </w:r>
    </w:p>
    <w:p w:rsidR="007A09EE" w:rsidRPr="00FE5397" w:rsidRDefault="00366BED" w:rsidP="00FE5397">
      <w:pPr>
        <w:pStyle w:val="10"/>
        <w:ind w:left="1134"/>
        <w:jc w:val="center"/>
        <w:rPr>
          <w:b/>
          <w:bCs/>
        </w:rPr>
      </w:pPr>
      <w:r w:rsidRPr="001D358F">
        <w:rPr>
          <w:b/>
          <w:bCs/>
        </w:rPr>
        <w:t>«</w:t>
      </w:r>
      <w:r w:rsidRPr="001D358F">
        <w:rPr>
          <w:b/>
        </w:rPr>
        <w:t>МЕХАНИКА</w:t>
      </w:r>
      <w:r w:rsidRPr="001D358F">
        <w:rPr>
          <w:b/>
          <w:bCs/>
        </w:rPr>
        <w:t>»</w:t>
      </w:r>
    </w:p>
    <w:p w:rsidR="00366BED" w:rsidRPr="001D358F" w:rsidRDefault="00366BED" w:rsidP="00A05386">
      <w:pPr>
        <w:shd w:val="clear" w:color="auto" w:fill="FFFFFF"/>
        <w:autoSpaceDE w:val="0"/>
        <w:autoSpaceDN w:val="0"/>
        <w:adjustRightInd w:val="0"/>
        <w:ind w:left="1418" w:right="131" w:firstLine="709"/>
        <w:rPr>
          <w:color w:val="000000"/>
        </w:rPr>
      </w:pPr>
      <w:r w:rsidRPr="001D358F">
        <w:rPr>
          <w:color w:val="000000"/>
        </w:rPr>
        <w:t>Дисциплина входит в общепрофессиональный цикл</w:t>
      </w:r>
      <w:r w:rsidR="00A05386">
        <w:rPr>
          <w:color w:val="000000"/>
        </w:rPr>
        <w:t xml:space="preserve"> обязательной </w:t>
      </w:r>
      <w:r w:rsidRPr="001D358F">
        <w:rPr>
          <w:color w:val="000000"/>
        </w:rPr>
        <w:t>части</w:t>
      </w:r>
      <w:r w:rsidR="00A05386">
        <w:rPr>
          <w:color w:val="000000"/>
        </w:rPr>
        <w:t xml:space="preserve"> </w:t>
      </w:r>
      <w:r w:rsidRPr="001D358F">
        <w:rPr>
          <w:color w:val="000000"/>
        </w:rPr>
        <w:t>ППССЗ.</w:t>
      </w:r>
    </w:p>
    <w:p w:rsidR="00366BED" w:rsidRPr="001D358F" w:rsidRDefault="00366BED" w:rsidP="00A05386">
      <w:pPr>
        <w:shd w:val="clear" w:color="auto" w:fill="FFFFFF"/>
        <w:autoSpaceDE w:val="0"/>
        <w:autoSpaceDN w:val="0"/>
        <w:adjustRightInd w:val="0"/>
        <w:ind w:left="1418" w:right="131" w:firstLine="709"/>
        <w:rPr>
          <w:b/>
          <w:color w:val="000000"/>
        </w:rPr>
      </w:pPr>
      <w:r w:rsidRPr="001D358F">
        <w:rPr>
          <w:b/>
          <w:color w:val="000000"/>
        </w:rPr>
        <w:t>Цели и задачи дисциплины</w:t>
      </w:r>
    </w:p>
    <w:p w:rsidR="00366BED" w:rsidRPr="001D358F" w:rsidRDefault="00366BED" w:rsidP="00A05386">
      <w:pPr>
        <w:shd w:val="clear" w:color="auto" w:fill="FFFFFF"/>
        <w:autoSpaceDE w:val="0"/>
        <w:autoSpaceDN w:val="0"/>
        <w:adjustRightInd w:val="0"/>
        <w:ind w:left="1418" w:right="131" w:firstLine="709"/>
        <w:rPr>
          <w:color w:val="000000"/>
        </w:rPr>
      </w:pPr>
      <w:r w:rsidRPr="001D358F">
        <w:rPr>
          <w:color w:val="000000"/>
        </w:rPr>
        <w:t xml:space="preserve">В результате освоения дисциплины студент должен </w:t>
      </w:r>
      <w:r w:rsidRPr="001D358F">
        <w:rPr>
          <w:b/>
          <w:color w:val="000000"/>
        </w:rPr>
        <w:t>уметь</w:t>
      </w:r>
      <w:r w:rsidRPr="001D358F">
        <w:rPr>
          <w:color w:val="000000"/>
        </w:rPr>
        <w:t>:</w:t>
      </w:r>
    </w:p>
    <w:p w:rsidR="00366BED" w:rsidRPr="001D358F" w:rsidRDefault="00366BED" w:rsidP="00A05386">
      <w:pPr>
        <w:pStyle w:val="af6"/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 w:right="131"/>
        <w:jc w:val="both"/>
        <w:rPr>
          <w:rFonts w:ascii="Times New Roman" w:eastAsia="MS Mincho" w:hAnsi="Times New Roman"/>
          <w:sz w:val="24"/>
          <w:szCs w:val="24"/>
        </w:rPr>
      </w:pPr>
      <w:r w:rsidRPr="001D358F">
        <w:rPr>
          <w:rFonts w:ascii="Times New Roman" w:eastAsia="MS Mincho" w:hAnsi="Times New Roman"/>
          <w:sz w:val="24"/>
          <w:szCs w:val="24"/>
        </w:rPr>
        <w:t>анализировать условия работы деталей машин и механизмов;</w:t>
      </w:r>
    </w:p>
    <w:p w:rsidR="00366BED" w:rsidRPr="001D358F" w:rsidRDefault="00366BED" w:rsidP="00A05386">
      <w:pPr>
        <w:pStyle w:val="af6"/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 w:right="131"/>
        <w:jc w:val="both"/>
        <w:rPr>
          <w:rFonts w:ascii="Times New Roman" w:eastAsia="MS Mincho" w:hAnsi="Times New Roman"/>
          <w:sz w:val="24"/>
          <w:szCs w:val="24"/>
        </w:rPr>
      </w:pPr>
      <w:r w:rsidRPr="001D358F">
        <w:rPr>
          <w:rFonts w:ascii="Times New Roman" w:eastAsia="MS Mincho" w:hAnsi="Times New Roman"/>
          <w:sz w:val="24"/>
          <w:szCs w:val="24"/>
        </w:rPr>
        <w:t>оценивать их работоспособность;</w:t>
      </w:r>
    </w:p>
    <w:p w:rsidR="00366BED" w:rsidRPr="001D358F" w:rsidRDefault="00366BED" w:rsidP="00A05386">
      <w:pPr>
        <w:numPr>
          <w:ilvl w:val="0"/>
          <w:numId w:val="45"/>
        </w:numPr>
        <w:suppressAutoHyphens/>
        <w:ind w:left="1418" w:right="131"/>
        <w:rPr>
          <w:b/>
        </w:rPr>
      </w:pPr>
      <w:r w:rsidRPr="001D358F">
        <w:rPr>
          <w:rFonts w:eastAsia="MS Mincho"/>
        </w:rPr>
        <w:t>выполнять проверочные расчеты по сопротивлению материалов и деталям машин</w:t>
      </w:r>
      <w:r w:rsidRPr="001D358F">
        <w:t>.</w:t>
      </w:r>
    </w:p>
    <w:p w:rsidR="00366BED" w:rsidRPr="001D358F" w:rsidRDefault="00366BED" w:rsidP="00A05386">
      <w:pPr>
        <w:pStyle w:val="Default"/>
        <w:ind w:left="1418" w:right="131"/>
        <w:jc w:val="both"/>
        <w:rPr>
          <w:b/>
          <w:bCs/>
        </w:rPr>
      </w:pPr>
      <w:r w:rsidRPr="001D358F">
        <w:t xml:space="preserve">В результате освоения дисциплины студент должен </w:t>
      </w:r>
      <w:r w:rsidRPr="001D358F">
        <w:rPr>
          <w:b/>
          <w:bCs/>
        </w:rPr>
        <w:t xml:space="preserve">знать: </w:t>
      </w:r>
    </w:p>
    <w:p w:rsidR="00366BED" w:rsidRPr="001D358F" w:rsidRDefault="00366BED" w:rsidP="00A05386">
      <w:pPr>
        <w:pStyle w:val="af6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 w:right="131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общие законы статики и динамики жидкостей и газов;</w:t>
      </w:r>
    </w:p>
    <w:p w:rsidR="00366BED" w:rsidRPr="001D358F" w:rsidRDefault="00366BED" w:rsidP="00A05386">
      <w:pPr>
        <w:pStyle w:val="af6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 w:right="131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основные понятия, законы и модели механики, кинематики, классификацию механизмов, узлов и деталей, критерии работоспособности и влияющие факторы, динамику преобразования энергии в механическую работу;</w:t>
      </w:r>
    </w:p>
    <w:p w:rsidR="00366BED" w:rsidRPr="001D358F" w:rsidRDefault="00366BED" w:rsidP="00A05386">
      <w:pPr>
        <w:numPr>
          <w:ilvl w:val="0"/>
          <w:numId w:val="39"/>
        </w:numPr>
        <w:suppressAutoHyphens/>
        <w:ind w:left="1418" w:right="131"/>
        <w:rPr>
          <w:rStyle w:val="FontStyle41"/>
          <w:color w:val="auto"/>
          <w:sz w:val="24"/>
          <w:szCs w:val="24"/>
        </w:rPr>
      </w:pPr>
      <w:r w:rsidRPr="001D358F">
        <w:t>анализ функциональной возможности механизмов и области их применения</w:t>
      </w:r>
      <w:r w:rsidRPr="001D358F">
        <w:rPr>
          <w:rStyle w:val="FontStyle41"/>
          <w:sz w:val="24"/>
          <w:szCs w:val="24"/>
        </w:rPr>
        <w:t xml:space="preserve">. </w:t>
      </w:r>
    </w:p>
    <w:p w:rsidR="00366BED" w:rsidRPr="001D358F" w:rsidRDefault="00366BED" w:rsidP="00A05386">
      <w:pPr>
        <w:pStyle w:val="Default"/>
        <w:ind w:left="1418" w:right="131"/>
        <w:jc w:val="both"/>
        <w:rPr>
          <w:b/>
        </w:rPr>
      </w:pPr>
      <w:r w:rsidRPr="001D358F">
        <w:rPr>
          <w:b/>
        </w:rPr>
        <w:t>Требования к уровню усвоения содержания курса</w:t>
      </w:r>
    </w:p>
    <w:p w:rsidR="00366BED" w:rsidRPr="001D358F" w:rsidRDefault="00366BED" w:rsidP="00A05386">
      <w:pPr>
        <w:shd w:val="clear" w:color="auto" w:fill="FFFFFF"/>
        <w:autoSpaceDE w:val="0"/>
        <w:autoSpaceDN w:val="0"/>
        <w:adjustRightInd w:val="0"/>
        <w:ind w:left="1418" w:right="131" w:firstLine="709"/>
        <w:rPr>
          <w:color w:val="000000"/>
        </w:rPr>
      </w:pPr>
      <w:r w:rsidRPr="001D358F">
        <w:rPr>
          <w:color w:val="000000"/>
        </w:rPr>
        <w:t>В результате освоения дисциплины формируются следующие компетенции:</w:t>
      </w:r>
    </w:p>
    <w:p w:rsidR="00366BED" w:rsidRPr="001D358F" w:rsidRDefault="00366BED" w:rsidP="00A05386">
      <w:pPr>
        <w:shd w:val="clear" w:color="auto" w:fill="FFFFFF"/>
        <w:autoSpaceDE w:val="0"/>
        <w:autoSpaceDN w:val="0"/>
        <w:adjustRightInd w:val="0"/>
        <w:ind w:left="1418" w:right="131" w:firstLine="709"/>
        <w:rPr>
          <w:color w:val="000000"/>
        </w:rPr>
      </w:pPr>
      <w:r w:rsidRPr="001D358F">
        <w:rPr>
          <w:color w:val="000000"/>
        </w:rPr>
        <w:t>ОК 1-10; ПК 1.2-1.3.</w:t>
      </w:r>
    </w:p>
    <w:p w:rsidR="002749C9" w:rsidRPr="00FE5397" w:rsidRDefault="00366BED" w:rsidP="00FE5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1134" w:firstLine="340"/>
        <w:jc w:val="center"/>
        <w:rPr>
          <w:b/>
        </w:rPr>
      </w:pPr>
      <w:r w:rsidRPr="001D358F">
        <w:rPr>
          <w:b/>
        </w:rPr>
        <w:t>Виды учебной работы и объём учебных часов</w:t>
      </w:r>
    </w:p>
    <w:tbl>
      <w:tblPr>
        <w:tblW w:w="8930" w:type="dxa"/>
        <w:tblInd w:w="16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3119"/>
      </w:tblGrid>
      <w:tr w:rsidR="00366BED" w:rsidRPr="001D358F" w:rsidTr="00A05386">
        <w:trPr>
          <w:trHeight w:val="460"/>
        </w:trPr>
        <w:tc>
          <w:tcPr>
            <w:tcW w:w="58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BED" w:rsidRPr="001D358F" w:rsidRDefault="00366BED" w:rsidP="001D358F">
            <w:pPr>
              <w:spacing w:line="259" w:lineRule="auto"/>
              <w:ind w:left="1134"/>
              <w:jc w:val="center"/>
              <w:rPr>
                <w:b/>
              </w:rPr>
            </w:pPr>
            <w:r w:rsidRPr="001D358F">
              <w:rPr>
                <w:b/>
              </w:rPr>
              <w:t>Вид учебной работы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BED" w:rsidRPr="001D358F" w:rsidRDefault="00366BED" w:rsidP="001D358F">
            <w:pPr>
              <w:spacing w:line="259" w:lineRule="auto"/>
              <w:ind w:left="1134" w:firstLine="0"/>
              <w:jc w:val="center"/>
              <w:rPr>
                <w:b/>
              </w:rPr>
            </w:pPr>
            <w:r w:rsidRPr="001D358F">
              <w:rPr>
                <w:b/>
              </w:rPr>
              <w:t>Объём, часов</w:t>
            </w:r>
          </w:p>
        </w:tc>
      </w:tr>
      <w:tr w:rsidR="00366BED" w:rsidRPr="001D358F" w:rsidTr="00A05386">
        <w:trPr>
          <w:trHeight w:val="285"/>
        </w:trPr>
        <w:tc>
          <w:tcPr>
            <w:tcW w:w="5811" w:type="dxa"/>
            <w:tcBorders>
              <w:left w:val="single" w:sz="12" w:space="0" w:color="auto"/>
            </w:tcBorders>
          </w:tcPr>
          <w:p w:rsidR="00366BED" w:rsidRPr="001D358F" w:rsidRDefault="00366BED" w:rsidP="00A05386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Максимальная учебная нагрузка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366BED" w:rsidRPr="001D358F" w:rsidRDefault="00366BED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 w:rsidRPr="001D358F">
              <w:rPr>
                <w:b/>
              </w:rPr>
              <w:t>72</w:t>
            </w:r>
          </w:p>
        </w:tc>
      </w:tr>
      <w:tr w:rsidR="00366BED" w:rsidRPr="001D358F" w:rsidTr="00A05386">
        <w:tc>
          <w:tcPr>
            <w:tcW w:w="5811" w:type="dxa"/>
            <w:tcBorders>
              <w:left w:val="single" w:sz="12" w:space="0" w:color="auto"/>
            </w:tcBorders>
          </w:tcPr>
          <w:p w:rsidR="00366BED" w:rsidRPr="001D358F" w:rsidRDefault="00366BED" w:rsidP="00A05386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366BED" w:rsidRPr="001D358F" w:rsidRDefault="00366BED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 w:rsidRPr="001D358F">
              <w:rPr>
                <w:b/>
              </w:rPr>
              <w:t>48</w:t>
            </w:r>
          </w:p>
        </w:tc>
      </w:tr>
      <w:tr w:rsidR="00366BED" w:rsidRPr="001D358F" w:rsidTr="00A05386">
        <w:tc>
          <w:tcPr>
            <w:tcW w:w="5811" w:type="dxa"/>
            <w:tcBorders>
              <w:left w:val="single" w:sz="12" w:space="0" w:color="auto"/>
            </w:tcBorders>
          </w:tcPr>
          <w:p w:rsidR="00366BED" w:rsidRPr="001D358F" w:rsidRDefault="00786798" w:rsidP="00A05386">
            <w:pPr>
              <w:spacing w:line="259" w:lineRule="auto"/>
              <w:ind w:firstLine="0"/>
            </w:pPr>
            <w:r w:rsidRPr="001D358F">
              <w:t>Л</w:t>
            </w:r>
            <w:r w:rsidR="00366BED" w:rsidRPr="001D358F">
              <w:t>екций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366BED" w:rsidRPr="001D358F" w:rsidRDefault="00366BED" w:rsidP="001D358F">
            <w:pPr>
              <w:spacing w:line="259" w:lineRule="auto"/>
              <w:ind w:left="1134" w:right="567"/>
              <w:jc w:val="center"/>
            </w:pPr>
            <w:r w:rsidRPr="001D358F">
              <w:t>30</w:t>
            </w:r>
          </w:p>
        </w:tc>
      </w:tr>
      <w:tr w:rsidR="00366BED" w:rsidRPr="001D358F" w:rsidTr="00A05386">
        <w:tc>
          <w:tcPr>
            <w:tcW w:w="5811" w:type="dxa"/>
            <w:tcBorders>
              <w:left w:val="single" w:sz="12" w:space="0" w:color="auto"/>
            </w:tcBorders>
          </w:tcPr>
          <w:p w:rsidR="00366BED" w:rsidRPr="001D358F" w:rsidRDefault="00366BED" w:rsidP="00A05386">
            <w:pPr>
              <w:spacing w:line="259" w:lineRule="auto"/>
              <w:ind w:firstLine="0"/>
            </w:pPr>
            <w:r w:rsidRPr="001D358F">
              <w:t>практических занятий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366BED" w:rsidRPr="001D358F" w:rsidRDefault="00366BED" w:rsidP="001D358F">
            <w:pPr>
              <w:spacing w:line="259" w:lineRule="auto"/>
              <w:ind w:left="1134" w:right="567"/>
              <w:jc w:val="center"/>
            </w:pPr>
            <w:r w:rsidRPr="001D358F">
              <w:t>18</w:t>
            </w:r>
          </w:p>
        </w:tc>
      </w:tr>
      <w:tr w:rsidR="00366BED" w:rsidRPr="001D358F" w:rsidTr="00A05386">
        <w:tc>
          <w:tcPr>
            <w:tcW w:w="5811" w:type="dxa"/>
            <w:tcBorders>
              <w:left w:val="single" w:sz="12" w:space="0" w:color="auto"/>
            </w:tcBorders>
          </w:tcPr>
          <w:p w:rsidR="00366BED" w:rsidRPr="001D358F" w:rsidRDefault="00366BED" w:rsidP="00A05386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Самостоятельная работа обучающегося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366BED" w:rsidRPr="001D358F" w:rsidRDefault="00366BED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 w:rsidRPr="001D358F">
              <w:rPr>
                <w:b/>
              </w:rPr>
              <w:t>24</w:t>
            </w:r>
          </w:p>
        </w:tc>
      </w:tr>
      <w:tr w:rsidR="00366BED" w:rsidRPr="001D358F" w:rsidTr="00A05386">
        <w:trPr>
          <w:trHeight w:val="253"/>
        </w:trPr>
        <w:tc>
          <w:tcPr>
            <w:tcW w:w="89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BED" w:rsidRPr="001D358F" w:rsidRDefault="00366BED" w:rsidP="001D358F">
            <w:pPr>
              <w:spacing w:line="259" w:lineRule="auto"/>
              <w:ind w:left="1134" w:firstLine="0"/>
              <w:rPr>
                <w:b/>
              </w:rPr>
            </w:pPr>
            <w:r w:rsidRPr="001D358F">
              <w:rPr>
                <w:b/>
              </w:rPr>
              <w:t>Итоговая аттестация: экзамен</w:t>
            </w:r>
          </w:p>
        </w:tc>
      </w:tr>
    </w:tbl>
    <w:p w:rsidR="00F64CAE" w:rsidRPr="001D358F" w:rsidRDefault="00F64CAE" w:rsidP="001D358F">
      <w:pPr>
        <w:ind w:left="1134" w:firstLine="0"/>
        <w:rPr>
          <w:b/>
        </w:rPr>
      </w:pPr>
    </w:p>
    <w:p w:rsidR="001E566F" w:rsidRPr="001D358F" w:rsidRDefault="001E566F" w:rsidP="001D358F">
      <w:pPr>
        <w:ind w:left="1134"/>
        <w:jc w:val="center"/>
        <w:rPr>
          <w:b/>
        </w:rPr>
      </w:pPr>
      <w:r w:rsidRPr="001D358F">
        <w:rPr>
          <w:b/>
        </w:rPr>
        <w:t>Дисциплина</w:t>
      </w:r>
    </w:p>
    <w:p w:rsidR="001E566F" w:rsidRPr="001D358F" w:rsidRDefault="001E566F" w:rsidP="001D358F">
      <w:pPr>
        <w:pStyle w:val="10"/>
        <w:ind w:left="1134"/>
        <w:jc w:val="center"/>
        <w:rPr>
          <w:b/>
        </w:rPr>
      </w:pPr>
      <w:r w:rsidRPr="001D358F">
        <w:rPr>
          <w:b/>
          <w:bCs/>
        </w:rPr>
        <w:t>«</w:t>
      </w:r>
      <w:r w:rsidRPr="001D358F">
        <w:rPr>
          <w:b/>
        </w:rPr>
        <w:t>ЭЛЕКТРОТЕХНИКА И ЭЛЕКТРОНИКА</w:t>
      </w:r>
      <w:r w:rsidRPr="001D358F">
        <w:rPr>
          <w:b/>
          <w:bCs/>
        </w:rPr>
        <w:t>»</w:t>
      </w:r>
    </w:p>
    <w:p w:rsidR="001E566F" w:rsidRPr="001D358F" w:rsidRDefault="001E566F" w:rsidP="00A05386">
      <w:pPr>
        <w:shd w:val="clear" w:color="auto" w:fill="FFFFFF"/>
        <w:autoSpaceDE w:val="0"/>
        <w:autoSpaceDN w:val="0"/>
        <w:adjustRightInd w:val="0"/>
        <w:ind w:left="1418" w:firstLine="425"/>
        <w:rPr>
          <w:color w:val="000000"/>
        </w:rPr>
      </w:pPr>
      <w:r w:rsidRPr="001D358F">
        <w:rPr>
          <w:color w:val="000000"/>
        </w:rPr>
        <w:t>Дисциплина входит в общепрофессиональный цикл</w:t>
      </w:r>
      <w:r w:rsidR="00A05386">
        <w:rPr>
          <w:color w:val="000000"/>
        </w:rPr>
        <w:t xml:space="preserve"> </w:t>
      </w:r>
      <w:r w:rsidR="00912DA8" w:rsidRPr="001D358F">
        <w:rPr>
          <w:color w:val="000000"/>
        </w:rPr>
        <w:t xml:space="preserve">обязательной </w:t>
      </w:r>
      <w:r w:rsidRPr="001D358F">
        <w:rPr>
          <w:color w:val="000000"/>
        </w:rPr>
        <w:t xml:space="preserve"> части</w:t>
      </w:r>
      <w:r w:rsidR="00A05386">
        <w:rPr>
          <w:color w:val="000000"/>
        </w:rPr>
        <w:t xml:space="preserve"> </w:t>
      </w:r>
      <w:r w:rsidRPr="001D358F">
        <w:rPr>
          <w:color w:val="000000"/>
        </w:rPr>
        <w:t>ППССЗ.</w:t>
      </w:r>
    </w:p>
    <w:p w:rsidR="001E566F" w:rsidRPr="001D358F" w:rsidRDefault="001E566F" w:rsidP="00A05386">
      <w:pPr>
        <w:shd w:val="clear" w:color="auto" w:fill="FFFFFF"/>
        <w:autoSpaceDE w:val="0"/>
        <w:autoSpaceDN w:val="0"/>
        <w:adjustRightInd w:val="0"/>
        <w:ind w:left="1418" w:firstLine="425"/>
        <w:rPr>
          <w:b/>
          <w:color w:val="000000"/>
        </w:rPr>
      </w:pPr>
      <w:r w:rsidRPr="001D358F">
        <w:rPr>
          <w:b/>
          <w:color w:val="000000"/>
        </w:rPr>
        <w:t>Цели и задачи дисциплины</w:t>
      </w:r>
    </w:p>
    <w:p w:rsidR="001E566F" w:rsidRPr="001D358F" w:rsidRDefault="001E566F" w:rsidP="00A05386">
      <w:pPr>
        <w:shd w:val="clear" w:color="auto" w:fill="FFFFFF"/>
        <w:autoSpaceDE w:val="0"/>
        <w:autoSpaceDN w:val="0"/>
        <w:adjustRightInd w:val="0"/>
        <w:ind w:left="1418" w:firstLine="425"/>
        <w:rPr>
          <w:color w:val="000000"/>
        </w:rPr>
      </w:pPr>
      <w:r w:rsidRPr="001D358F">
        <w:rPr>
          <w:color w:val="000000"/>
        </w:rPr>
        <w:t xml:space="preserve">В результате освоения дисциплины студент должен </w:t>
      </w:r>
      <w:r w:rsidRPr="001D358F">
        <w:rPr>
          <w:b/>
          <w:color w:val="000000"/>
        </w:rPr>
        <w:t>уметь</w:t>
      </w:r>
      <w:r w:rsidRPr="001D358F">
        <w:rPr>
          <w:color w:val="000000"/>
        </w:rPr>
        <w:t>:</w:t>
      </w:r>
    </w:p>
    <w:p w:rsidR="001E566F" w:rsidRPr="001D358F" w:rsidRDefault="00912DA8" w:rsidP="00A05386">
      <w:pPr>
        <w:numPr>
          <w:ilvl w:val="0"/>
          <w:numId w:val="38"/>
        </w:numPr>
        <w:ind w:left="1418" w:firstLine="425"/>
      </w:pPr>
      <w:r w:rsidRPr="001D358F">
        <w:t>производить измерение электрических величин, включать электротехнические приборы, аппараты, машины, управлять ими и контролировать их эффективную и безопасную работу, устранять отказы и повреждения электрооборудования</w:t>
      </w:r>
      <w:r w:rsidR="001E566F" w:rsidRPr="001D358F">
        <w:t>.</w:t>
      </w:r>
    </w:p>
    <w:p w:rsidR="001E566F" w:rsidRPr="001D358F" w:rsidRDefault="001E566F" w:rsidP="00A05386">
      <w:pPr>
        <w:pStyle w:val="Default"/>
        <w:ind w:left="1418" w:firstLine="425"/>
        <w:jc w:val="both"/>
        <w:rPr>
          <w:b/>
          <w:bCs/>
        </w:rPr>
      </w:pPr>
      <w:r w:rsidRPr="001D358F">
        <w:t xml:space="preserve">В результате освоения дисциплины студент должен </w:t>
      </w:r>
      <w:r w:rsidRPr="001D358F">
        <w:rPr>
          <w:b/>
          <w:bCs/>
        </w:rPr>
        <w:t xml:space="preserve">знать: </w:t>
      </w:r>
    </w:p>
    <w:p w:rsidR="001E566F" w:rsidRPr="001D358F" w:rsidRDefault="00366BED" w:rsidP="00A05386">
      <w:pPr>
        <w:pStyle w:val="af6"/>
        <w:numPr>
          <w:ilvl w:val="0"/>
          <w:numId w:val="39"/>
        </w:numPr>
        <w:spacing w:after="0" w:line="240" w:lineRule="auto"/>
        <w:ind w:left="1418" w:firstLine="425"/>
        <w:jc w:val="both"/>
        <w:rPr>
          <w:rStyle w:val="FontStyle41"/>
          <w:color w:val="auto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основные разделы электротехники и электроники, электрические измерения и приборы, микропроцессорные средства измерения.</w:t>
      </w:r>
    </w:p>
    <w:p w:rsidR="001E566F" w:rsidRPr="001D358F" w:rsidRDefault="001E566F" w:rsidP="00A05386">
      <w:pPr>
        <w:pStyle w:val="Default"/>
        <w:ind w:left="1418" w:firstLine="425"/>
        <w:rPr>
          <w:b/>
        </w:rPr>
      </w:pPr>
      <w:r w:rsidRPr="001D358F">
        <w:rPr>
          <w:b/>
        </w:rPr>
        <w:t>Требования к уровню усвоения содержания курса</w:t>
      </w:r>
    </w:p>
    <w:p w:rsidR="001E566F" w:rsidRPr="001D358F" w:rsidRDefault="001E566F" w:rsidP="00A05386">
      <w:pPr>
        <w:shd w:val="clear" w:color="auto" w:fill="FFFFFF"/>
        <w:autoSpaceDE w:val="0"/>
        <w:autoSpaceDN w:val="0"/>
        <w:adjustRightInd w:val="0"/>
        <w:ind w:left="1418" w:firstLine="425"/>
        <w:jc w:val="left"/>
        <w:rPr>
          <w:color w:val="000000"/>
        </w:rPr>
      </w:pPr>
      <w:r w:rsidRPr="001D358F">
        <w:rPr>
          <w:color w:val="000000"/>
        </w:rPr>
        <w:t>В результате освоения дисциплины формируются следующие компетенции:</w:t>
      </w:r>
    </w:p>
    <w:p w:rsidR="00A05386" w:rsidRPr="00A05386" w:rsidRDefault="008005CA" w:rsidP="00A05386">
      <w:pPr>
        <w:shd w:val="clear" w:color="auto" w:fill="FFFFFF"/>
        <w:autoSpaceDE w:val="0"/>
        <w:autoSpaceDN w:val="0"/>
        <w:adjustRightInd w:val="0"/>
        <w:ind w:left="1418" w:firstLine="425"/>
        <w:rPr>
          <w:color w:val="000000"/>
        </w:rPr>
      </w:pPr>
      <w:r w:rsidRPr="001D358F">
        <w:rPr>
          <w:color w:val="000000"/>
        </w:rPr>
        <w:t>ОК 1-</w:t>
      </w:r>
      <w:r w:rsidR="00912DA8" w:rsidRPr="001D358F">
        <w:rPr>
          <w:color w:val="000000"/>
        </w:rPr>
        <w:t>10; ПК 1.3</w:t>
      </w:r>
      <w:r w:rsidR="001E566F" w:rsidRPr="001D358F">
        <w:rPr>
          <w:color w:val="000000"/>
        </w:rPr>
        <w:t>.</w:t>
      </w:r>
    </w:p>
    <w:p w:rsidR="002749C9" w:rsidRPr="00FE5397" w:rsidRDefault="001E566F" w:rsidP="00FE5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1134" w:firstLine="340"/>
        <w:jc w:val="center"/>
        <w:rPr>
          <w:b/>
        </w:rPr>
      </w:pPr>
      <w:r w:rsidRPr="001D358F">
        <w:rPr>
          <w:b/>
        </w:rPr>
        <w:t>Виды учебной работы и объём учебных часов</w:t>
      </w:r>
    </w:p>
    <w:tbl>
      <w:tblPr>
        <w:tblW w:w="8930" w:type="dxa"/>
        <w:tblInd w:w="16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3119"/>
      </w:tblGrid>
      <w:tr w:rsidR="001E566F" w:rsidRPr="001D358F" w:rsidTr="00A05386">
        <w:trPr>
          <w:trHeight w:val="460"/>
        </w:trPr>
        <w:tc>
          <w:tcPr>
            <w:tcW w:w="58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566F" w:rsidRPr="001D358F" w:rsidRDefault="001E566F" w:rsidP="001D358F">
            <w:pPr>
              <w:spacing w:line="259" w:lineRule="auto"/>
              <w:ind w:left="1134"/>
              <w:jc w:val="center"/>
              <w:rPr>
                <w:b/>
              </w:rPr>
            </w:pPr>
            <w:r w:rsidRPr="001D358F">
              <w:rPr>
                <w:b/>
              </w:rPr>
              <w:t>Вид учебной работы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566F" w:rsidRPr="001D358F" w:rsidRDefault="001E566F" w:rsidP="001D358F">
            <w:pPr>
              <w:spacing w:line="259" w:lineRule="auto"/>
              <w:ind w:left="1134" w:firstLine="0"/>
              <w:jc w:val="center"/>
              <w:rPr>
                <w:b/>
              </w:rPr>
            </w:pPr>
            <w:r w:rsidRPr="001D358F">
              <w:rPr>
                <w:b/>
              </w:rPr>
              <w:t>Объём, часов</w:t>
            </w:r>
          </w:p>
        </w:tc>
      </w:tr>
      <w:tr w:rsidR="001E566F" w:rsidRPr="001D358F" w:rsidTr="00A05386">
        <w:trPr>
          <w:trHeight w:val="285"/>
        </w:trPr>
        <w:tc>
          <w:tcPr>
            <w:tcW w:w="5811" w:type="dxa"/>
            <w:tcBorders>
              <w:left w:val="single" w:sz="12" w:space="0" w:color="auto"/>
            </w:tcBorders>
          </w:tcPr>
          <w:p w:rsidR="001E566F" w:rsidRPr="001D358F" w:rsidRDefault="001E566F" w:rsidP="001D358F">
            <w:pPr>
              <w:spacing w:line="259" w:lineRule="auto"/>
              <w:ind w:left="1134" w:firstLine="0"/>
              <w:rPr>
                <w:b/>
              </w:rPr>
            </w:pPr>
            <w:r w:rsidRPr="001D358F">
              <w:rPr>
                <w:b/>
              </w:rPr>
              <w:t>Максимальная учебная нагрузка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1E566F" w:rsidRPr="001D358F" w:rsidRDefault="00912DA8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 w:rsidRPr="001D358F">
              <w:rPr>
                <w:b/>
              </w:rPr>
              <w:t>72</w:t>
            </w:r>
          </w:p>
        </w:tc>
      </w:tr>
      <w:tr w:rsidR="001E566F" w:rsidRPr="001D358F" w:rsidTr="00A05386">
        <w:tc>
          <w:tcPr>
            <w:tcW w:w="5811" w:type="dxa"/>
            <w:tcBorders>
              <w:left w:val="single" w:sz="12" w:space="0" w:color="auto"/>
            </w:tcBorders>
          </w:tcPr>
          <w:p w:rsidR="001E566F" w:rsidRPr="001D358F" w:rsidRDefault="001E566F" w:rsidP="001D358F">
            <w:pPr>
              <w:spacing w:line="259" w:lineRule="auto"/>
              <w:ind w:left="1134" w:firstLine="0"/>
              <w:rPr>
                <w:b/>
              </w:rPr>
            </w:pPr>
            <w:r w:rsidRPr="001D358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1E566F" w:rsidRPr="001D358F" w:rsidRDefault="00912DA8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 w:rsidRPr="001D358F">
              <w:rPr>
                <w:b/>
              </w:rPr>
              <w:t>48</w:t>
            </w:r>
          </w:p>
        </w:tc>
      </w:tr>
      <w:tr w:rsidR="001E566F" w:rsidRPr="001D358F" w:rsidTr="00A05386">
        <w:tc>
          <w:tcPr>
            <w:tcW w:w="5811" w:type="dxa"/>
            <w:tcBorders>
              <w:left w:val="single" w:sz="12" w:space="0" w:color="auto"/>
            </w:tcBorders>
          </w:tcPr>
          <w:p w:rsidR="001E566F" w:rsidRPr="001D358F" w:rsidRDefault="00786798" w:rsidP="001D358F">
            <w:pPr>
              <w:spacing w:line="259" w:lineRule="auto"/>
              <w:ind w:left="1134" w:firstLine="0"/>
            </w:pPr>
            <w:r w:rsidRPr="001D358F">
              <w:t>Л</w:t>
            </w:r>
            <w:r w:rsidR="001E566F" w:rsidRPr="001D358F">
              <w:t>екций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1E566F" w:rsidRPr="001D358F" w:rsidRDefault="00912DA8" w:rsidP="001D358F">
            <w:pPr>
              <w:spacing w:line="259" w:lineRule="auto"/>
              <w:ind w:left="1134" w:right="567"/>
              <w:jc w:val="center"/>
            </w:pPr>
            <w:r w:rsidRPr="001D358F">
              <w:t>28</w:t>
            </w:r>
          </w:p>
        </w:tc>
      </w:tr>
      <w:tr w:rsidR="001E566F" w:rsidRPr="001D358F" w:rsidTr="00A05386">
        <w:tc>
          <w:tcPr>
            <w:tcW w:w="5811" w:type="dxa"/>
            <w:tcBorders>
              <w:left w:val="single" w:sz="12" w:space="0" w:color="auto"/>
            </w:tcBorders>
          </w:tcPr>
          <w:p w:rsidR="001E566F" w:rsidRPr="001D358F" w:rsidRDefault="001E566F" w:rsidP="001D358F">
            <w:pPr>
              <w:spacing w:line="259" w:lineRule="auto"/>
              <w:ind w:left="1134" w:firstLine="0"/>
            </w:pPr>
            <w:r w:rsidRPr="001D358F">
              <w:t>практических занятий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1E566F" w:rsidRPr="001D358F" w:rsidRDefault="00912DA8" w:rsidP="001D358F">
            <w:pPr>
              <w:spacing w:line="259" w:lineRule="auto"/>
              <w:ind w:left="1134" w:right="567"/>
              <w:jc w:val="center"/>
            </w:pPr>
            <w:r w:rsidRPr="001D358F">
              <w:t>20</w:t>
            </w:r>
          </w:p>
        </w:tc>
      </w:tr>
      <w:tr w:rsidR="001E566F" w:rsidRPr="001D358F" w:rsidTr="00A05386">
        <w:tc>
          <w:tcPr>
            <w:tcW w:w="5811" w:type="dxa"/>
            <w:tcBorders>
              <w:left w:val="single" w:sz="12" w:space="0" w:color="auto"/>
            </w:tcBorders>
          </w:tcPr>
          <w:p w:rsidR="001E566F" w:rsidRPr="001D358F" w:rsidRDefault="001E566F" w:rsidP="001D358F">
            <w:pPr>
              <w:spacing w:line="259" w:lineRule="auto"/>
              <w:ind w:left="1134" w:firstLine="0"/>
              <w:rPr>
                <w:b/>
              </w:rPr>
            </w:pPr>
            <w:r w:rsidRPr="001D358F">
              <w:rPr>
                <w:b/>
              </w:rPr>
              <w:t>Самостоятельная работа обучающегося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1E566F" w:rsidRPr="001D358F" w:rsidRDefault="00912DA8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 w:rsidRPr="001D358F">
              <w:rPr>
                <w:b/>
              </w:rPr>
              <w:t>24</w:t>
            </w:r>
          </w:p>
        </w:tc>
      </w:tr>
      <w:tr w:rsidR="001E566F" w:rsidRPr="001D358F" w:rsidTr="00A05386">
        <w:trPr>
          <w:trHeight w:val="253"/>
        </w:trPr>
        <w:tc>
          <w:tcPr>
            <w:tcW w:w="89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66F" w:rsidRPr="001D358F" w:rsidRDefault="001E566F" w:rsidP="001D358F">
            <w:pPr>
              <w:spacing w:line="259" w:lineRule="auto"/>
              <w:ind w:left="1134" w:firstLine="0"/>
              <w:rPr>
                <w:b/>
              </w:rPr>
            </w:pPr>
            <w:r w:rsidRPr="001D358F">
              <w:rPr>
                <w:b/>
              </w:rPr>
              <w:lastRenderedPageBreak/>
              <w:t>Итог</w:t>
            </w:r>
            <w:r w:rsidR="00912DA8" w:rsidRPr="001D358F">
              <w:rPr>
                <w:b/>
              </w:rPr>
              <w:t>овая аттестация: зачет</w:t>
            </w:r>
          </w:p>
        </w:tc>
      </w:tr>
    </w:tbl>
    <w:p w:rsidR="0068574F" w:rsidRPr="001D358F" w:rsidRDefault="0068574F" w:rsidP="001D358F">
      <w:pPr>
        <w:pStyle w:val="Default"/>
        <w:ind w:left="1134"/>
      </w:pPr>
    </w:p>
    <w:p w:rsidR="006D3990" w:rsidRPr="001D358F" w:rsidRDefault="006D3990" w:rsidP="001D358F">
      <w:pPr>
        <w:tabs>
          <w:tab w:val="center" w:pos="5433"/>
        </w:tabs>
        <w:ind w:left="1134"/>
        <w:jc w:val="center"/>
        <w:rPr>
          <w:b/>
        </w:rPr>
      </w:pPr>
      <w:r w:rsidRPr="001D358F">
        <w:rPr>
          <w:b/>
        </w:rPr>
        <w:t>Дисциплина</w:t>
      </w:r>
    </w:p>
    <w:p w:rsidR="006D3990" w:rsidRPr="001D358F" w:rsidRDefault="006D3990" w:rsidP="001D358F">
      <w:pPr>
        <w:ind w:left="1134"/>
        <w:jc w:val="center"/>
        <w:rPr>
          <w:b/>
        </w:rPr>
      </w:pPr>
      <w:r w:rsidRPr="001D358F">
        <w:rPr>
          <w:b/>
        </w:rPr>
        <w:t>«ПРАВОВЫЕ ОСНОВЫ ПРОФЕССИОНАЛЬНОЙ ДЕЯТЕЛЬНОСТИ»</w:t>
      </w:r>
    </w:p>
    <w:p w:rsidR="006D3990" w:rsidRPr="001D358F" w:rsidRDefault="006D3990" w:rsidP="001D358F">
      <w:pPr>
        <w:shd w:val="clear" w:color="auto" w:fill="FFFFFF"/>
        <w:autoSpaceDE w:val="0"/>
        <w:autoSpaceDN w:val="0"/>
        <w:adjustRightInd w:val="0"/>
        <w:ind w:left="1134" w:firstLine="709"/>
        <w:rPr>
          <w:color w:val="000000"/>
        </w:rPr>
      </w:pPr>
      <w:r w:rsidRPr="001D358F">
        <w:rPr>
          <w:color w:val="000000"/>
        </w:rPr>
        <w:t>Дисциплина входит в общепрофессиональный цикл обязательной части ППССЗ.</w:t>
      </w:r>
    </w:p>
    <w:p w:rsidR="006D3990" w:rsidRPr="001D358F" w:rsidRDefault="006D3990" w:rsidP="001D358F">
      <w:pPr>
        <w:shd w:val="clear" w:color="auto" w:fill="FFFFFF"/>
        <w:autoSpaceDE w:val="0"/>
        <w:autoSpaceDN w:val="0"/>
        <w:adjustRightInd w:val="0"/>
        <w:ind w:left="1134" w:firstLine="709"/>
        <w:rPr>
          <w:b/>
          <w:color w:val="000000"/>
        </w:rPr>
      </w:pPr>
      <w:r w:rsidRPr="001D358F">
        <w:rPr>
          <w:b/>
          <w:color w:val="000000"/>
        </w:rPr>
        <w:t>Цели и задачи дисциплины</w:t>
      </w:r>
    </w:p>
    <w:p w:rsidR="006D3990" w:rsidRPr="001D358F" w:rsidRDefault="006D3990" w:rsidP="00634482">
      <w:pPr>
        <w:shd w:val="clear" w:color="auto" w:fill="FFFFFF"/>
        <w:autoSpaceDE w:val="0"/>
        <w:autoSpaceDN w:val="0"/>
        <w:adjustRightInd w:val="0"/>
        <w:ind w:left="1560" w:firstLine="709"/>
        <w:rPr>
          <w:color w:val="000000"/>
        </w:rPr>
      </w:pPr>
      <w:r w:rsidRPr="001D358F">
        <w:rPr>
          <w:color w:val="000000"/>
        </w:rPr>
        <w:t xml:space="preserve">В результате освоения дисциплины студент должен </w:t>
      </w:r>
      <w:r w:rsidRPr="001D358F">
        <w:rPr>
          <w:b/>
          <w:color w:val="000000"/>
        </w:rPr>
        <w:t>уметь</w:t>
      </w:r>
      <w:r w:rsidRPr="001D358F">
        <w:rPr>
          <w:color w:val="000000"/>
        </w:rPr>
        <w:t>:</w:t>
      </w:r>
    </w:p>
    <w:p w:rsidR="00F242A1" w:rsidRPr="001D358F" w:rsidRDefault="00454201" w:rsidP="00634482">
      <w:pPr>
        <w:pStyle w:val="af6"/>
        <w:numPr>
          <w:ilvl w:val="0"/>
          <w:numId w:val="59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определять административные правонарушения и административную ответственность;</w:t>
      </w:r>
    </w:p>
    <w:p w:rsidR="00454201" w:rsidRPr="001D358F" w:rsidRDefault="00454201" w:rsidP="00634482">
      <w:pPr>
        <w:pStyle w:val="af6"/>
        <w:numPr>
          <w:ilvl w:val="0"/>
          <w:numId w:val="59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оформлять нормативные акты по перевозке грузов, пассажиров и багажа;</w:t>
      </w:r>
    </w:p>
    <w:p w:rsidR="006D3990" w:rsidRPr="001D358F" w:rsidRDefault="00454201" w:rsidP="00634482">
      <w:pPr>
        <w:pStyle w:val="Default"/>
        <w:numPr>
          <w:ilvl w:val="0"/>
          <w:numId w:val="23"/>
        </w:numPr>
        <w:ind w:left="1560"/>
        <w:jc w:val="both"/>
      </w:pPr>
      <w:r w:rsidRPr="001D358F">
        <w:t>применять правовые акты по обеспечению судоходства</w:t>
      </w:r>
      <w:r w:rsidR="006D3990" w:rsidRPr="001D358F">
        <w:t xml:space="preserve">. </w:t>
      </w:r>
    </w:p>
    <w:p w:rsidR="006D3990" w:rsidRPr="001D358F" w:rsidRDefault="006D3990" w:rsidP="00634482">
      <w:pPr>
        <w:pStyle w:val="Default"/>
        <w:ind w:left="1560"/>
        <w:jc w:val="both"/>
      </w:pPr>
      <w:r w:rsidRPr="001D358F">
        <w:t xml:space="preserve">В результате освоения дисциплины студент должен </w:t>
      </w:r>
      <w:r w:rsidRPr="001D358F">
        <w:rPr>
          <w:b/>
          <w:bCs/>
        </w:rPr>
        <w:t xml:space="preserve">знать: </w:t>
      </w:r>
    </w:p>
    <w:p w:rsidR="00F242A1" w:rsidRPr="001D358F" w:rsidRDefault="00454201" w:rsidP="00634482">
      <w:pPr>
        <w:pStyle w:val="af6"/>
        <w:numPr>
          <w:ilvl w:val="0"/>
          <w:numId w:val="60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понятие правового регулирования в сфере профессиональной деятельности;</w:t>
      </w:r>
    </w:p>
    <w:p w:rsidR="00F242A1" w:rsidRPr="001D358F" w:rsidRDefault="00454201" w:rsidP="00634482">
      <w:pPr>
        <w:pStyle w:val="af6"/>
        <w:numPr>
          <w:ilvl w:val="0"/>
          <w:numId w:val="60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правовое положение субъектов предпринимательской деятельности;</w:t>
      </w:r>
    </w:p>
    <w:p w:rsidR="00F242A1" w:rsidRPr="001D358F" w:rsidRDefault="00454201" w:rsidP="00634482">
      <w:pPr>
        <w:pStyle w:val="af6"/>
        <w:numPr>
          <w:ilvl w:val="0"/>
          <w:numId w:val="60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организационно-правовые формы юридических лиц;</w:t>
      </w:r>
    </w:p>
    <w:p w:rsidR="00F242A1" w:rsidRPr="001D358F" w:rsidRDefault="00454201" w:rsidP="00634482">
      <w:pPr>
        <w:pStyle w:val="af6"/>
        <w:numPr>
          <w:ilvl w:val="0"/>
          <w:numId w:val="60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дисциплинарную и материальную ответственность работника;</w:t>
      </w:r>
    </w:p>
    <w:p w:rsidR="00F242A1" w:rsidRPr="001D358F" w:rsidRDefault="00454201" w:rsidP="00634482">
      <w:pPr>
        <w:pStyle w:val="af6"/>
        <w:numPr>
          <w:ilvl w:val="0"/>
          <w:numId w:val="60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административные и уголовные правонарушения и административную и уголовную ответственность;</w:t>
      </w:r>
    </w:p>
    <w:p w:rsidR="00F242A1" w:rsidRPr="001D358F" w:rsidRDefault="00454201" w:rsidP="00634482">
      <w:pPr>
        <w:pStyle w:val="af6"/>
        <w:numPr>
          <w:ilvl w:val="0"/>
          <w:numId w:val="60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права социальной защиты граждан;</w:t>
      </w:r>
    </w:p>
    <w:p w:rsidR="00F242A1" w:rsidRPr="001D358F" w:rsidRDefault="00454201" w:rsidP="00634482">
      <w:pPr>
        <w:pStyle w:val="af6"/>
        <w:numPr>
          <w:ilvl w:val="0"/>
          <w:numId w:val="60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правовой статус судна;</w:t>
      </w:r>
    </w:p>
    <w:p w:rsidR="00F242A1" w:rsidRPr="001D358F" w:rsidRDefault="00454201" w:rsidP="00634482">
      <w:pPr>
        <w:pStyle w:val="af6"/>
        <w:numPr>
          <w:ilvl w:val="0"/>
          <w:numId w:val="60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международно-правовой режим морских пространств;</w:t>
      </w:r>
    </w:p>
    <w:p w:rsidR="00F242A1" w:rsidRPr="001D358F" w:rsidRDefault="00454201" w:rsidP="00634482">
      <w:pPr>
        <w:pStyle w:val="af6"/>
        <w:numPr>
          <w:ilvl w:val="0"/>
          <w:numId w:val="60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международные и национальные нормы по квалификации и комплектованию судового экипажа;</w:t>
      </w:r>
    </w:p>
    <w:p w:rsidR="00F242A1" w:rsidRPr="001D358F" w:rsidRDefault="00454201" w:rsidP="00634482">
      <w:pPr>
        <w:pStyle w:val="af6"/>
        <w:numPr>
          <w:ilvl w:val="0"/>
          <w:numId w:val="60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правовые основы коммерческой эксплуатации судов;</w:t>
      </w:r>
    </w:p>
    <w:p w:rsidR="00F242A1" w:rsidRPr="001D358F" w:rsidRDefault="00454201" w:rsidP="00634482">
      <w:pPr>
        <w:pStyle w:val="af6"/>
        <w:numPr>
          <w:ilvl w:val="0"/>
          <w:numId w:val="60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нормативные акты по перевозке грузов, пассажиров и багажа;</w:t>
      </w:r>
    </w:p>
    <w:p w:rsidR="00F242A1" w:rsidRPr="001D358F" w:rsidRDefault="00454201" w:rsidP="00634482">
      <w:pPr>
        <w:pStyle w:val="af6"/>
        <w:numPr>
          <w:ilvl w:val="0"/>
          <w:numId w:val="60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правовое регулирование хозяйственных операций;</w:t>
      </w:r>
    </w:p>
    <w:p w:rsidR="00F242A1" w:rsidRPr="001D358F" w:rsidRDefault="00454201" w:rsidP="00634482">
      <w:pPr>
        <w:pStyle w:val="af6"/>
        <w:numPr>
          <w:ilvl w:val="0"/>
          <w:numId w:val="60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 xml:space="preserve">правовые акты по обеспечению безопасности мореплавания и судоходства; </w:t>
      </w:r>
    </w:p>
    <w:p w:rsidR="00F242A1" w:rsidRPr="001D358F" w:rsidRDefault="00454201" w:rsidP="00634482">
      <w:pPr>
        <w:pStyle w:val="af6"/>
        <w:numPr>
          <w:ilvl w:val="0"/>
          <w:numId w:val="60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правовое регулирование при чрезвычайных обстоятельствах;</w:t>
      </w:r>
    </w:p>
    <w:p w:rsidR="00F242A1" w:rsidRPr="001D358F" w:rsidRDefault="00454201" w:rsidP="00634482">
      <w:pPr>
        <w:pStyle w:val="af6"/>
        <w:numPr>
          <w:ilvl w:val="0"/>
          <w:numId w:val="60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основы страхования;</w:t>
      </w:r>
    </w:p>
    <w:p w:rsidR="00454201" w:rsidRPr="001D358F" w:rsidRDefault="00454201" w:rsidP="00634482">
      <w:pPr>
        <w:pStyle w:val="af6"/>
        <w:numPr>
          <w:ilvl w:val="0"/>
          <w:numId w:val="60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порядок разрешения имущественных споров;</w:t>
      </w:r>
    </w:p>
    <w:p w:rsidR="006D3990" w:rsidRPr="001D358F" w:rsidRDefault="00454201" w:rsidP="00634482">
      <w:pPr>
        <w:numPr>
          <w:ilvl w:val="0"/>
          <w:numId w:val="29"/>
        </w:numPr>
        <w:shd w:val="clear" w:color="auto" w:fill="FFFFFF"/>
        <w:ind w:left="1560"/>
        <w:rPr>
          <w:rStyle w:val="FontStyle41"/>
          <w:color w:val="auto"/>
          <w:sz w:val="24"/>
          <w:szCs w:val="24"/>
        </w:rPr>
      </w:pPr>
      <w:r w:rsidRPr="001D358F">
        <w:t>способы защиты интересов граждан и судов</w:t>
      </w:r>
      <w:r w:rsidR="006D3990" w:rsidRPr="001D358F">
        <w:rPr>
          <w:rStyle w:val="FontStyle41"/>
          <w:sz w:val="24"/>
          <w:szCs w:val="24"/>
        </w:rPr>
        <w:t>.</w:t>
      </w:r>
    </w:p>
    <w:p w:rsidR="006D3990" w:rsidRPr="001D358F" w:rsidRDefault="006D3990" w:rsidP="001D358F">
      <w:pPr>
        <w:pStyle w:val="Default"/>
        <w:ind w:left="1134"/>
        <w:jc w:val="both"/>
        <w:rPr>
          <w:b/>
        </w:rPr>
      </w:pPr>
      <w:r w:rsidRPr="001D358F">
        <w:rPr>
          <w:b/>
        </w:rPr>
        <w:t>Требования к уровню усвоения содержания курса</w:t>
      </w:r>
    </w:p>
    <w:p w:rsidR="006D3990" w:rsidRPr="001D358F" w:rsidRDefault="006D3990" w:rsidP="001D358F">
      <w:pPr>
        <w:shd w:val="clear" w:color="auto" w:fill="FFFFFF"/>
        <w:autoSpaceDE w:val="0"/>
        <w:autoSpaceDN w:val="0"/>
        <w:adjustRightInd w:val="0"/>
        <w:ind w:left="1134" w:firstLine="709"/>
        <w:rPr>
          <w:color w:val="000000"/>
        </w:rPr>
      </w:pPr>
      <w:r w:rsidRPr="001D358F">
        <w:rPr>
          <w:color w:val="000000"/>
        </w:rPr>
        <w:t xml:space="preserve">В результате освоения дисциплины формируются следующие компетенции: </w:t>
      </w:r>
    </w:p>
    <w:p w:rsidR="006D3990" w:rsidRPr="001D358F" w:rsidRDefault="006D3990" w:rsidP="001D358F">
      <w:pPr>
        <w:shd w:val="clear" w:color="auto" w:fill="FFFFFF"/>
        <w:autoSpaceDE w:val="0"/>
        <w:autoSpaceDN w:val="0"/>
        <w:adjustRightInd w:val="0"/>
        <w:ind w:left="1134" w:firstLine="709"/>
        <w:rPr>
          <w:color w:val="000000"/>
        </w:rPr>
      </w:pPr>
      <w:r w:rsidRPr="001D358F">
        <w:rPr>
          <w:color w:val="000000"/>
        </w:rPr>
        <w:t>ОК 1-10; ПК 1.1-1.3; ПК 2.1-2.7; ПК 3.1-3.2.</w:t>
      </w:r>
    </w:p>
    <w:p w:rsidR="002749C9" w:rsidRPr="00FE5397" w:rsidRDefault="006D3990" w:rsidP="00FE5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1134" w:firstLine="340"/>
        <w:jc w:val="center"/>
        <w:rPr>
          <w:b/>
        </w:rPr>
      </w:pPr>
      <w:r w:rsidRPr="001D358F">
        <w:rPr>
          <w:b/>
        </w:rPr>
        <w:t>Виды учебной работы и объём учебных часов</w:t>
      </w:r>
    </w:p>
    <w:tbl>
      <w:tblPr>
        <w:tblW w:w="8930" w:type="dxa"/>
        <w:tblInd w:w="16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3119"/>
      </w:tblGrid>
      <w:tr w:rsidR="006D3990" w:rsidRPr="001D358F" w:rsidTr="00634482">
        <w:trPr>
          <w:trHeight w:val="323"/>
        </w:trPr>
        <w:tc>
          <w:tcPr>
            <w:tcW w:w="58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3990" w:rsidRPr="001D358F" w:rsidRDefault="006D3990" w:rsidP="001D358F">
            <w:pPr>
              <w:spacing w:line="259" w:lineRule="auto"/>
              <w:ind w:left="1134"/>
              <w:jc w:val="center"/>
              <w:rPr>
                <w:b/>
              </w:rPr>
            </w:pPr>
            <w:r w:rsidRPr="001D358F">
              <w:rPr>
                <w:b/>
              </w:rPr>
              <w:t>Вид учебной работы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3990" w:rsidRPr="001D358F" w:rsidRDefault="006D3990" w:rsidP="001D358F">
            <w:pPr>
              <w:spacing w:line="259" w:lineRule="auto"/>
              <w:ind w:left="1134" w:firstLine="0"/>
              <w:jc w:val="center"/>
              <w:rPr>
                <w:b/>
              </w:rPr>
            </w:pPr>
            <w:r w:rsidRPr="001D358F">
              <w:rPr>
                <w:b/>
              </w:rPr>
              <w:t>Объём, часов</w:t>
            </w:r>
          </w:p>
        </w:tc>
      </w:tr>
      <w:tr w:rsidR="006D3990" w:rsidRPr="001D358F" w:rsidTr="00634482">
        <w:trPr>
          <w:trHeight w:val="285"/>
        </w:trPr>
        <w:tc>
          <w:tcPr>
            <w:tcW w:w="5811" w:type="dxa"/>
            <w:tcBorders>
              <w:left w:val="single" w:sz="12" w:space="0" w:color="auto"/>
            </w:tcBorders>
          </w:tcPr>
          <w:p w:rsidR="006D3990" w:rsidRPr="001D358F" w:rsidRDefault="006D3990" w:rsidP="00634482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Максимальная учебная нагрузка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6D3990" w:rsidRPr="001D358F" w:rsidRDefault="006D3990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 w:rsidRPr="001D358F">
              <w:rPr>
                <w:b/>
              </w:rPr>
              <w:t>48</w:t>
            </w:r>
          </w:p>
        </w:tc>
      </w:tr>
      <w:tr w:rsidR="006D3990" w:rsidRPr="001D358F" w:rsidTr="00634482">
        <w:tc>
          <w:tcPr>
            <w:tcW w:w="5811" w:type="dxa"/>
            <w:tcBorders>
              <w:left w:val="single" w:sz="12" w:space="0" w:color="auto"/>
            </w:tcBorders>
          </w:tcPr>
          <w:p w:rsidR="006D3990" w:rsidRPr="001D358F" w:rsidRDefault="006D3990" w:rsidP="00634482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6D3990" w:rsidRPr="001D358F" w:rsidRDefault="006D3990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 w:rsidRPr="001D358F">
              <w:rPr>
                <w:b/>
              </w:rPr>
              <w:t>32</w:t>
            </w:r>
          </w:p>
        </w:tc>
      </w:tr>
      <w:tr w:rsidR="006D3990" w:rsidRPr="001D358F" w:rsidTr="00634482">
        <w:tc>
          <w:tcPr>
            <w:tcW w:w="5811" w:type="dxa"/>
            <w:tcBorders>
              <w:left w:val="single" w:sz="12" w:space="0" w:color="auto"/>
            </w:tcBorders>
          </w:tcPr>
          <w:p w:rsidR="006D3990" w:rsidRPr="001D358F" w:rsidRDefault="00786798" w:rsidP="00634482">
            <w:pPr>
              <w:spacing w:line="259" w:lineRule="auto"/>
              <w:ind w:firstLine="0"/>
            </w:pPr>
            <w:r w:rsidRPr="001D358F">
              <w:t>Л</w:t>
            </w:r>
            <w:r w:rsidR="006D3990" w:rsidRPr="001D358F">
              <w:t>екций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6D3990" w:rsidRPr="001D358F" w:rsidRDefault="006D3990" w:rsidP="001D358F">
            <w:pPr>
              <w:spacing w:line="259" w:lineRule="auto"/>
              <w:ind w:left="1134" w:right="567"/>
              <w:jc w:val="center"/>
            </w:pPr>
            <w:r w:rsidRPr="001D358F">
              <w:t>32</w:t>
            </w:r>
          </w:p>
        </w:tc>
      </w:tr>
      <w:tr w:rsidR="006D3990" w:rsidRPr="001D358F" w:rsidTr="00634482">
        <w:tc>
          <w:tcPr>
            <w:tcW w:w="5811" w:type="dxa"/>
            <w:tcBorders>
              <w:left w:val="single" w:sz="12" w:space="0" w:color="auto"/>
            </w:tcBorders>
          </w:tcPr>
          <w:p w:rsidR="006D3990" w:rsidRPr="001D358F" w:rsidRDefault="006D3990" w:rsidP="00634482">
            <w:pPr>
              <w:spacing w:line="259" w:lineRule="auto"/>
              <w:ind w:firstLine="0"/>
            </w:pPr>
            <w:r w:rsidRPr="001D358F">
              <w:t>практических занятий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6D3990" w:rsidRPr="001D358F" w:rsidRDefault="006D3990" w:rsidP="001D358F">
            <w:pPr>
              <w:spacing w:line="259" w:lineRule="auto"/>
              <w:ind w:left="1134" w:right="567"/>
              <w:jc w:val="center"/>
            </w:pPr>
            <w:r w:rsidRPr="001D358F">
              <w:t>-</w:t>
            </w:r>
          </w:p>
        </w:tc>
      </w:tr>
      <w:tr w:rsidR="006D3990" w:rsidRPr="001D358F" w:rsidTr="00634482">
        <w:tc>
          <w:tcPr>
            <w:tcW w:w="5811" w:type="dxa"/>
            <w:tcBorders>
              <w:left w:val="single" w:sz="12" w:space="0" w:color="auto"/>
            </w:tcBorders>
          </w:tcPr>
          <w:p w:rsidR="006D3990" w:rsidRPr="001D358F" w:rsidRDefault="006D3990" w:rsidP="00634482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Самостоятельная работа обучающегося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6D3990" w:rsidRPr="001D358F" w:rsidRDefault="006D3990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 w:rsidRPr="001D358F">
              <w:rPr>
                <w:b/>
              </w:rPr>
              <w:t>16</w:t>
            </w:r>
          </w:p>
        </w:tc>
      </w:tr>
      <w:tr w:rsidR="006D3990" w:rsidRPr="001D358F" w:rsidTr="00634482">
        <w:trPr>
          <w:trHeight w:val="253"/>
        </w:trPr>
        <w:tc>
          <w:tcPr>
            <w:tcW w:w="89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3990" w:rsidRPr="001D358F" w:rsidRDefault="006D3990" w:rsidP="00634482">
            <w:pPr>
              <w:spacing w:line="259" w:lineRule="auto"/>
              <w:ind w:left="1134" w:firstLine="0"/>
              <w:rPr>
                <w:b/>
              </w:rPr>
            </w:pPr>
            <w:r w:rsidRPr="001D358F">
              <w:rPr>
                <w:b/>
              </w:rPr>
              <w:t xml:space="preserve">Итоговая аттестация: </w:t>
            </w:r>
            <w:r w:rsidR="00634482">
              <w:rPr>
                <w:b/>
              </w:rPr>
              <w:t>другие формы контроля</w:t>
            </w:r>
          </w:p>
        </w:tc>
      </w:tr>
    </w:tbl>
    <w:p w:rsidR="00634482" w:rsidRDefault="00634482" w:rsidP="00FE5397">
      <w:pPr>
        <w:ind w:firstLine="0"/>
        <w:rPr>
          <w:b/>
        </w:rPr>
      </w:pPr>
    </w:p>
    <w:p w:rsidR="00256741" w:rsidRPr="001D358F" w:rsidRDefault="00256741" w:rsidP="001D358F">
      <w:pPr>
        <w:ind w:left="1134"/>
        <w:jc w:val="center"/>
        <w:rPr>
          <w:b/>
        </w:rPr>
      </w:pPr>
      <w:r w:rsidRPr="001D358F">
        <w:rPr>
          <w:b/>
        </w:rPr>
        <w:t>Дисциплина</w:t>
      </w:r>
    </w:p>
    <w:p w:rsidR="00256741" w:rsidRPr="001D358F" w:rsidRDefault="00256741" w:rsidP="001D358F">
      <w:pPr>
        <w:pStyle w:val="10"/>
        <w:ind w:left="1134"/>
        <w:jc w:val="center"/>
        <w:rPr>
          <w:b/>
        </w:rPr>
      </w:pPr>
      <w:r w:rsidRPr="001D358F">
        <w:rPr>
          <w:b/>
          <w:bCs/>
        </w:rPr>
        <w:t>«</w:t>
      </w:r>
      <w:r w:rsidR="009B54D0" w:rsidRPr="001D358F">
        <w:rPr>
          <w:b/>
        </w:rPr>
        <w:t>МЕТРОЛОГИЯ И</w:t>
      </w:r>
      <w:r w:rsidRPr="001D358F">
        <w:rPr>
          <w:b/>
        </w:rPr>
        <w:t xml:space="preserve"> СТАНДАР</w:t>
      </w:r>
      <w:r w:rsidR="009B54D0" w:rsidRPr="001D358F">
        <w:rPr>
          <w:b/>
        </w:rPr>
        <w:t>ТИЗАЦИЯ</w:t>
      </w:r>
      <w:r w:rsidRPr="001D358F">
        <w:rPr>
          <w:b/>
          <w:bCs/>
        </w:rPr>
        <w:t>»</w:t>
      </w:r>
    </w:p>
    <w:p w:rsidR="00256741" w:rsidRPr="001D358F" w:rsidRDefault="00256741" w:rsidP="00634482">
      <w:pPr>
        <w:shd w:val="clear" w:color="auto" w:fill="FFFFFF"/>
        <w:autoSpaceDE w:val="0"/>
        <w:autoSpaceDN w:val="0"/>
        <w:adjustRightInd w:val="0"/>
        <w:ind w:left="1418" w:firstLine="425"/>
        <w:rPr>
          <w:color w:val="000000"/>
        </w:rPr>
      </w:pPr>
      <w:r w:rsidRPr="001D358F">
        <w:rPr>
          <w:color w:val="000000"/>
        </w:rPr>
        <w:t>Дисциплина входит в об</w:t>
      </w:r>
      <w:r w:rsidR="00C15332" w:rsidRPr="001D358F">
        <w:rPr>
          <w:color w:val="000000"/>
        </w:rPr>
        <w:t>щепрофессиональный цикл обязательной</w:t>
      </w:r>
      <w:r w:rsidRPr="001D358F">
        <w:rPr>
          <w:color w:val="000000"/>
        </w:rPr>
        <w:t xml:space="preserve"> части ППССЗ.</w:t>
      </w:r>
    </w:p>
    <w:p w:rsidR="00256741" w:rsidRPr="001D358F" w:rsidRDefault="00256741" w:rsidP="00634482">
      <w:pPr>
        <w:shd w:val="clear" w:color="auto" w:fill="FFFFFF"/>
        <w:autoSpaceDE w:val="0"/>
        <w:autoSpaceDN w:val="0"/>
        <w:adjustRightInd w:val="0"/>
        <w:ind w:left="1418" w:firstLine="425"/>
        <w:rPr>
          <w:b/>
          <w:color w:val="000000"/>
        </w:rPr>
      </w:pPr>
      <w:r w:rsidRPr="001D358F">
        <w:rPr>
          <w:b/>
          <w:color w:val="000000"/>
        </w:rPr>
        <w:t>Цели и задачи дисциплины</w:t>
      </w:r>
    </w:p>
    <w:p w:rsidR="00256741" w:rsidRPr="001D358F" w:rsidRDefault="00256741" w:rsidP="00634482">
      <w:pPr>
        <w:shd w:val="clear" w:color="auto" w:fill="FFFFFF"/>
        <w:autoSpaceDE w:val="0"/>
        <w:autoSpaceDN w:val="0"/>
        <w:adjustRightInd w:val="0"/>
        <w:ind w:left="1418" w:firstLine="425"/>
        <w:rPr>
          <w:color w:val="000000"/>
        </w:rPr>
      </w:pPr>
      <w:r w:rsidRPr="001D358F">
        <w:rPr>
          <w:color w:val="000000"/>
        </w:rPr>
        <w:t xml:space="preserve">В результате освоения дисциплины студент должен </w:t>
      </w:r>
      <w:r w:rsidRPr="001D358F">
        <w:rPr>
          <w:b/>
          <w:color w:val="000000"/>
        </w:rPr>
        <w:t>уметь</w:t>
      </w:r>
      <w:r w:rsidRPr="001D358F">
        <w:rPr>
          <w:color w:val="000000"/>
        </w:rPr>
        <w:t>:</w:t>
      </w:r>
    </w:p>
    <w:p w:rsidR="00C15332" w:rsidRPr="001D358F" w:rsidRDefault="00C15332" w:rsidP="00634482">
      <w:pPr>
        <w:ind w:left="1418" w:firstLine="425"/>
      </w:pPr>
      <w:r w:rsidRPr="001D358F">
        <w:t xml:space="preserve">пользоваться средствами измерений физических величин; </w:t>
      </w:r>
    </w:p>
    <w:p w:rsidR="00256741" w:rsidRPr="001D358F" w:rsidRDefault="00C15332" w:rsidP="00634482">
      <w:pPr>
        <w:widowControl/>
        <w:numPr>
          <w:ilvl w:val="0"/>
          <w:numId w:val="44"/>
        </w:numPr>
        <w:autoSpaceDE w:val="0"/>
        <w:autoSpaceDN w:val="0"/>
        <w:adjustRightInd w:val="0"/>
        <w:ind w:left="1418" w:firstLine="425"/>
      </w:pPr>
      <w:r w:rsidRPr="001D358F">
        <w:lastRenderedPageBreak/>
        <w:t>соблюдать технические регламенты, правила, нормы и стандарты, учитывать погрешности при проведении судовых измерений, исключать грубые погрешности в серии измерений, пользоваться стандартами, комплексами стандартов и другой нормативной документацией</w:t>
      </w:r>
      <w:r w:rsidR="00256741" w:rsidRPr="001D358F">
        <w:t>.</w:t>
      </w:r>
    </w:p>
    <w:p w:rsidR="00256741" w:rsidRPr="001D358F" w:rsidRDefault="00256741" w:rsidP="00634482">
      <w:pPr>
        <w:pStyle w:val="Default"/>
        <w:ind w:left="1418" w:firstLine="425"/>
        <w:jc w:val="both"/>
      </w:pPr>
      <w:r w:rsidRPr="001D358F">
        <w:t xml:space="preserve">В результате освоения дисциплины студент должен </w:t>
      </w:r>
      <w:r w:rsidRPr="001D358F">
        <w:rPr>
          <w:b/>
          <w:bCs/>
        </w:rPr>
        <w:t xml:space="preserve">знать: </w:t>
      </w:r>
    </w:p>
    <w:p w:rsidR="00C15332" w:rsidRPr="001D358F" w:rsidRDefault="00C15332" w:rsidP="00634482">
      <w:pPr>
        <w:pStyle w:val="af6"/>
        <w:numPr>
          <w:ilvl w:val="0"/>
          <w:numId w:val="30"/>
        </w:numPr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 xml:space="preserve">основные понятия и определения метрологии и стандартизации; </w:t>
      </w:r>
    </w:p>
    <w:p w:rsidR="00C15332" w:rsidRPr="001D358F" w:rsidRDefault="00C15332" w:rsidP="00634482">
      <w:pPr>
        <w:pStyle w:val="af6"/>
        <w:numPr>
          <w:ilvl w:val="0"/>
          <w:numId w:val="30"/>
        </w:numPr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 xml:space="preserve">принципы государственного метрологического контроля и надзора; </w:t>
      </w:r>
    </w:p>
    <w:p w:rsidR="00C15332" w:rsidRPr="001D358F" w:rsidRDefault="00C15332" w:rsidP="00634482">
      <w:pPr>
        <w:pStyle w:val="af6"/>
        <w:numPr>
          <w:ilvl w:val="0"/>
          <w:numId w:val="30"/>
        </w:numPr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принципы построения международных и отечественных технических регламентов, стандартов, область ответственности различных организаций, имеющих отношение к метрологии и стандартизации;</w:t>
      </w:r>
    </w:p>
    <w:p w:rsidR="00C15332" w:rsidRPr="001D358F" w:rsidRDefault="00C15332" w:rsidP="00634482">
      <w:pPr>
        <w:pStyle w:val="af6"/>
        <w:numPr>
          <w:ilvl w:val="0"/>
          <w:numId w:val="30"/>
        </w:numPr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правила пользования техническими регламентами, стандартами, комплексами стандартов и другой нормативной документацией в области водного транспорта;</w:t>
      </w:r>
    </w:p>
    <w:p w:rsidR="00256741" w:rsidRPr="001D358F" w:rsidRDefault="00C15332" w:rsidP="00634482">
      <w:pPr>
        <w:pStyle w:val="af6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 w:firstLine="425"/>
        <w:jc w:val="both"/>
        <w:rPr>
          <w:rStyle w:val="FontStyle41"/>
          <w:color w:val="auto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основные понятия и определения метрологии, виды погрешностей, погрешности определения навигационных параметров</w:t>
      </w:r>
      <w:r w:rsidR="00256741" w:rsidRPr="001D358F">
        <w:rPr>
          <w:rFonts w:ascii="Times New Roman" w:hAnsi="Times New Roman"/>
          <w:sz w:val="24"/>
          <w:szCs w:val="24"/>
        </w:rPr>
        <w:t>.</w:t>
      </w:r>
    </w:p>
    <w:p w:rsidR="00256741" w:rsidRPr="001D358F" w:rsidRDefault="00634482" w:rsidP="001D358F">
      <w:pPr>
        <w:pStyle w:val="Default"/>
        <w:ind w:left="1134"/>
        <w:jc w:val="both"/>
        <w:rPr>
          <w:b/>
        </w:rPr>
      </w:pPr>
      <w:r>
        <w:rPr>
          <w:b/>
        </w:rPr>
        <w:t xml:space="preserve">                   </w:t>
      </w:r>
      <w:r w:rsidR="00256741" w:rsidRPr="001D358F">
        <w:rPr>
          <w:b/>
        </w:rPr>
        <w:t>Требования к уровню усвоения содержания курса</w:t>
      </w:r>
    </w:p>
    <w:p w:rsidR="00256741" w:rsidRPr="001D358F" w:rsidRDefault="00256741" w:rsidP="001D358F">
      <w:pPr>
        <w:shd w:val="clear" w:color="auto" w:fill="FFFFFF"/>
        <w:autoSpaceDE w:val="0"/>
        <w:autoSpaceDN w:val="0"/>
        <w:adjustRightInd w:val="0"/>
        <w:ind w:left="1134" w:firstLine="709"/>
        <w:rPr>
          <w:color w:val="000000"/>
        </w:rPr>
      </w:pPr>
      <w:r w:rsidRPr="001D358F">
        <w:rPr>
          <w:color w:val="000000"/>
        </w:rPr>
        <w:t>В результате освоения дисциплины формируются следующие компетенции:</w:t>
      </w:r>
    </w:p>
    <w:p w:rsidR="000D6E61" w:rsidRPr="001D358F" w:rsidRDefault="009B54D0" w:rsidP="001D358F">
      <w:pPr>
        <w:shd w:val="clear" w:color="auto" w:fill="FFFFFF"/>
        <w:autoSpaceDE w:val="0"/>
        <w:autoSpaceDN w:val="0"/>
        <w:adjustRightInd w:val="0"/>
        <w:ind w:left="1134" w:firstLine="709"/>
        <w:rPr>
          <w:color w:val="000000"/>
        </w:rPr>
      </w:pPr>
      <w:r w:rsidRPr="001D358F">
        <w:rPr>
          <w:color w:val="000000"/>
        </w:rPr>
        <w:t>ОК 1-10; ПК 1.1-13; ПК 3.1-3.2</w:t>
      </w:r>
      <w:r w:rsidR="00256741" w:rsidRPr="001D358F">
        <w:rPr>
          <w:color w:val="000000"/>
        </w:rPr>
        <w:t>.</w:t>
      </w:r>
    </w:p>
    <w:p w:rsidR="002749C9" w:rsidRPr="00FE5397" w:rsidRDefault="00256741" w:rsidP="00FE5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1134" w:firstLine="340"/>
        <w:jc w:val="center"/>
        <w:rPr>
          <w:b/>
        </w:rPr>
      </w:pPr>
      <w:r w:rsidRPr="001D358F">
        <w:rPr>
          <w:b/>
        </w:rPr>
        <w:t>Виды учебной работы и объём учебных часов</w:t>
      </w:r>
    </w:p>
    <w:tbl>
      <w:tblPr>
        <w:tblW w:w="8788" w:type="dxa"/>
        <w:tblInd w:w="16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2977"/>
      </w:tblGrid>
      <w:tr w:rsidR="00256741" w:rsidRPr="001D358F" w:rsidTr="00634482">
        <w:trPr>
          <w:trHeight w:val="460"/>
        </w:trPr>
        <w:tc>
          <w:tcPr>
            <w:tcW w:w="58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6741" w:rsidRPr="001D358F" w:rsidRDefault="00256741" w:rsidP="001D358F">
            <w:pPr>
              <w:spacing w:line="259" w:lineRule="auto"/>
              <w:ind w:left="1134"/>
              <w:jc w:val="center"/>
              <w:rPr>
                <w:b/>
              </w:rPr>
            </w:pPr>
            <w:r w:rsidRPr="001D358F">
              <w:rPr>
                <w:b/>
              </w:rPr>
              <w:t>Вид учебной работы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6741" w:rsidRPr="001D358F" w:rsidRDefault="00256741" w:rsidP="001D358F">
            <w:pPr>
              <w:spacing w:line="259" w:lineRule="auto"/>
              <w:ind w:left="1134" w:firstLine="0"/>
              <w:jc w:val="center"/>
              <w:rPr>
                <w:b/>
              </w:rPr>
            </w:pPr>
            <w:r w:rsidRPr="001D358F">
              <w:rPr>
                <w:b/>
              </w:rPr>
              <w:t>Объём, часов</w:t>
            </w:r>
          </w:p>
        </w:tc>
      </w:tr>
      <w:tr w:rsidR="00256741" w:rsidRPr="001D358F" w:rsidTr="00634482">
        <w:trPr>
          <w:trHeight w:val="285"/>
        </w:trPr>
        <w:tc>
          <w:tcPr>
            <w:tcW w:w="5811" w:type="dxa"/>
            <w:tcBorders>
              <w:left w:val="single" w:sz="12" w:space="0" w:color="auto"/>
            </w:tcBorders>
          </w:tcPr>
          <w:p w:rsidR="00256741" w:rsidRPr="001D358F" w:rsidRDefault="00256741" w:rsidP="00634482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Максимальная учебная нагрузка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256741" w:rsidRPr="001D358F" w:rsidRDefault="0077581E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 w:rsidRPr="001D358F">
              <w:rPr>
                <w:b/>
              </w:rPr>
              <w:t>48</w:t>
            </w:r>
          </w:p>
        </w:tc>
      </w:tr>
      <w:tr w:rsidR="00256741" w:rsidRPr="001D358F" w:rsidTr="00634482">
        <w:tc>
          <w:tcPr>
            <w:tcW w:w="5811" w:type="dxa"/>
            <w:tcBorders>
              <w:left w:val="single" w:sz="12" w:space="0" w:color="auto"/>
            </w:tcBorders>
          </w:tcPr>
          <w:p w:rsidR="00256741" w:rsidRPr="001D358F" w:rsidRDefault="00256741" w:rsidP="00634482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256741" w:rsidRPr="001D358F" w:rsidRDefault="0077581E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 w:rsidRPr="001D358F">
              <w:rPr>
                <w:b/>
              </w:rPr>
              <w:t>32</w:t>
            </w:r>
          </w:p>
        </w:tc>
      </w:tr>
      <w:tr w:rsidR="00256741" w:rsidRPr="001D358F" w:rsidTr="00634482">
        <w:tc>
          <w:tcPr>
            <w:tcW w:w="5811" w:type="dxa"/>
            <w:tcBorders>
              <w:left w:val="single" w:sz="12" w:space="0" w:color="auto"/>
            </w:tcBorders>
          </w:tcPr>
          <w:p w:rsidR="00256741" w:rsidRPr="001D358F" w:rsidRDefault="00786798" w:rsidP="00634482">
            <w:pPr>
              <w:spacing w:line="259" w:lineRule="auto"/>
              <w:ind w:firstLine="0"/>
            </w:pPr>
            <w:r w:rsidRPr="001D358F">
              <w:t>Л</w:t>
            </w:r>
            <w:r w:rsidR="00256741" w:rsidRPr="001D358F">
              <w:t>екций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256741" w:rsidRPr="001D358F" w:rsidRDefault="0077581E" w:rsidP="001D358F">
            <w:pPr>
              <w:spacing w:line="259" w:lineRule="auto"/>
              <w:ind w:left="1134" w:right="567"/>
              <w:jc w:val="center"/>
            </w:pPr>
            <w:r w:rsidRPr="001D358F">
              <w:t>2</w:t>
            </w:r>
            <w:r w:rsidR="009B54D0" w:rsidRPr="001D358F">
              <w:t>8</w:t>
            </w:r>
          </w:p>
        </w:tc>
      </w:tr>
      <w:tr w:rsidR="00256741" w:rsidRPr="001D358F" w:rsidTr="00634482">
        <w:tc>
          <w:tcPr>
            <w:tcW w:w="5811" w:type="dxa"/>
            <w:tcBorders>
              <w:left w:val="single" w:sz="12" w:space="0" w:color="auto"/>
            </w:tcBorders>
          </w:tcPr>
          <w:p w:rsidR="00256741" w:rsidRPr="001D358F" w:rsidRDefault="00256741" w:rsidP="00634482">
            <w:pPr>
              <w:spacing w:line="259" w:lineRule="auto"/>
              <w:ind w:firstLine="0"/>
            </w:pPr>
            <w:r w:rsidRPr="001D358F">
              <w:t>практических занятий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256741" w:rsidRPr="001D358F" w:rsidRDefault="009B54D0" w:rsidP="001D358F">
            <w:pPr>
              <w:spacing w:line="259" w:lineRule="auto"/>
              <w:ind w:left="1134" w:right="567"/>
              <w:jc w:val="center"/>
            </w:pPr>
            <w:r w:rsidRPr="001D358F">
              <w:t>4</w:t>
            </w:r>
          </w:p>
        </w:tc>
      </w:tr>
      <w:tr w:rsidR="00256741" w:rsidRPr="001D358F" w:rsidTr="00634482">
        <w:tc>
          <w:tcPr>
            <w:tcW w:w="5811" w:type="dxa"/>
            <w:tcBorders>
              <w:left w:val="single" w:sz="12" w:space="0" w:color="auto"/>
            </w:tcBorders>
          </w:tcPr>
          <w:p w:rsidR="00256741" w:rsidRPr="001D358F" w:rsidRDefault="00256741" w:rsidP="00634482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Самостоятельная работа обучающегося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256741" w:rsidRPr="001D358F" w:rsidRDefault="0077581E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 w:rsidRPr="001D358F">
              <w:rPr>
                <w:b/>
              </w:rPr>
              <w:t>16</w:t>
            </w:r>
          </w:p>
        </w:tc>
      </w:tr>
      <w:tr w:rsidR="00256741" w:rsidRPr="001D358F" w:rsidTr="00634482">
        <w:trPr>
          <w:trHeight w:val="253"/>
        </w:trPr>
        <w:tc>
          <w:tcPr>
            <w:tcW w:w="87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741" w:rsidRPr="001D358F" w:rsidRDefault="00256741" w:rsidP="001D358F">
            <w:pPr>
              <w:spacing w:line="259" w:lineRule="auto"/>
              <w:ind w:left="1134" w:firstLine="0"/>
              <w:rPr>
                <w:b/>
              </w:rPr>
            </w:pPr>
            <w:r w:rsidRPr="001D358F">
              <w:rPr>
                <w:b/>
              </w:rPr>
              <w:t>Итоговая</w:t>
            </w:r>
            <w:r w:rsidR="00C15332" w:rsidRPr="001D358F">
              <w:rPr>
                <w:b/>
              </w:rPr>
              <w:t xml:space="preserve"> аттестация: </w:t>
            </w:r>
            <w:r w:rsidRPr="001D358F">
              <w:rPr>
                <w:b/>
              </w:rPr>
              <w:t>зачет</w:t>
            </w:r>
          </w:p>
        </w:tc>
      </w:tr>
    </w:tbl>
    <w:p w:rsidR="00F0090D" w:rsidRPr="001D358F" w:rsidRDefault="00F0090D" w:rsidP="00634482">
      <w:pPr>
        <w:ind w:firstLine="0"/>
        <w:rPr>
          <w:b/>
        </w:rPr>
      </w:pPr>
    </w:p>
    <w:p w:rsidR="00A878BB" w:rsidRPr="001D358F" w:rsidRDefault="00A878BB" w:rsidP="001D358F">
      <w:pPr>
        <w:ind w:left="1134"/>
        <w:jc w:val="center"/>
        <w:rPr>
          <w:b/>
        </w:rPr>
      </w:pPr>
      <w:r w:rsidRPr="001D358F">
        <w:rPr>
          <w:b/>
        </w:rPr>
        <w:t>Дисциплина</w:t>
      </w:r>
    </w:p>
    <w:p w:rsidR="00A878BB" w:rsidRPr="001D358F" w:rsidRDefault="00A878BB" w:rsidP="001D3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center"/>
        <w:rPr>
          <w:b/>
          <w:i/>
        </w:rPr>
      </w:pPr>
      <w:r w:rsidRPr="001D358F">
        <w:rPr>
          <w:b/>
          <w:bCs/>
        </w:rPr>
        <w:t>«</w:t>
      </w:r>
      <w:r w:rsidR="00C15332" w:rsidRPr="001D358F">
        <w:rPr>
          <w:b/>
        </w:rPr>
        <w:t>ТЕОРИЯ И УСТРОЙСТВО СУДНА</w:t>
      </w:r>
      <w:r w:rsidRPr="001D358F">
        <w:rPr>
          <w:b/>
          <w:bCs/>
        </w:rPr>
        <w:t>»</w:t>
      </w:r>
    </w:p>
    <w:p w:rsidR="00A878BB" w:rsidRPr="001D358F" w:rsidRDefault="00A878BB" w:rsidP="00634482">
      <w:pPr>
        <w:shd w:val="clear" w:color="auto" w:fill="FFFFFF"/>
        <w:autoSpaceDE w:val="0"/>
        <w:autoSpaceDN w:val="0"/>
        <w:adjustRightInd w:val="0"/>
        <w:ind w:left="1560" w:firstLine="709"/>
        <w:rPr>
          <w:color w:val="000000"/>
        </w:rPr>
      </w:pPr>
      <w:r w:rsidRPr="001D358F">
        <w:rPr>
          <w:color w:val="000000"/>
        </w:rPr>
        <w:t>Дисциплина входит в общеп</w:t>
      </w:r>
      <w:r w:rsidR="00C15332" w:rsidRPr="001D358F">
        <w:rPr>
          <w:color w:val="000000"/>
        </w:rPr>
        <w:t>рофессиональный цикл обязательной</w:t>
      </w:r>
      <w:r w:rsidRPr="001D358F">
        <w:rPr>
          <w:color w:val="000000"/>
        </w:rPr>
        <w:t xml:space="preserve"> части ППССЗ.</w:t>
      </w:r>
    </w:p>
    <w:p w:rsidR="00A878BB" w:rsidRPr="001D358F" w:rsidRDefault="00A878BB" w:rsidP="00634482">
      <w:pPr>
        <w:shd w:val="clear" w:color="auto" w:fill="FFFFFF"/>
        <w:autoSpaceDE w:val="0"/>
        <w:autoSpaceDN w:val="0"/>
        <w:adjustRightInd w:val="0"/>
        <w:ind w:left="1560" w:firstLine="709"/>
        <w:rPr>
          <w:b/>
          <w:color w:val="000000"/>
        </w:rPr>
      </w:pPr>
      <w:r w:rsidRPr="001D358F">
        <w:rPr>
          <w:b/>
          <w:color w:val="000000"/>
        </w:rPr>
        <w:t>Цели и задачи дисциплины</w:t>
      </w:r>
    </w:p>
    <w:p w:rsidR="00A878BB" w:rsidRPr="001D358F" w:rsidRDefault="00A878BB" w:rsidP="00634482">
      <w:pPr>
        <w:shd w:val="clear" w:color="auto" w:fill="FFFFFF"/>
        <w:autoSpaceDE w:val="0"/>
        <w:autoSpaceDN w:val="0"/>
        <w:adjustRightInd w:val="0"/>
        <w:ind w:left="1560" w:firstLine="709"/>
        <w:rPr>
          <w:color w:val="000000"/>
        </w:rPr>
      </w:pPr>
      <w:r w:rsidRPr="001D358F">
        <w:rPr>
          <w:color w:val="000000"/>
        </w:rPr>
        <w:t xml:space="preserve">В результате освоения дисциплины студент должен </w:t>
      </w:r>
      <w:r w:rsidRPr="001D358F">
        <w:rPr>
          <w:b/>
          <w:color w:val="000000"/>
        </w:rPr>
        <w:t>уметь</w:t>
      </w:r>
      <w:r w:rsidRPr="001D358F">
        <w:rPr>
          <w:color w:val="000000"/>
        </w:rPr>
        <w:t>:</w:t>
      </w:r>
    </w:p>
    <w:p w:rsidR="00A878BB" w:rsidRPr="001D358F" w:rsidRDefault="00C15332" w:rsidP="00634482">
      <w:pPr>
        <w:widowControl/>
        <w:numPr>
          <w:ilvl w:val="0"/>
          <w:numId w:val="44"/>
        </w:numPr>
        <w:autoSpaceDE w:val="0"/>
        <w:autoSpaceDN w:val="0"/>
        <w:adjustRightInd w:val="0"/>
        <w:ind w:left="1560"/>
      </w:pPr>
      <w:r w:rsidRPr="001D358F">
        <w:t>применять информацию об остойчивости судна, диаграммы, устройства и компьютерные программы для расчета остойчивости в неповрежденном состоянии судна и в случае частичной потери плавучести</w:t>
      </w:r>
      <w:r w:rsidR="00A878BB" w:rsidRPr="001D358F">
        <w:t>.</w:t>
      </w:r>
    </w:p>
    <w:p w:rsidR="00A878BB" w:rsidRPr="001D358F" w:rsidRDefault="00A878BB" w:rsidP="00634482">
      <w:pPr>
        <w:pStyle w:val="Default"/>
        <w:ind w:left="1560"/>
        <w:jc w:val="both"/>
      </w:pPr>
      <w:r w:rsidRPr="001D358F">
        <w:t xml:space="preserve">В результате освоения дисциплины студент должен </w:t>
      </w:r>
      <w:r w:rsidRPr="001D358F">
        <w:rPr>
          <w:b/>
          <w:bCs/>
        </w:rPr>
        <w:t xml:space="preserve">знать: </w:t>
      </w:r>
    </w:p>
    <w:p w:rsidR="006A0F71" w:rsidRPr="001D358F" w:rsidRDefault="006A0F71" w:rsidP="00634482">
      <w:pPr>
        <w:pStyle w:val="af6"/>
        <w:numPr>
          <w:ilvl w:val="0"/>
          <w:numId w:val="44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основные конструктивные элементы судна, геометрию корпуса и плавучесть судна, изменение технического состояния корпуса во времени и его контроль, основы прочности корпуса;</w:t>
      </w:r>
    </w:p>
    <w:p w:rsidR="006A0F71" w:rsidRPr="001D358F" w:rsidRDefault="006A0F71" w:rsidP="00634482">
      <w:pPr>
        <w:pStyle w:val="af6"/>
        <w:numPr>
          <w:ilvl w:val="0"/>
          <w:numId w:val="44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судовые устройства и системы жизнеобеспечения и живучести судна;</w:t>
      </w:r>
    </w:p>
    <w:p w:rsidR="006A0F71" w:rsidRPr="001D358F" w:rsidRDefault="006A0F71" w:rsidP="00634482">
      <w:pPr>
        <w:pStyle w:val="af6"/>
        <w:numPr>
          <w:ilvl w:val="0"/>
          <w:numId w:val="44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требования к остойчивости судна;</w:t>
      </w:r>
    </w:p>
    <w:p w:rsidR="006A0F71" w:rsidRPr="001D358F" w:rsidRDefault="006A0F71" w:rsidP="00634482">
      <w:pPr>
        <w:pStyle w:val="af6"/>
        <w:numPr>
          <w:ilvl w:val="0"/>
          <w:numId w:val="44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теорию устройства судна для расчета остойчивости, крена, дифферента, осадки и других мореходных качеств;</w:t>
      </w:r>
    </w:p>
    <w:p w:rsidR="006A0F71" w:rsidRPr="001D358F" w:rsidRDefault="006A0F71" w:rsidP="00634482">
      <w:pPr>
        <w:pStyle w:val="af6"/>
        <w:numPr>
          <w:ilvl w:val="0"/>
          <w:numId w:val="44"/>
        </w:numPr>
        <w:spacing w:after="0" w:line="240" w:lineRule="auto"/>
        <w:ind w:left="1134" w:firstLine="284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маневренные, инерционные и эксплуатационные качества, ходкость судна, судовые движители, характеристики гребных винтов, условия остойчивости в неповрежденном состоянии для всех условий загрузки;</w:t>
      </w:r>
    </w:p>
    <w:p w:rsidR="00A878BB" w:rsidRPr="001D358F" w:rsidRDefault="006A0F71" w:rsidP="00634482">
      <w:pPr>
        <w:pStyle w:val="af6"/>
        <w:numPr>
          <w:ilvl w:val="0"/>
          <w:numId w:val="44"/>
        </w:numPr>
        <w:spacing w:after="0" w:line="240" w:lineRule="auto"/>
        <w:ind w:left="1134" w:firstLine="284"/>
        <w:jc w:val="both"/>
        <w:rPr>
          <w:rStyle w:val="FontStyle41"/>
          <w:color w:val="auto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техническое обслуживание судна</w:t>
      </w:r>
      <w:r w:rsidR="00A878BB" w:rsidRPr="001D358F">
        <w:rPr>
          <w:rFonts w:ascii="Times New Roman" w:hAnsi="Times New Roman"/>
          <w:sz w:val="24"/>
          <w:szCs w:val="24"/>
        </w:rPr>
        <w:t>.</w:t>
      </w:r>
    </w:p>
    <w:p w:rsidR="00A878BB" w:rsidRPr="001D358F" w:rsidRDefault="00A878BB" w:rsidP="00634482">
      <w:pPr>
        <w:pStyle w:val="Default"/>
        <w:ind w:left="1134" w:firstLine="284"/>
        <w:jc w:val="both"/>
        <w:rPr>
          <w:b/>
        </w:rPr>
      </w:pPr>
      <w:r w:rsidRPr="001D358F">
        <w:rPr>
          <w:b/>
        </w:rPr>
        <w:t>Требования к уровню усвоения содержания курса</w:t>
      </w:r>
    </w:p>
    <w:p w:rsidR="00A878BB" w:rsidRPr="001D358F" w:rsidRDefault="00A878BB" w:rsidP="00634482">
      <w:pPr>
        <w:shd w:val="clear" w:color="auto" w:fill="FFFFFF"/>
        <w:autoSpaceDE w:val="0"/>
        <w:autoSpaceDN w:val="0"/>
        <w:adjustRightInd w:val="0"/>
        <w:ind w:left="1134" w:firstLine="284"/>
        <w:rPr>
          <w:color w:val="000000"/>
        </w:rPr>
      </w:pPr>
      <w:r w:rsidRPr="001D358F">
        <w:rPr>
          <w:color w:val="000000"/>
        </w:rPr>
        <w:t>В результате освоения дисциплины формируются следующие компетенции:</w:t>
      </w:r>
    </w:p>
    <w:p w:rsidR="0077581E" w:rsidRPr="001D358F" w:rsidRDefault="00C15332" w:rsidP="00634482">
      <w:pPr>
        <w:shd w:val="clear" w:color="auto" w:fill="FFFFFF"/>
        <w:autoSpaceDE w:val="0"/>
        <w:autoSpaceDN w:val="0"/>
        <w:adjustRightInd w:val="0"/>
        <w:ind w:left="1134" w:firstLine="284"/>
        <w:rPr>
          <w:color w:val="000000"/>
        </w:rPr>
      </w:pPr>
      <w:r w:rsidRPr="001D358F">
        <w:rPr>
          <w:color w:val="000000"/>
        </w:rPr>
        <w:t>ОК 1-10; ПК 1.1-1.3; ПК 2.1-2.7; ПК 3.1-3.2</w:t>
      </w:r>
      <w:r w:rsidR="00A878BB" w:rsidRPr="001D358F">
        <w:rPr>
          <w:color w:val="000000"/>
        </w:rPr>
        <w:t>.</w:t>
      </w:r>
    </w:p>
    <w:p w:rsidR="002749C9" w:rsidRPr="001D358F" w:rsidRDefault="0077581E" w:rsidP="001D3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1134" w:firstLine="340"/>
        <w:jc w:val="center"/>
        <w:rPr>
          <w:b/>
        </w:rPr>
      </w:pPr>
      <w:r w:rsidRPr="001D358F">
        <w:rPr>
          <w:b/>
        </w:rPr>
        <w:t>В</w:t>
      </w:r>
      <w:r w:rsidR="00A878BB" w:rsidRPr="001D358F">
        <w:rPr>
          <w:b/>
        </w:rPr>
        <w:t>иды учебной работы и объём учебных часов</w:t>
      </w:r>
    </w:p>
    <w:tbl>
      <w:tblPr>
        <w:tblW w:w="8930" w:type="dxa"/>
        <w:tblInd w:w="16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3119"/>
      </w:tblGrid>
      <w:tr w:rsidR="00A878BB" w:rsidRPr="001D358F" w:rsidTr="00634482">
        <w:trPr>
          <w:trHeight w:val="460"/>
        </w:trPr>
        <w:tc>
          <w:tcPr>
            <w:tcW w:w="58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78BB" w:rsidRPr="001D358F" w:rsidRDefault="00A878BB" w:rsidP="001D358F">
            <w:pPr>
              <w:spacing w:line="259" w:lineRule="auto"/>
              <w:ind w:left="1134"/>
              <w:jc w:val="center"/>
              <w:rPr>
                <w:b/>
              </w:rPr>
            </w:pPr>
            <w:r w:rsidRPr="001D358F">
              <w:rPr>
                <w:b/>
              </w:rPr>
              <w:lastRenderedPageBreak/>
              <w:t>Вид учебной работы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78BB" w:rsidRPr="001D358F" w:rsidRDefault="00A878BB" w:rsidP="001D358F">
            <w:pPr>
              <w:spacing w:line="259" w:lineRule="auto"/>
              <w:ind w:left="1134" w:firstLine="0"/>
              <w:jc w:val="center"/>
              <w:rPr>
                <w:b/>
              </w:rPr>
            </w:pPr>
            <w:r w:rsidRPr="001D358F">
              <w:rPr>
                <w:b/>
              </w:rPr>
              <w:t>Объём, часов</w:t>
            </w:r>
          </w:p>
        </w:tc>
      </w:tr>
      <w:tr w:rsidR="00A878BB" w:rsidRPr="001D358F" w:rsidTr="00634482">
        <w:trPr>
          <w:trHeight w:val="285"/>
        </w:trPr>
        <w:tc>
          <w:tcPr>
            <w:tcW w:w="5811" w:type="dxa"/>
            <w:tcBorders>
              <w:left w:val="single" w:sz="12" w:space="0" w:color="auto"/>
            </w:tcBorders>
          </w:tcPr>
          <w:p w:rsidR="00A878BB" w:rsidRPr="001D358F" w:rsidRDefault="00A878BB" w:rsidP="00634482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Максимальная учебная нагрузка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A878BB" w:rsidRPr="001D358F" w:rsidRDefault="0077581E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 w:rsidRPr="001D358F">
              <w:rPr>
                <w:b/>
              </w:rPr>
              <w:t>1</w:t>
            </w:r>
            <w:r w:rsidR="00C15332" w:rsidRPr="001D358F">
              <w:rPr>
                <w:b/>
              </w:rPr>
              <w:t>32</w:t>
            </w:r>
          </w:p>
        </w:tc>
      </w:tr>
      <w:tr w:rsidR="00A878BB" w:rsidRPr="001D358F" w:rsidTr="00634482">
        <w:tc>
          <w:tcPr>
            <w:tcW w:w="5811" w:type="dxa"/>
            <w:tcBorders>
              <w:left w:val="single" w:sz="12" w:space="0" w:color="auto"/>
            </w:tcBorders>
          </w:tcPr>
          <w:p w:rsidR="00A878BB" w:rsidRPr="001D358F" w:rsidRDefault="00A878BB" w:rsidP="00634482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A878BB" w:rsidRPr="001D358F" w:rsidRDefault="00C15332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 w:rsidRPr="001D358F">
              <w:rPr>
                <w:b/>
              </w:rPr>
              <w:t>88</w:t>
            </w:r>
          </w:p>
        </w:tc>
      </w:tr>
      <w:tr w:rsidR="00A878BB" w:rsidRPr="001D358F" w:rsidTr="00634482">
        <w:tc>
          <w:tcPr>
            <w:tcW w:w="5811" w:type="dxa"/>
            <w:tcBorders>
              <w:left w:val="single" w:sz="12" w:space="0" w:color="auto"/>
            </w:tcBorders>
          </w:tcPr>
          <w:p w:rsidR="00A878BB" w:rsidRPr="001D358F" w:rsidRDefault="00786798" w:rsidP="00634482">
            <w:pPr>
              <w:spacing w:line="259" w:lineRule="auto"/>
              <w:ind w:firstLine="0"/>
            </w:pPr>
            <w:r w:rsidRPr="001D358F">
              <w:t>Л</w:t>
            </w:r>
            <w:r w:rsidR="00A878BB" w:rsidRPr="001D358F">
              <w:t>екций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A878BB" w:rsidRPr="001D358F" w:rsidRDefault="00C15332" w:rsidP="001D358F">
            <w:pPr>
              <w:spacing w:line="259" w:lineRule="auto"/>
              <w:ind w:left="1134" w:right="567"/>
              <w:jc w:val="center"/>
            </w:pPr>
            <w:r w:rsidRPr="001D358F">
              <w:t>44</w:t>
            </w:r>
          </w:p>
        </w:tc>
      </w:tr>
      <w:tr w:rsidR="00A878BB" w:rsidRPr="001D358F" w:rsidTr="00634482">
        <w:tc>
          <w:tcPr>
            <w:tcW w:w="5811" w:type="dxa"/>
            <w:tcBorders>
              <w:left w:val="single" w:sz="12" w:space="0" w:color="auto"/>
            </w:tcBorders>
          </w:tcPr>
          <w:p w:rsidR="00A878BB" w:rsidRPr="001D358F" w:rsidRDefault="00A878BB" w:rsidP="00634482">
            <w:pPr>
              <w:spacing w:line="259" w:lineRule="auto"/>
              <w:ind w:firstLine="0"/>
            </w:pPr>
            <w:r w:rsidRPr="001D358F">
              <w:t>практических занятий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A878BB" w:rsidRPr="001D358F" w:rsidRDefault="00C15332" w:rsidP="001D358F">
            <w:pPr>
              <w:spacing w:line="259" w:lineRule="auto"/>
              <w:ind w:left="1134" w:right="567"/>
              <w:jc w:val="center"/>
            </w:pPr>
            <w:r w:rsidRPr="001D358F">
              <w:t>44</w:t>
            </w:r>
          </w:p>
        </w:tc>
      </w:tr>
      <w:tr w:rsidR="00A878BB" w:rsidRPr="001D358F" w:rsidTr="00634482">
        <w:tc>
          <w:tcPr>
            <w:tcW w:w="5811" w:type="dxa"/>
            <w:tcBorders>
              <w:left w:val="single" w:sz="12" w:space="0" w:color="auto"/>
            </w:tcBorders>
          </w:tcPr>
          <w:p w:rsidR="00A878BB" w:rsidRPr="001D358F" w:rsidRDefault="00A878BB" w:rsidP="00634482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Самостоятельная работа обучающегося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A878BB" w:rsidRPr="001D358F" w:rsidRDefault="00C15332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 w:rsidRPr="001D358F">
              <w:rPr>
                <w:b/>
              </w:rPr>
              <w:t>4</w:t>
            </w:r>
            <w:r w:rsidR="00323DAD" w:rsidRPr="001D358F">
              <w:rPr>
                <w:b/>
              </w:rPr>
              <w:t>3</w:t>
            </w:r>
          </w:p>
        </w:tc>
      </w:tr>
      <w:tr w:rsidR="00A878BB" w:rsidRPr="001D358F" w:rsidTr="00634482">
        <w:trPr>
          <w:trHeight w:val="253"/>
        </w:trPr>
        <w:tc>
          <w:tcPr>
            <w:tcW w:w="89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8BB" w:rsidRPr="001D358F" w:rsidRDefault="00A878BB" w:rsidP="001D358F">
            <w:pPr>
              <w:spacing w:line="259" w:lineRule="auto"/>
              <w:ind w:left="1134" w:firstLine="0"/>
              <w:rPr>
                <w:b/>
              </w:rPr>
            </w:pPr>
            <w:r w:rsidRPr="001D358F">
              <w:rPr>
                <w:b/>
              </w:rPr>
              <w:t xml:space="preserve">Итоговая аттестация: </w:t>
            </w:r>
            <w:r w:rsidR="0077581E" w:rsidRPr="001D358F">
              <w:rPr>
                <w:b/>
              </w:rPr>
              <w:t>экзамен</w:t>
            </w:r>
          </w:p>
        </w:tc>
      </w:tr>
    </w:tbl>
    <w:p w:rsidR="00757D6C" w:rsidRPr="001D358F" w:rsidRDefault="00757D6C" w:rsidP="001D358F">
      <w:pPr>
        <w:ind w:left="1134" w:firstLine="0"/>
        <w:rPr>
          <w:b/>
        </w:rPr>
      </w:pPr>
    </w:p>
    <w:p w:rsidR="00F868D5" w:rsidRPr="001D358F" w:rsidRDefault="00F868D5" w:rsidP="001D358F">
      <w:pPr>
        <w:ind w:left="1134"/>
        <w:jc w:val="center"/>
        <w:rPr>
          <w:b/>
        </w:rPr>
      </w:pPr>
      <w:r w:rsidRPr="001D358F">
        <w:rPr>
          <w:b/>
        </w:rPr>
        <w:t xml:space="preserve">Дисциплина </w:t>
      </w:r>
    </w:p>
    <w:p w:rsidR="00F868D5" w:rsidRPr="001D358F" w:rsidRDefault="00F868D5" w:rsidP="001D358F">
      <w:pPr>
        <w:pStyle w:val="10"/>
        <w:ind w:left="1134"/>
        <w:jc w:val="center"/>
        <w:rPr>
          <w:b/>
        </w:rPr>
      </w:pPr>
      <w:r w:rsidRPr="001D358F">
        <w:rPr>
          <w:b/>
          <w:bCs/>
        </w:rPr>
        <w:t>«БЕЗОПАСНОСТЬ ЖИЗНЕДЕЯТЕЛЬНОСТИ</w:t>
      </w:r>
      <w:r w:rsidRPr="001D358F">
        <w:rPr>
          <w:b/>
        </w:rPr>
        <w:t>»</w:t>
      </w:r>
    </w:p>
    <w:p w:rsidR="00F868D5" w:rsidRPr="001D358F" w:rsidRDefault="00F868D5" w:rsidP="00634482">
      <w:pPr>
        <w:shd w:val="clear" w:color="auto" w:fill="FFFFFF"/>
        <w:autoSpaceDE w:val="0"/>
        <w:autoSpaceDN w:val="0"/>
        <w:adjustRightInd w:val="0"/>
        <w:ind w:left="1418" w:firstLine="709"/>
        <w:rPr>
          <w:color w:val="000000"/>
        </w:rPr>
      </w:pPr>
      <w:r w:rsidRPr="001D358F">
        <w:t xml:space="preserve">Дисциплина входит в общепрофессиональный цикл </w:t>
      </w:r>
      <w:r w:rsidR="00D37FB5" w:rsidRPr="001D358F">
        <w:t xml:space="preserve">обязательной </w:t>
      </w:r>
      <w:r w:rsidRPr="001D358F">
        <w:rPr>
          <w:color w:val="000000"/>
        </w:rPr>
        <w:t>части ППССЗ.</w:t>
      </w:r>
    </w:p>
    <w:p w:rsidR="00F868D5" w:rsidRPr="001D358F" w:rsidRDefault="00F868D5" w:rsidP="00634482">
      <w:pPr>
        <w:shd w:val="clear" w:color="auto" w:fill="FFFFFF"/>
        <w:autoSpaceDE w:val="0"/>
        <w:autoSpaceDN w:val="0"/>
        <w:adjustRightInd w:val="0"/>
        <w:ind w:left="1418" w:firstLine="709"/>
        <w:rPr>
          <w:b/>
          <w:color w:val="000000"/>
        </w:rPr>
      </w:pPr>
      <w:r w:rsidRPr="001D358F">
        <w:rPr>
          <w:b/>
          <w:color w:val="000000"/>
        </w:rPr>
        <w:t>Цели и задачи дисциплины</w:t>
      </w:r>
    </w:p>
    <w:p w:rsidR="00F868D5" w:rsidRPr="001D358F" w:rsidRDefault="00F868D5" w:rsidP="00634482">
      <w:pPr>
        <w:shd w:val="clear" w:color="auto" w:fill="FFFFFF"/>
        <w:autoSpaceDE w:val="0"/>
        <w:autoSpaceDN w:val="0"/>
        <w:adjustRightInd w:val="0"/>
        <w:ind w:left="1418" w:firstLine="709"/>
        <w:rPr>
          <w:color w:val="000000"/>
        </w:rPr>
      </w:pPr>
      <w:r w:rsidRPr="001D358F">
        <w:rPr>
          <w:color w:val="000000"/>
        </w:rPr>
        <w:t xml:space="preserve">В результате освоения дисциплины студент должен </w:t>
      </w:r>
      <w:r w:rsidRPr="001D358F">
        <w:rPr>
          <w:b/>
          <w:color w:val="000000"/>
        </w:rPr>
        <w:t>уметь</w:t>
      </w:r>
      <w:r w:rsidRPr="001D358F">
        <w:rPr>
          <w:color w:val="000000"/>
        </w:rPr>
        <w:t>:</w:t>
      </w:r>
    </w:p>
    <w:p w:rsidR="00F868D5" w:rsidRPr="001D358F" w:rsidRDefault="00F868D5" w:rsidP="00634482">
      <w:pPr>
        <w:pStyle w:val="Default"/>
        <w:numPr>
          <w:ilvl w:val="0"/>
          <w:numId w:val="24"/>
        </w:numPr>
        <w:ind w:left="1418"/>
        <w:jc w:val="both"/>
      </w:pPr>
      <w:r w:rsidRPr="001D358F"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F868D5" w:rsidRPr="001D358F" w:rsidRDefault="00F868D5" w:rsidP="00634482">
      <w:pPr>
        <w:pStyle w:val="Default"/>
        <w:numPr>
          <w:ilvl w:val="0"/>
          <w:numId w:val="24"/>
        </w:numPr>
        <w:ind w:left="1418"/>
        <w:jc w:val="both"/>
      </w:pPr>
      <w:r w:rsidRPr="001D358F">
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F868D5" w:rsidRPr="001D358F" w:rsidRDefault="00F868D5" w:rsidP="00634482">
      <w:pPr>
        <w:pStyle w:val="Default"/>
        <w:numPr>
          <w:ilvl w:val="0"/>
          <w:numId w:val="24"/>
        </w:numPr>
        <w:ind w:left="1418"/>
        <w:jc w:val="both"/>
      </w:pPr>
      <w:r w:rsidRPr="001D358F">
        <w:t xml:space="preserve">использовать средства индивидуальной и коллективной защиты от оружия массового поражения; </w:t>
      </w:r>
    </w:p>
    <w:p w:rsidR="00F868D5" w:rsidRPr="001D358F" w:rsidRDefault="00F868D5" w:rsidP="00634482">
      <w:pPr>
        <w:pStyle w:val="Default"/>
        <w:numPr>
          <w:ilvl w:val="0"/>
          <w:numId w:val="24"/>
        </w:numPr>
        <w:ind w:left="1418"/>
        <w:jc w:val="both"/>
      </w:pPr>
      <w:r w:rsidRPr="001D358F">
        <w:t xml:space="preserve">применять первичные средства пожаротушения; </w:t>
      </w:r>
    </w:p>
    <w:p w:rsidR="00F868D5" w:rsidRPr="001D358F" w:rsidRDefault="00F868D5" w:rsidP="00634482">
      <w:pPr>
        <w:pStyle w:val="Default"/>
        <w:numPr>
          <w:ilvl w:val="0"/>
          <w:numId w:val="24"/>
        </w:numPr>
        <w:ind w:left="1418"/>
        <w:jc w:val="both"/>
      </w:pPr>
      <w:r w:rsidRPr="001D358F"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</w:r>
    </w:p>
    <w:p w:rsidR="00F868D5" w:rsidRPr="001D358F" w:rsidRDefault="00F868D5" w:rsidP="00634482">
      <w:pPr>
        <w:pStyle w:val="Default"/>
        <w:numPr>
          <w:ilvl w:val="0"/>
          <w:numId w:val="24"/>
        </w:numPr>
        <w:ind w:left="1418"/>
        <w:jc w:val="both"/>
      </w:pPr>
      <w:r w:rsidRPr="001D358F">
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F868D5" w:rsidRPr="001D358F" w:rsidRDefault="00F868D5" w:rsidP="00634482">
      <w:pPr>
        <w:pStyle w:val="Default"/>
        <w:numPr>
          <w:ilvl w:val="0"/>
          <w:numId w:val="24"/>
        </w:numPr>
        <w:ind w:left="1418"/>
        <w:jc w:val="both"/>
      </w:pPr>
      <w:r w:rsidRPr="001D358F">
        <w:t xml:space="preserve">владеть способами бесконфликтного общения и </w:t>
      </w:r>
      <w:proofErr w:type="spellStart"/>
      <w:r w:rsidRPr="001D358F">
        <w:t>саморегуляции</w:t>
      </w:r>
      <w:proofErr w:type="spellEnd"/>
      <w:r w:rsidRPr="001D358F">
        <w:t xml:space="preserve"> в повседневной деятельности и экстремальных условиях военной службы; </w:t>
      </w:r>
    </w:p>
    <w:p w:rsidR="00F868D5" w:rsidRPr="001D358F" w:rsidRDefault="00F868D5" w:rsidP="00634482">
      <w:pPr>
        <w:pStyle w:val="Default"/>
        <w:numPr>
          <w:ilvl w:val="0"/>
          <w:numId w:val="24"/>
        </w:numPr>
        <w:ind w:left="1418"/>
        <w:jc w:val="both"/>
      </w:pPr>
      <w:r w:rsidRPr="001D358F">
        <w:t xml:space="preserve"> оказывать первую помощь пострадавшим. </w:t>
      </w:r>
    </w:p>
    <w:p w:rsidR="00F868D5" w:rsidRPr="001D358F" w:rsidRDefault="00F868D5" w:rsidP="00634482">
      <w:pPr>
        <w:pStyle w:val="Default"/>
        <w:ind w:left="1418"/>
        <w:jc w:val="both"/>
      </w:pPr>
      <w:r w:rsidRPr="001D358F">
        <w:t xml:space="preserve">В результате освоения дисциплины студент должен </w:t>
      </w:r>
      <w:r w:rsidRPr="001D358F">
        <w:rPr>
          <w:b/>
          <w:bCs/>
        </w:rPr>
        <w:t xml:space="preserve">знать: </w:t>
      </w:r>
    </w:p>
    <w:p w:rsidR="00F868D5" w:rsidRPr="001D358F" w:rsidRDefault="00F868D5" w:rsidP="00634482">
      <w:pPr>
        <w:pStyle w:val="Default"/>
        <w:numPr>
          <w:ilvl w:val="0"/>
          <w:numId w:val="24"/>
        </w:numPr>
        <w:ind w:left="1418"/>
        <w:jc w:val="both"/>
      </w:pPr>
      <w:r w:rsidRPr="001D358F"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F868D5" w:rsidRPr="001D358F" w:rsidRDefault="00F868D5" w:rsidP="00634482">
      <w:pPr>
        <w:pStyle w:val="Default"/>
        <w:numPr>
          <w:ilvl w:val="0"/>
          <w:numId w:val="24"/>
        </w:numPr>
        <w:ind w:left="1418"/>
        <w:jc w:val="both"/>
      </w:pPr>
      <w:r w:rsidRPr="001D358F"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F868D5" w:rsidRPr="001D358F" w:rsidRDefault="00F868D5" w:rsidP="00634482">
      <w:pPr>
        <w:pStyle w:val="Default"/>
        <w:numPr>
          <w:ilvl w:val="0"/>
          <w:numId w:val="24"/>
        </w:numPr>
        <w:ind w:left="1418"/>
        <w:jc w:val="both"/>
      </w:pPr>
      <w:r w:rsidRPr="001D358F">
        <w:t xml:space="preserve"> основы военной службы и обороны государства; </w:t>
      </w:r>
    </w:p>
    <w:p w:rsidR="00F868D5" w:rsidRPr="001D358F" w:rsidRDefault="00F868D5" w:rsidP="00634482">
      <w:pPr>
        <w:pStyle w:val="Default"/>
        <w:numPr>
          <w:ilvl w:val="0"/>
          <w:numId w:val="24"/>
        </w:numPr>
        <w:ind w:left="1418"/>
        <w:jc w:val="both"/>
      </w:pPr>
      <w:r w:rsidRPr="001D358F"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F868D5" w:rsidRPr="001D358F" w:rsidRDefault="00F868D5" w:rsidP="00634482">
      <w:pPr>
        <w:pStyle w:val="Default"/>
        <w:numPr>
          <w:ilvl w:val="0"/>
          <w:numId w:val="24"/>
        </w:numPr>
        <w:ind w:left="1418"/>
        <w:jc w:val="both"/>
      </w:pPr>
      <w:r w:rsidRPr="001D358F">
        <w:t xml:space="preserve">меры пожарной безопасности и правила безопасного поведения при пожарах; </w:t>
      </w:r>
    </w:p>
    <w:p w:rsidR="00F868D5" w:rsidRPr="001D358F" w:rsidRDefault="00F868D5" w:rsidP="00634482">
      <w:pPr>
        <w:pStyle w:val="Default"/>
        <w:numPr>
          <w:ilvl w:val="0"/>
          <w:numId w:val="24"/>
        </w:numPr>
        <w:ind w:left="1418"/>
        <w:jc w:val="both"/>
      </w:pPr>
      <w:r w:rsidRPr="001D358F">
        <w:t xml:space="preserve"> организацию и порядок призыва граждан на военную службу и поступления на нее в добровольном порядке; </w:t>
      </w:r>
    </w:p>
    <w:p w:rsidR="00F868D5" w:rsidRPr="001D358F" w:rsidRDefault="00F868D5" w:rsidP="00634482">
      <w:pPr>
        <w:pStyle w:val="Default"/>
        <w:numPr>
          <w:ilvl w:val="0"/>
          <w:numId w:val="24"/>
        </w:numPr>
        <w:ind w:left="1418"/>
        <w:jc w:val="both"/>
      </w:pPr>
      <w:r w:rsidRPr="001D358F">
        <w:t xml:space="preserve">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F868D5" w:rsidRPr="001D358F" w:rsidRDefault="00F868D5" w:rsidP="00634482">
      <w:pPr>
        <w:pStyle w:val="Default"/>
        <w:numPr>
          <w:ilvl w:val="0"/>
          <w:numId w:val="24"/>
        </w:numPr>
        <w:ind w:left="1418"/>
        <w:jc w:val="both"/>
      </w:pPr>
      <w:r w:rsidRPr="001D358F">
        <w:t xml:space="preserve">область применения получаемых профессиональных знаний при исполнении обязанностей военной службы; </w:t>
      </w:r>
    </w:p>
    <w:p w:rsidR="00F868D5" w:rsidRPr="001D358F" w:rsidRDefault="00F868D5" w:rsidP="00634482">
      <w:pPr>
        <w:pStyle w:val="Default"/>
        <w:numPr>
          <w:ilvl w:val="0"/>
          <w:numId w:val="24"/>
        </w:numPr>
        <w:ind w:left="1418"/>
        <w:jc w:val="both"/>
      </w:pPr>
      <w:r w:rsidRPr="001D358F">
        <w:t xml:space="preserve">порядок и правила оказания первой помощи пострадавшим. </w:t>
      </w:r>
    </w:p>
    <w:p w:rsidR="00F868D5" w:rsidRPr="001D358F" w:rsidRDefault="00F868D5" w:rsidP="00634482">
      <w:pPr>
        <w:shd w:val="clear" w:color="auto" w:fill="FFFFFF"/>
        <w:autoSpaceDE w:val="0"/>
        <w:autoSpaceDN w:val="0"/>
        <w:adjustRightInd w:val="0"/>
        <w:ind w:left="1418" w:firstLine="709"/>
        <w:rPr>
          <w:b/>
          <w:color w:val="000000"/>
        </w:rPr>
      </w:pPr>
      <w:r w:rsidRPr="001D358F">
        <w:rPr>
          <w:b/>
          <w:color w:val="000000"/>
        </w:rPr>
        <w:t>Требования к уровню усвоения содержания курса</w:t>
      </w:r>
    </w:p>
    <w:p w:rsidR="00F868D5" w:rsidRPr="001D358F" w:rsidRDefault="00F868D5" w:rsidP="00634482">
      <w:pPr>
        <w:shd w:val="clear" w:color="auto" w:fill="FFFFFF"/>
        <w:autoSpaceDE w:val="0"/>
        <w:autoSpaceDN w:val="0"/>
        <w:adjustRightInd w:val="0"/>
        <w:ind w:left="1418" w:firstLine="0"/>
        <w:rPr>
          <w:color w:val="000000"/>
        </w:rPr>
      </w:pPr>
      <w:r w:rsidRPr="001D358F">
        <w:rPr>
          <w:color w:val="000000"/>
        </w:rPr>
        <w:t>В результате освоения дисциплины формируются следующие компетенции:</w:t>
      </w:r>
    </w:p>
    <w:p w:rsidR="00757D6C" w:rsidRPr="001D358F" w:rsidRDefault="004F632C" w:rsidP="00634482">
      <w:pPr>
        <w:shd w:val="clear" w:color="auto" w:fill="FFFFFF"/>
        <w:autoSpaceDE w:val="0"/>
        <w:autoSpaceDN w:val="0"/>
        <w:adjustRightInd w:val="0"/>
        <w:ind w:left="1418" w:firstLine="709"/>
        <w:rPr>
          <w:color w:val="000000"/>
        </w:rPr>
      </w:pPr>
      <w:r w:rsidRPr="001D358F">
        <w:rPr>
          <w:color w:val="000000"/>
        </w:rPr>
        <w:t>ОК 1-10; ПК 1.1-1.3; ПК 2.1-2.7; ПК 3.1-3.2</w:t>
      </w:r>
      <w:r w:rsidR="005A5BAB" w:rsidRPr="001D358F">
        <w:rPr>
          <w:color w:val="000000"/>
        </w:rPr>
        <w:t>.</w:t>
      </w:r>
    </w:p>
    <w:p w:rsidR="00F868D5" w:rsidRPr="001D358F" w:rsidRDefault="00F868D5" w:rsidP="001D3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1134" w:firstLine="340"/>
        <w:jc w:val="center"/>
        <w:rPr>
          <w:b/>
        </w:rPr>
      </w:pPr>
      <w:r w:rsidRPr="001D358F">
        <w:rPr>
          <w:b/>
        </w:rPr>
        <w:t>Виды учебной работы и объём учебных часов</w:t>
      </w:r>
    </w:p>
    <w:p w:rsidR="002749C9" w:rsidRPr="001D358F" w:rsidRDefault="002749C9" w:rsidP="001D3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left="1134" w:firstLine="340"/>
        <w:jc w:val="center"/>
        <w:rPr>
          <w:b/>
          <w:u w:val="single"/>
        </w:rPr>
      </w:pPr>
    </w:p>
    <w:tbl>
      <w:tblPr>
        <w:tblW w:w="8930" w:type="dxa"/>
        <w:tblInd w:w="16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3119"/>
      </w:tblGrid>
      <w:tr w:rsidR="00F868D5" w:rsidRPr="001D358F" w:rsidTr="00634482">
        <w:trPr>
          <w:trHeight w:val="460"/>
        </w:trPr>
        <w:tc>
          <w:tcPr>
            <w:tcW w:w="58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68D5" w:rsidRPr="001D358F" w:rsidRDefault="00F868D5" w:rsidP="001D358F">
            <w:pPr>
              <w:spacing w:line="259" w:lineRule="auto"/>
              <w:ind w:left="1134"/>
              <w:jc w:val="center"/>
              <w:rPr>
                <w:b/>
              </w:rPr>
            </w:pPr>
            <w:r w:rsidRPr="001D358F">
              <w:rPr>
                <w:b/>
              </w:rPr>
              <w:t>Вид учебной работы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68D5" w:rsidRPr="001D358F" w:rsidRDefault="00F868D5" w:rsidP="001D358F">
            <w:pPr>
              <w:spacing w:line="259" w:lineRule="auto"/>
              <w:ind w:left="1134" w:firstLine="0"/>
              <w:jc w:val="center"/>
              <w:rPr>
                <w:b/>
              </w:rPr>
            </w:pPr>
            <w:r w:rsidRPr="001D358F">
              <w:rPr>
                <w:b/>
              </w:rPr>
              <w:t>Объём, часов</w:t>
            </w:r>
          </w:p>
        </w:tc>
      </w:tr>
      <w:tr w:rsidR="00F868D5" w:rsidRPr="001D358F" w:rsidTr="00634482">
        <w:trPr>
          <w:trHeight w:val="285"/>
        </w:trPr>
        <w:tc>
          <w:tcPr>
            <w:tcW w:w="5811" w:type="dxa"/>
            <w:tcBorders>
              <w:left w:val="single" w:sz="12" w:space="0" w:color="auto"/>
            </w:tcBorders>
          </w:tcPr>
          <w:p w:rsidR="00F868D5" w:rsidRPr="001D358F" w:rsidRDefault="00F868D5" w:rsidP="00634482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Максимальная учебная нагрузка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F868D5" w:rsidRPr="001D358F" w:rsidRDefault="00F868D5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 w:rsidRPr="001D358F">
              <w:rPr>
                <w:b/>
              </w:rPr>
              <w:t>102</w:t>
            </w:r>
          </w:p>
        </w:tc>
      </w:tr>
      <w:tr w:rsidR="00F868D5" w:rsidRPr="001D358F" w:rsidTr="00634482">
        <w:tc>
          <w:tcPr>
            <w:tcW w:w="5811" w:type="dxa"/>
            <w:tcBorders>
              <w:left w:val="single" w:sz="12" w:space="0" w:color="auto"/>
            </w:tcBorders>
          </w:tcPr>
          <w:p w:rsidR="00F868D5" w:rsidRPr="001D358F" w:rsidRDefault="00F868D5" w:rsidP="00634482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F868D5" w:rsidRPr="001D358F" w:rsidRDefault="00F868D5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 w:rsidRPr="001D358F">
              <w:rPr>
                <w:b/>
              </w:rPr>
              <w:t>68</w:t>
            </w:r>
          </w:p>
        </w:tc>
      </w:tr>
      <w:tr w:rsidR="00F868D5" w:rsidRPr="001D358F" w:rsidTr="00634482">
        <w:tc>
          <w:tcPr>
            <w:tcW w:w="5811" w:type="dxa"/>
            <w:tcBorders>
              <w:left w:val="single" w:sz="12" w:space="0" w:color="auto"/>
            </w:tcBorders>
          </w:tcPr>
          <w:p w:rsidR="00F868D5" w:rsidRPr="001D358F" w:rsidRDefault="00786798" w:rsidP="00634482">
            <w:pPr>
              <w:spacing w:line="259" w:lineRule="auto"/>
              <w:ind w:firstLine="0"/>
            </w:pPr>
            <w:r w:rsidRPr="001D358F">
              <w:t>Л</w:t>
            </w:r>
            <w:r w:rsidR="00F868D5" w:rsidRPr="001D358F">
              <w:t>екций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F868D5" w:rsidRPr="001D358F" w:rsidRDefault="00F868D5" w:rsidP="001D358F">
            <w:pPr>
              <w:spacing w:line="259" w:lineRule="auto"/>
              <w:ind w:left="1134" w:right="567"/>
              <w:jc w:val="center"/>
            </w:pPr>
            <w:r w:rsidRPr="001D358F">
              <w:t>20</w:t>
            </w:r>
          </w:p>
        </w:tc>
      </w:tr>
      <w:tr w:rsidR="00F868D5" w:rsidRPr="001D358F" w:rsidTr="00634482">
        <w:tc>
          <w:tcPr>
            <w:tcW w:w="5811" w:type="dxa"/>
            <w:tcBorders>
              <w:left w:val="single" w:sz="12" w:space="0" w:color="auto"/>
            </w:tcBorders>
          </w:tcPr>
          <w:p w:rsidR="00F868D5" w:rsidRPr="001D358F" w:rsidRDefault="00F868D5" w:rsidP="00634482">
            <w:pPr>
              <w:spacing w:line="259" w:lineRule="auto"/>
              <w:ind w:firstLine="0"/>
            </w:pPr>
            <w:r w:rsidRPr="001D358F">
              <w:t>практических занятий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F868D5" w:rsidRPr="001D358F" w:rsidRDefault="00F868D5" w:rsidP="001D358F">
            <w:pPr>
              <w:spacing w:line="259" w:lineRule="auto"/>
              <w:ind w:left="1134" w:right="567"/>
              <w:jc w:val="center"/>
            </w:pPr>
            <w:r w:rsidRPr="001D358F">
              <w:t>48</w:t>
            </w:r>
          </w:p>
        </w:tc>
      </w:tr>
      <w:tr w:rsidR="00F868D5" w:rsidRPr="001D358F" w:rsidTr="00634482">
        <w:tc>
          <w:tcPr>
            <w:tcW w:w="5811" w:type="dxa"/>
            <w:tcBorders>
              <w:left w:val="single" w:sz="12" w:space="0" w:color="auto"/>
            </w:tcBorders>
          </w:tcPr>
          <w:p w:rsidR="00F868D5" w:rsidRPr="001D358F" w:rsidRDefault="00F868D5" w:rsidP="00634482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Самостоятельная работа обучающегося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F868D5" w:rsidRPr="001D358F" w:rsidRDefault="00F868D5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 w:rsidRPr="001D358F">
              <w:rPr>
                <w:b/>
              </w:rPr>
              <w:t>34</w:t>
            </w:r>
          </w:p>
        </w:tc>
      </w:tr>
      <w:tr w:rsidR="00F868D5" w:rsidRPr="001D358F" w:rsidTr="00634482">
        <w:trPr>
          <w:trHeight w:val="253"/>
        </w:trPr>
        <w:tc>
          <w:tcPr>
            <w:tcW w:w="89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8D5" w:rsidRPr="001D358F" w:rsidRDefault="00F868D5" w:rsidP="001D358F">
            <w:pPr>
              <w:spacing w:line="259" w:lineRule="auto"/>
              <w:ind w:left="1134" w:firstLine="0"/>
              <w:rPr>
                <w:b/>
              </w:rPr>
            </w:pPr>
            <w:r w:rsidRPr="001D358F">
              <w:rPr>
                <w:b/>
              </w:rPr>
              <w:t>Итоговая аттестация:</w:t>
            </w:r>
            <w:r w:rsidR="00BA2122" w:rsidRPr="001D358F">
              <w:rPr>
                <w:b/>
              </w:rPr>
              <w:t xml:space="preserve"> дифференцированный </w:t>
            </w:r>
            <w:r w:rsidRPr="001D358F">
              <w:rPr>
                <w:b/>
              </w:rPr>
              <w:t xml:space="preserve"> зачет</w:t>
            </w:r>
          </w:p>
        </w:tc>
      </w:tr>
    </w:tbl>
    <w:p w:rsidR="00757D6C" w:rsidRPr="001D358F" w:rsidRDefault="00757D6C" w:rsidP="001D358F">
      <w:pPr>
        <w:ind w:left="1134" w:firstLine="0"/>
        <w:rPr>
          <w:b/>
        </w:rPr>
      </w:pPr>
    </w:p>
    <w:p w:rsidR="00EA58DA" w:rsidRDefault="00EA58DA" w:rsidP="001D358F">
      <w:pPr>
        <w:ind w:left="1134"/>
        <w:jc w:val="center"/>
        <w:rPr>
          <w:b/>
        </w:rPr>
      </w:pPr>
    </w:p>
    <w:p w:rsidR="0015169C" w:rsidRPr="001D358F" w:rsidRDefault="0015169C" w:rsidP="001D358F">
      <w:pPr>
        <w:ind w:left="1134"/>
        <w:jc w:val="center"/>
        <w:rPr>
          <w:b/>
        </w:rPr>
      </w:pPr>
      <w:r w:rsidRPr="001D358F">
        <w:rPr>
          <w:b/>
        </w:rPr>
        <w:t>ОБЩАЯ ХАРАКТЕРИСТИКА АННОТАЦИЙ ПРОГРАММ</w:t>
      </w:r>
    </w:p>
    <w:p w:rsidR="002749C9" w:rsidRPr="001D358F" w:rsidRDefault="0015169C" w:rsidP="00FE5397">
      <w:pPr>
        <w:ind w:left="1134"/>
        <w:jc w:val="center"/>
        <w:rPr>
          <w:b/>
          <w:bCs/>
        </w:rPr>
      </w:pPr>
      <w:r w:rsidRPr="001D358F">
        <w:rPr>
          <w:b/>
        </w:rPr>
        <w:t>ПРОФЕССИОНАЛЬНЫХ МОДУЛЕЙ</w:t>
      </w:r>
    </w:p>
    <w:p w:rsidR="002C4AC1" w:rsidRPr="001D358F" w:rsidRDefault="007F6258" w:rsidP="00634482">
      <w:pPr>
        <w:shd w:val="clear" w:color="auto" w:fill="FFFFFF"/>
        <w:autoSpaceDE w:val="0"/>
        <w:autoSpaceDN w:val="0"/>
        <w:adjustRightInd w:val="0"/>
        <w:ind w:left="1418" w:firstLine="425"/>
        <w:rPr>
          <w:color w:val="000000"/>
        </w:rPr>
      </w:pPr>
      <w:r w:rsidRPr="001D358F">
        <w:rPr>
          <w:color w:val="000000"/>
        </w:rPr>
        <w:t>О</w:t>
      </w:r>
      <w:r w:rsidR="00296B49" w:rsidRPr="001D358F">
        <w:rPr>
          <w:color w:val="000000"/>
        </w:rPr>
        <w:t xml:space="preserve">бразовательная программа </w:t>
      </w:r>
      <w:r w:rsidR="00685D8F" w:rsidRPr="001D358F">
        <w:rPr>
          <w:color w:val="000000"/>
        </w:rPr>
        <w:t xml:space="preserve">СПО </w:t>
      </w:r>
      <w:r w:rsidR="00296B49" w:rsidRPr="001D358F">
        <w:rPr>
          <w:color w:val="000000"/>
        </w:rPr>
        <w:t xml:space="preserve">подготовки специалистов среднего звена специальности </w:t>
      </w:r>
      <w:r w:rsidR="00752637" w:rsidRPr="001D358F">
        <w:t xml:space="preserve">26.02.03 </w:t>
      </w:r>
      <w:r w:rsidR="00F0090D" w:rsidRPr="001D358F">
        <w:t>«</w:t>
      </w:r>
      <w:r w:rsidR="00752637" w:rsidRPr="001D358F">
        <w:t>Судовождение</w:t>
      </w:r>
      <w:r w:rsidR="00F0090D" w:rsidRPr="001D358F">
        <w:t xml:space="preserve">» </w:t>
      </w:r>
      <w:r w:rsidRPr="001D358F">
        <w:t xml:space="preserve">предполагает </w:t>
      </w:r>
      <w:r w:rsidR="00685D8F" w:rsidRPr="001D358F">
        <w:rPr>
          <w:color w:val="000000"/>
        </w:rPr>
        <w:t>освоение следующих профессиональных модулей:</w:t>
      </w:r>
    </w:p>
    <w:p w:rsidR="00612DA3" w:rsidRPr="001D358F" w:rsidRDefault="00685D8F" w:rsidP="00634482">
      <w:pPr>
        <w:pStyle w:val="10"/>
        <w:numPr>
          <w:ilvl w:val="0"/>
          <w:numId w:val="31"/>
        </w:numPr>
        <w:ind w:left="1418" w:firstLine="425"/>
      </w:pPr>
      <w:r w:rsidRPr="001D358F">
        <w:rPr>
          <w:color w:val="000000"/>
        </w:rPr>
        <w:t>ПМ.01</w:t>
      </w:r>
      <w:r w:rsidR="00752637" w:rsidRPr="001D358F">
        <w:t>Управление и эксплуатация судна</w:t>
      </w:r>
      <w:r w:rsidR="009F251D" w:rsidRPr="001D358F">
        <w:t>;</w:t>
      </w:r>
    </w:p>
    <w:p w:rsidR="00612DA3" w:rsidRPr="001D358F" w:rsidRDefault="00685D8F" w:rsidP="00634482">
      <w:pPr>
        <w:numPr>
          <w:ilvl w:val="0"/>
          <w:numId w:val="25"/>
        </w:numPr>
        <w:autoSpaceDE w:val="0"/>
        <w:autoSpaceDN w:val="0"/>
        <w:adjustRightInd w:val="0"/>
        <w:ind w:left="1418" w:firstLine="425"/>
        <w:jc w:val="left"/>
      </w:pPr>
      <w:r w:rsidRPr="001D358F">
        <w:rPr>
          <w:color w:val="000000"/>
        </w:rPr>
        <w:t>ПМ.02</w:t>
      </w:r>
      <w:r w:rsidR="00752637" w:rsidRPr="001D358F">
        <w:t xml:space="preserve"> Обеспечение безопасности плавания;</w:t>
      </w:r>
    </w:p>
    <w:p w:rsidR="000574FC" w:rsidRPr="001D358F" w:rsidRDefault="002C4AC1" w:rsidP="00634482">
      <w:pPr>
        <w:numPr>
          <w:ilvl w:val="0"/>
          <w:numId w:val="25"/>
        </w:numPr>
        <w:autoSpaceDE w:val="0"/>
        <w:autoSpaceDN w:val="0"/>
        <w:adjustRightInd w:val="0"/>
        <w:ind w:left="1418" w:firstLine="425"/>
        <w:jc w:val="left"/>
      </w:pPr>
      <w:r w:rsidRPr="001D358F">
        <w:rPr>
          <w:color w:val="000000"/>
        </w:rPr>
        <w:t>ПМ.03</w:t>
      </w:r>
      <w:r w:rsidR="00752637" w:rsidRPr="001D358F">
        <w:t xml:space="preserve"> Обработка и размещение груза</w:t>
      </w:r>
      <w:r w:rsidR="006D6EF0" w:rsidRPr="001D358F">
        <w:t>;</w:t>
      </w:r>
    </w:p>
    <w:p w:rsidR="009E2E08" w:rsidRPr="001D358F" w:rsidRDefault="006D6EF0" w:rsidP="00634482">
      <w:pPr>
        <w:numPr>
          <w:ilvl w:val="0"/>
          <w:numId w:val="25"/>
        </w:numPr>
        <w:autoSpaceDE w:val="0"/>
        <w:autoSpaceDN w:val="0"/>
        <w:adjustRightInd w:val="0"/>
        <w:ind w:left="1418" w:firstLine="425"/>
        <w:jc w:val="left"/>
      </w:pPr>
      <w:r w:rsidRPr="001D358F">
        <w:t>ПМ.04</w:t>
      </w:r>
      <w:r w:rsidR="00634482">
        <w:t xml:space="preserve"> Выполнение работ по одной </w:t>
      </w:r>
      <w:r w:rsidR="000574FC" w:rsidRPr="001D358F">
        <w:t>или нескольким профессиям рабочих, должностям служащих</w:t>
      </w:r>
      <w:r w:rsidR="00752637" w:rsidRPr="001D358F">
        <w:t>.</w:t>
      </w:r>
    </w:p>
    <w:p w:rsidR="00221625" w:rsidRPr="001D358F" w:rsidRDefault="00221625" w:rsidP="00634482">
      <w:pPr>
        <w:widowControl/>
        <w:shd w:val="clear" w:color="auto" w:fill="FFFFFF"/>
        <w:autoSpaceDE w:val="0"/>
        <w:autoSpaceDN w:val="0"/>
        <w:adjustRightInd w:val="0"/>
        <w:ind w:left="1418" w:firstLine="425"/>
      </w:pPr>
      <w:r w:rsidRPr="001D358F">
        <w:rPr>
          <w:b/>
          <w:color w:val="000000"/>
        </w:rPr>
        <w:t>Учебная</w:t>
      </w:r>
      <w:r w:rsidRPr="001D358F">
        <w:rPr>
          <w:b/>
        </w:rPr>
        <w:t xml:space="preserve"> практика</w:t>
      </w:r>
      <w:r w:rsidR="00634482">
        <w:rPr>
          <w:b/>
        </w:rPr>
        <w:t xml:space="preserve"> </w:t>
      </w:r>
      <w:r w:rsidR="002C4AC1" w:rsidRPr="001D358F">
        <w:t>проводятся</w:t>
      </w:r>
      <w:r w:rsidR="00634482">
        <w:t xml:space="preserve"> </w:t>
      </w:r>
      <w:r w:rsidR="00757D6C" w:rsidRPr="001D358F">
        <w:t>на судах</w:t>
      </w:r>
      <w:r w:rsidR="00634482">
        <w:t xml:space="preserve"> и завершается</w:t>
      </w:r>
      <w:r w:rsidR="00495FA5" w:rsidRPr="001D358F">
        <w:t xml:space="preserve"> зач</w:t>
      </w:r>
      <w:r w:rsidR="00634482">
        <w:t>ё</w:t>
      </w:r>
      <w:r w:rsidR="00495FA5" w:rsidRPr="001D358F">
        <w:t>том</w:t>
      </w:r>
      <w:r w:rsidR="00757D6C" w:rsidRPr="001D358F">
        <w:t>.</w:t>
      </w:r>
    </w:p>
    <w:p w:rsidR="002C4AC1" w:rsidRPr="001D358F" w:rsidRDefault="002C4AC1" w:rsidP="00634482">
      <w:pPr>
        <w:pStyle w:val="Default"/>
        <w:ind w:left="1418" w:firstLine="425"/>
      </w:pPr>
      <w:r w:rsidRPr="001D358F">
        <w:rPr>
          <w:b/>
          <w:bCs/>
        </w:rPr>
        <w:t xml:space="preserve">Производственная практика </w:t>
      </w:r>
      <w:r w:rsidR="00752637" w:rsidRPr="001D358F">
        <w:t>проводится на судах</w:t>
      </w:r>
      <w:r w:rsidRPr="001D358F">
        <w:t xml:space="preserve"> после освоения всех разделов профессионального модуля </w:t>
      </w:r>
      <w:r w:rsidR="00455386" w:rsidRPr="001D358F">
        <w:t xml:space="preserve">и завершается </w:t>
      </w:r>
      <w:r w:rsidR="00634482">
        <w:t xml:space="preserve">дифференцированным </w:t>
      </w:r>
      <w:r w:rsidRPr="001D358F">
        <w:t>зач</w:t>
      </w:r>
      <w:r w:rsidR="00634482">
        <w:t>ё</w:t>
      </w:r>
      <w:r w:rsidRPr="001D358F">
        <w:t xml:space="preserve">том. </w:t>
      </w:r>
    </w:p>
    <w:p w:rsidR="00685D8F" w:rsidRPr="001D358F" w:rsidRDefault="002C4AC1" w:rsidP="0063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firstLine="425"/>
        <w:rPr>
          <w:color w:val="000000"/>
        </w:rPr>
      </w:pPr>
      <w:r w:rsidRPr="001D358F">
        <w:t xml:space="preserve">Освоение программы </w:t>
      </w:r>
      <w:r w:rsidRPr="001D358F">
        <w:rPr>
          <w:b/>
          <w:bCs/>
        </w:rPr>
        <w:t xml:space="preserve">междисциплинарного курса </w:t>
      </w:r>
      <w:r w:rsidRPr="001D358F">
        <w:t xml:space="preserve">завершается </w:t>
      </w:r>
      <w:r w:rsidR="00752637" w:rsidRPr="001D358F">
        <w:t xml:space="preserve">экзаменом или </w:t>
      </w:r>
      <w:r w:rsidRPr="001D358F">
        <w:t>дифференцированным зач</w:t>
      </w:r>
      <w:r w:rsidR="00634482">
        <w:t>ё</w:t>
      </w:r>
      <w:r w:rsidRPr="001D358F">
        <w:t xml:space="preserve">том. Формой итоговой аттестации по </w:t>
      </w:r>
      <w:r w:rsidRPr="001D358F">
        <w:rPr>
          <w:b/>
          <w:bCs/>
        </w:rPr>
        <w:t xml:space="preserve">профессиональному модулю </w:t>
      </w:r>
      <w:r w:rsidRPr="001D358F">
        <w:t>является экзамен (квалификационный).</w:t>
      </w:r>
    </w:p>
    <w:p w:rsidR="00757D6C" w:rsidRPr="001D358F" w:rsidRDefault="00757D6C" w:rsidP="00634482">
      <w:pPr>
        <w:shd w:val="clear" w:color="auto" w:fill="FFFFFF"/>
        <w:autoSpaceDE w:val="0"/>
        <w:autoSpaceDN w:val="0"/>
        <w:adjustRightInd w:val="0"/>
        <w:ind w:left="1418" w:firstLine="425"/>
        <w:rPr>
          <w:b/>
          <w:color w:val="000000"/>
        </w:rPr>
      </w:pPr>
    </w:p>
    <w:p w:rsidR="00C970C9" w:rsidRPr="001D358F" w:rsidRDefault="00C970C9" w:rsidP="00634482">
      <w:pPr>
        <w:shd w:val="clear" w:color="auto" w:fill="FFFFFF"/>
        <w:autoSpaceDE w:val="0"/>
        <w:autoSpaceDN w:val="0"/>
        <w:adjustRightInd w:val="0"/>
        <w:ind w:left="1418" w:firstLine="425"/>
        <w:jc w:val="center"/>
        <w:rPr>
          <w:b/>
          <w:color w:val="000000"/>
        </w:rPr>
      </w:pPr>
      <w:r w:rsidRPr="001D358F">
        <w:rPr>
          <w:b/>
          <w:color w:val="000000"/>
        </w:rPr>
        <w:t>Профессиональный модуль</w:t>
      </w:r>
    </w:p>
    <w:p w:rsidR="007D5184" w:rsidRPr="001D358F" w:rsidRDefault="00752637" w:rsidP="00634482">
      <w:pPr>
        <w:autoSpaceDE w:val="0"/>
        <w:autoSpaceDN w:val="0"/>
        <w:adjustRightInd w:val="0"/>
        <w:ind w:left="1418" w:firstLine="425"/>
        <w:jc w:val="center"/>
        <w:rPr>
          <w:b/>
        </w:rPr>
      </w:pPr>
      <w:r w:rsidRPr="001D358F">
        <w:rPr>
          <w:b/>
          <w:color w:val="000000"/>
        </w:rPr>
        <w:t>ПМ.01</w:t>
      </w:r>
      <w:r w:rsidRPr="001D358F">
        <w:rPr>
          <w:b/>
        </w:rPr>
        <w:t>«УПРАВЛЕНИЕ И ЭКСПЛУАТАЦИЯ СУДНА»</w:t>
      </w:r>
    </w:p>
    <w:p w:rsidR="00752637" w:rsidRPr="001D358F" w:rsidRDefault="00DA1BF0" w:rsidP="00634482">
      <w:pPr>
        <w:pStyle w:val="10"/>
        <w:ind w:left="1418" w:firstLine="425"/>
        <w:jc w:val="both"/>
        <w:rPr>
          <w:color w:val="000000"/>
        </w:rPr>
      </w:pPr>
      <w:r w:rsidRPr="001D358F">
        <w:rPr>
          <w:color w:val="000000"/>
        </w:rPr>
        <w:t xml:space="preserve">В профессиональный </w:t>
      </w:r>
      <w:r w:rsidR="007F6258" w:rsidRPr="001D358F">
        <w:rPr>
          <w:color w:val="000000"/>
        </w:rPr>
        <w:t>модуль</w:t>
      </w:r>
      <w:r w:rsidR="00752637" w:rsidRPr="001D358F">
        <w:rPr>
          <w:color w:val="000000"/>
        </w:rPr>
        <w:t xml:space="preserve"> входя</w:t>
      </w:r>
      <w:r w:rsidR="00612DA3" w:rsidRPr="001D358F">
        <w:rPr>
          <w:color w:val="000000"/>
        </w:rPr>
        <w:t>т</w:t>
      </w:r>
      <w:r w:rsidR="00752637" w:rsidRPr="001D358F">
        <w:rPr>
          <w:color w:val="000000"/>
        </w:rPr>
        <w:t xml:space="preserve"> три</w:t>
      </w:r>
      <w:r w:rsidR="00634482">
        <w:rPr>
          <w:color w:val="000000"/>
        </w:rPr>
        <w:t xml:space="preserve"> </w:t>
      </w:r>
      <w:r w:rsidR="00752637" w:rsidRPr="001D358F">
        <w:rPr>
          <w:color w:val="000000"/>
        </w:rPr>
        <w:t xml:space="preserve">междисциплинарных </w:t>
      </w:r>
      <w:r w:rsidR="009548AE" w:rsidRPr="001D358F">
        <w:rPr>
          <w:color w:val="000000"/>
        </w:rPr>
        <w:t>курс</w:t>
      </w:r>
      <w:r w:rsidR="00752637" w:rsidRPr="001D358F">
        <w:rPr>
          <w:color w:val="000000"/>
        </w:rPr>
        <w:t>а:</w:t>
      </w:r>
    </w:p>
    <w:p w:rsidR="00752637" w:rsidRPr="001D358F" w:rsidRDefault="00752637" w:rsidP="00634482">
      <w:pPr>
        <w:pStyle w:val="10"/>
        <w:numPr>
          <w:ilvl w:val="0"/>
          <w:numId w:val="61"/>
        </w:numPr>
        <w:ind w:left="1418" w:firstLine="425"/>
        <w:jc w:val="both"/>
        <w:rPr>
          <w:color w:val="000000"/>
        </w:rPr>
      </w:pPr>
      <w:r w:rsidRPr="001D358F">
        <w:rPr>
          <w:color w:val="000000"/>
        </w:rPr>
        <w:t>МДК.01.01 «</w:t>
      </w:r>
      <w:r w:rsidRPr="001D358F">
        <w:t>Навигация, навигационная гидрометеорология и лоция</w:t>
      </w:r>
      <w:r w:rsidRPr="001D358F">
        <w:rPr>
          <w:color w:val="000000"/>
        </w:rPr>
        <w:t>»;</w:t>
      </w:r>
    </w:p>
    <w:p w:rsidR="00752637" w:rsidRPr="001D358F" w:rsidRDefault="00752637" w:rsidP="00634482">
      <w:pPr>
        <w:pStyle w:val="10"/>
        <w:numPr>
          <w:ilvl w:val="0"/>
          <w:numId w:val="61"/>
        </w:numPr>
        <w:ind w:left="1418" w:firstLine="425"/>
        <w:jc w:val="both"/>
        <w:rPr>
          <w:color w:val="000000"/>
        </w:rPr>
      </w:pPr>
      <w:r w:rsidRPr="001D358F">
        <w:rPr>
          <w:color w:val="000000"/>
        </w:rPr>
        <w:t>МДК.01.02 «</w:t>
      </w:r>
      <w:r w:rsidRPr="001D358F">
        <w:t>Управление судном и технические средства судовождения</w:t>
      </w:r>
      <w:r w:rsidRPr="001D358F">
        <w:rPr>
          <w:color w:val="000000"/>
        </w:rPr>
        <w:t>»;</w:t>
      </w:r>
    </w:p>
    <w:p w:rsidR="009D3652" w:rsidRPr="001D358F" w:rsidRDefault="00752637" w:rsidP="00634482">
      <w:pPr>
        <w:pStyle w:val="10"/>
        <w:numPr>
          <w:ilvl w:val="0"/>
          <w:numId w:val="61"/>
        </w:numPr>
        <w:ind w:left="1418" w:firstLine="425"/>
        <w:jc w:val="both"/>
        <w:rPr>
          <w:color w:val="000000"/>
        </w:rPr>
      </w:pPr>
      <w:r w:rsidRPr="001D358F">
        <w:rPr>
          <w:color w:val="000000"/>
        </w:rPr>
        <w:t>МДК.01.03</w:t>
      </w:r>
      <w:r w:rsidR="009D3652" w:rsidRPr="001D358F">
        <w:rPr>
          <w:color w:val="000000"/>
        </w:rPr>
        <w:t xml:space="preserve"> «</w:t>
      </w:r>
      <w:r w:rsidRPr="001D358F">
        <w:t>Управление и эксплуатация судна на внутренних водных путях и в прибрежном плавании</w:t>
      </w:r>
      <w:r w:rsidRPr="001D358F">
        <w:rPr>
          <w:color w:val="000000"/>
        </w:rPr>
        <w:t>».</w:t>
      </w:r>
    </w:p>
    <w:p w:rsidR="00DD25C0" w:rsidRPr="001D358F" w:rsidRDefault="00A807E9" w:rsidP="0063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firstLine="425"/>
      </w:pPr>
      <w:r w:rsidRPr="001D358F">
        <w:t>Результатом освоения программы профессионального модуля является овладение студентами профессиональных компетенций:</w:t>
      </w:r>
    </w:p>
    <w:p w:rsidR="00B621BF" w:rsidRPr="001D358F" w:rsidRDefault="00A807E9" w:rsidP="00634482">
      <w:pPr>
        <w:pStyle w:val="af6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ПК 1.1.</w:t>
      </w:r>
      <w:r w:rsidR="00B621BF" w:rsidRPr="001D358F">
        <w:rPr>
          <w:rFonts w:ascii="Times New Roman" w:hAnsi="Times New Roman"/>
          <w:sz w:val="24"/>
          <w:szCs w:val="24"/>
        </w:rPr>
        <w:t>Планировать и осуществлять переход в точку назначения, определять местоположение судна;</w:t>
      </w:r>
    </w:p>
    <w:p w:rsidR="00B621BF" w:rsidRPr="001D358F" w:rsidRDefault="000574FC" w:rsidP="00634482">
      <w:pPr>
        <w:pStyle w:val="af6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ПК 1.2.</w:t>
      </w:r>
      <w:r w:rsidR="00B621BF" w:rsidRPr="001D358F">
        <w:rPr>
          <w:rFonts w:ascii="Times New Roman" w:hAnsi="Times New Roman"/>
          <w:sz w:val="24"/>
          <w:szCs w:val="24"/>
        </w:rPr>
        <w:t xml:space="preserve"> Маневрировать и управлять судном</w:t>
      </w:r>
      <w:r w:rsidRPr="001D358F">
        <w:rPr>
          <w:rFonts w:ascii="Times New Roman" w:hAnsi="Times New Roman"/>
          <w:sz w:val="24"/>
          <w:szCs w:val="24"/>
        </w:rPr>
        <w:t>;</w:t>
      </w:r>
    </w:p>
    <w:p w:rsidR="000574FC" w:rsidRPr="001D358F" w:rsidRDefault="000574FC" w:rsidP="00634482">
      <w:pPr>
        <w:pStyle w:val="af6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ПК 1.3.</w:t>
      </w:r>
      <w:r w:rsidR="00B621BF" w:rsidRPr="001D358F">
        <w:rPr>
          <w:rFonts w:ascii="Times New Roman" w:hAnsi="Times New Roman"/>
          <w:sz w:val="24"/>
          <w:szCs w:val="24"/>
        </w:rPr>
        <w:t xml:space="preserve"> Обеспечивать использование и техническую эксплуатацию технических средств судовождения и судовых систем связи</w:t>
      </w:r>
      <w:r w:rsidR="00752637" w:rsidRPr="001D358F">
        <w:rPr>
          <w:rFonts w:ascii="Times New Roman" w:hAnsi="Times New Roman"/>
          <w:sz w:val="24"/>
          <w:szCs w:val="24"/>
        </w:rPr>
        <w:t>.</w:t>
      </w:r>
    </w:p>
    <w:p w:rsidR="00DA1BF0" w:rsidRPr="001D358F" w:rsidRDefault="00DA1BF0" w:rsidP="00634482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firstLine="425"/>
        <w:rPr>
          <w:b/>
          <w:color w:val="000000"/>
        </w:rPr>
      </w:pPr>
      <w:r w:rsidRPr="001D358F">
        <w:rPr>
          <w:b/>
          <w:color w:val="000000"/>
        </w:rPr>
        <w:t>Цели и задачи модуля</w:t>
      </w:r>
    </w:p>
    <w:p w:rsidR="003C742F" w:rsidRPr="001D358F" w:rsidRDefault="00DA1BF0" w:rsidP="00634482">
      <w:pPr>
        <w:shd w:val="clear" w:color="auto" w:fill="FFFFFF"/>
        <w:autoSpaceDE w:val="0"/>
        <w:autoSpaceDN w:val="0"/>
        <w:adjustRightInd w:val="0"/>
        <w:ind w:left="1418" w:firstLine="425"/>
        <w:rPr>
          <w:color w:val="000000"/>
        </w:rPr>
      </w:pPr>
      <w:r w:rsidRPr="001D358F">
        <w:rPr>
          <w:color w:val="000000"/>
        </w:rPr>
        <w:t xml:space="preserve">В результате освоения дисциплин профессионального модуля студент должен </w:t>
      </w:r>
      <w:r w:rsidRPr="001D358F">
        <w:rPr>
          <w:b/>
          <w:color w:val="000000"/>
        </w:rPr>
        <w:t>иметь практический опыт</w:t>
      </w:r>
      <w:r w:rsidRPr="001D358F">
        <w:rPr>
          <w:color w:val="000000"/>
        </w:rPr>
        <w:t>:</w:t>
      </w:r>
    </w:p>
    <w:p w:rsidR="000F6F88" w:rsidRPr="001D358F" w:rsidRDefault="00B621BF" w:rsidP="00634482">
      <w:pPr>
        <w:pStyle w:val="af6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аналитического и графического счисления;</w:t>
      </w:r>
    </w:p>
    <w:p w:rsidR="000F6F88" w:rsidRPr="001D358F" w:rsidRDefault="00B621BF" w:rsidP="00634482">
      <w:pPr>
        <w:pStyle w:val="af6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определения места судна визуальными и астрономическими способами, с</w:t>
      </w:r>
      <w:r w:rsidR="00634482">
        <w:rPr>
          <w:rFonts w:ascii="Times New Roman" w:hAnsi="Times New Roman"/>
          <w:sz w:val="24"/>
          <w:szCs w:val="24"/>
        </w:rPr>
        <w:t xml:space="preserve"> </w:t>
      </w:r>
      <w:r w:rsidRPr="001D358F">
        <w:rPr>
          <w:rFonts w:ascii="Times New Roman" w:hAnsi="Times New Roman"/>
          <w:sz w:val="24"/>
          <w:szCs w:val="24"/>
        </w:rPr>
        <w:t>использованием радионавигационных приборов и систем;</w:t>
      </w:r>
    </w:p>
    <w:p w:rsidR="000F6F88" w:rsidRPr="001D358F" w:rsidRDefault="00B621BF" w:rsidP="00634482">
      <w:pPr>
        <w:pStyle w:val="af6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предварительной проработки и планирован</w:t>
      </w:r>
      <w:r w:rsidR="000F6F88" w:rsidRPr="001D358F">
        <w:rPr>
          <w:rFonts w:ascii="Times New Roman" w:hAnsi="Times New Roman"/>
          <w:sz w:val="24"/>
          <w:szCs w:val="24"/>
        </w:rPr>
        <w:t>ия рейса судна и перехода с уче</w:t>
      </w:r>
      <w:r w:rsidRPr="001D358F">
        <w:rPr>
          <w:rFonts w:ascii="Times New Roman" w:hAnsi="Times New Roman"/>
          <w:sz w:val="24"/>
          <w:szCs w:val="24"/>
        </w:rPr>
        <w:t>том гидрометеорологических условий плавания, руководств для плавания и навигационных пособий;</w:t>
      </w:r>
    </w:p>
    <w:p w:rsidR="000F6F88" w:rsidRPr="001D358F" w:rsidRDefault="00B621BF" w:rsidP="00634482">
      <w:pPr>
        <w:pStyle w:val="af6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использования и анализа информации о местоположении судна;</w:t>
      </w:r>
    </w:p>
    <w:p w:rsidR="000F6F88" w:rsidRPr="001D358F" w:rsidRDefault="00B621BF" w:rsidP="00634482">
      <w:pPr>
        <w:pStyle w:val="af6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lastRenderedPageBreak/>
        <w:t>навигационной эксплуатации и техничес</w:t>
      </w:r>
      <w:r w:rsidR="000F6F88" w:rsidRPr="001D358F">
        <w:rPr>
          <w:rFonts w:ascii="Times New Roman" w:hAnsi="Times New Roman"/>
          <w:sz w:val="24"/>
          <w:szCs w:val="24"/>
        </w:rPr>
        <w:t>кого обслуживания радиоэлектрон</w:t>
      </w:r>
      <w:r w:rsidRPr="001D358F">
        <w:rPr>
          <w:rFonts w:ascii="Times New Roman" w:hAnsi="Times New Roman"/>
          <w:sz w:val="24"/>
          <w:szCs w:val="24"/>
        </w:rPr>
        <w:t xml:space="preserve">ных и технических систем судовождения и </w:t>
      </w:r>
      <w:r w:rsidR="000F6F88" w:rsidRPr="001D358F">
        <w:rPr>
          <w:rFonts w:ascii="Times New Roman" w:hAnsi="Times New Roman"/>
          <w:sz w:val="24"/>
          <w:szCs w:val="24"/>
        </w:rPr>
        <w:t>связи, решения навигационных за</w:t>
      </w:r>
      <w:r w:rsidRPr="001D358F">
        <w:rPr>
          <w:rFonts w:ascii="Times New Roman" w:hAnsi="Times New Roman"/>
          <w:sz w:val="24"/>
          <w:szCs w:val="24"/>
        </w:rPr>
        <w:t>дач с использованием информации от этих си</w:t>
      </w:r>
      <w:r w:rsidR="000F6F88" w:rsidRPr="001D358F">
        <w:rPr>
          <w:rFonts w:ascii="Times New Roman" w:hAnsi="Times New Roman"/>
          <w:sz w:val="24"/>
          <w:szCs w:val="24"/>
        </w:rPr>
        <w:t>стем, расчета поправок навигаци</w:t>
      </w:r>
      <w:r w:rsidRPr="001D358F">
        <w:rPr>
          <w:rFonts w:ascii="Times New Roman" w:hAnsi="Times New Roman"/>
          <w:sz w:val="24"/>
          <w:szCs w:val="24"/>
        </w:rPr>
        <w:t>онных приборов;</w:t>
      </w:r>
    </w:p>
    <w:p w:rsidR="000F6F88" w:rsidRPr="001D358F" w:rsidRDefault="00B621BF" w:rsidP="00634482">
      <w:pPr>
        <w:pStyle w:val="af6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определения поправки компаса;</w:t>
      </w:r>
    </w:p>
    <w:p w:rsidR="000F6F88" w:rsidRPr="001D358F" w:rsidRDefault="00B621BF" w:rsidP="00634482">
      <w:pPr>
        <w:pStyle w:val="af6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постановки судна на якорь и с якоря и швартовных бочек;</w:t>
      </w:r>
    </w:p>
    <w:p w:rsidR="000F6F88" w:rsidRPr="001D358F" w:rsidRDefault="00B621BF" w:rsidP="00634482">
      <w:pPr>
        <w:pStyle w:val="af6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проведения грузовых операций, пересадки людей, швартовных операций,</w:t>
      </w:r>
      <w:r w:rsidR="00634482">
        <w:rPr>
          <w:rFonts w:ascii="Times New Roman" w:hAnsi="Times New Roman"/>
          <w:sz w:val="24"/>
          <w:szCs w:val="24"/>
        </w:rPr>
        <w:t xml:space="preserve"> </w:t>
      </w:r>
      <w:r w:rsidRPr="001D358F">
        <w:rPr>
          <w:rFonts w:ascii="Times New Roman" w:hAnsi="Times New Roman"/>
          <w:sz w:val="24"/>
          <w:szCs w:val="24"/>
        </w:rPr>
        <w:t>буксировки судов и плавучих объектов, снятия судна с мели;</w:t>
      </w:r>
    </w:p>
    <w:p w:rsidR="000F6F88" w:rsidRPr="001D358F" w:rsidRDefault="00B621BF" w:rsidP="00634482">
      <w:pPr>
        <w:pStyle w:val="af6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 xml:space="preserve">управления судном, в том </w:t>
      </w:r>
      <w:r w:rsidR="000F6F88" w:rsidRPr="001D358F">
        <w:rPr>
          <w:rFonts w:ascii="Times New Roman" w:hAnsi="Times New Roman"/>
          <w:sz w:val="24"/>
          <w:szCs w:val="24"/>
        </w:rPr>
        <w:t>числе при выполнении аварийно</w:t>
      </w:r>
      <w:r w:rsidR="00634482">
        <w:rPr>
          <w:rFonts w:ascii="Times New Roman" w:hAnsi="Times New Roman"/>
          <w:sz w:val="24"/>
          <w:szCs w:val="24"/>
        </w:rPr>
        <w:t>-</w:t>
      </w:r>
      <w:r w:rsidRPr="001D358F">
        <w:rPr>
          <w:rFonts w:ascii="Times New Roman" w:hAnsi="Times New Roman"/>
          <w:sz w:val="24"/>
          <w:szCs w:val="24"/>
        </w:rPr>
        <w:t>спасательных</w:t>
      </w:r>
      <w:r w:rsidR="00634482">
        <w:rPr>
          <w:rFonts w:ascii="Times New Roman" w:hAnsi="Times New Roman"/>
          <w:sz w:val="24"/>
          <w:szCs w:val="24"/>
        </w:rPr>
        <w:t xml:space="preserve"> </w:t>
      </w:r>
      <w:r w:rsidRPr="001D358F">
        <w:rPr>
          <w:rFonts w:ascii="Times New Roman" w:hAnsi="Times New Roman"/>
          <w:sz w:val="24"/>
          <w:szCs w:val="24"/>
        </w:rPr>
        <w:t>операций;</w:t>
      </w:r>
    </w:p>
    <w:p w:rsidR="000F6F88" w:rsidRPr="001D358F" w:rsidRDefault="00B621BF" w:rsidP="00634482">
      <w:pPr>
        <w:pStyle w:val="af6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выполнения палубных работ;</w:t>
      </w:r>
    </w:p>
    <w:p w:rsidR="000F6F88" w:rsidRPr="001D358F" w:rsidRDefault="00B621BF" w:rsidP="00634482">
      <w:pPr>
        <w:pStyle w:val="af6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выполнения первичных действий после столкновения или посадки на мель,</w:t>
      </w:r>
      <w:r w:rsidR="00634482">
        <w:rPr>
          <w:rFonts w:ascii="Times New Roman" w:hAnsi="Times New Roman"/>
          <w:sz w:val="24"/>
          <w:szCs w:val="24"/>
        </w:rPr>
        <w:t xml:space="preserve"> </w:t>
      </w:r>
      <w:r w:rsidRPr="001D358F">
        <w:rPr>
          <w:rFonts w:ascii="Times New Roman" w:hAnsi="Times New Roman"/>
          <w:sz w:val="24"/>
          <w:szCs w:val="24"/>
        </w:rPr>
        <w:t>для поддержания водонепроницаемости, в случае частичной потери плавучести</w:t>
      </w:r>
      <w:r w:rsidR="00634482">
        <w:rPr>
          <w:rFonts w:ascii="Times New Roman" w:hAnsi="Times New Roman"/>
          <w:sz w:val="24"/>
          <w:szCs w:val="24"/>
        </w:rPr>
        <w:t xml:space="preserve"> </w:t>
      </w:r>
      <w:r w:rsidRPr="001D358F">
        <w:rPr>
          <w:rFonts w:ascii="Times New Roman" w:hAnsi="Times New Roman"/>
          <w:sz w:val="24"/>
          <w:szCs w:val="24"/>
        </w:rPr>
        <w:t>в соответствии с принятой практикой;</w:t>
      </w:r>
    </w:p>
    <w:p w:rsidR="00471A9A" w:rsidRPr="001D358F" w:rsidRDefault="00B621BF" w:rsidP="00634482">
      <w:pPr>
        <w:pStyle w:val="af6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 xml:space="preserve">навигационная эксплуатация и техническое обслуживание радиоэлектронных и технических систем судовождения и </w:t>
      </w:r>
      <w:r w:rsidR="000F6F88" w:rsidRPr="001D358F">
        <w:rPr>
          <w:rFonts w:ascii="Times New Roman" w:hAnsi="Times New Roman"/>
          <w:sz w:val="24"/>
          <w:szCs w:val="24"/>
        </w:rPr>
        <w:t>связи, решение навигационных за</w:t>
      </w:r>
      <w:r w:rsidRPr="001D358F">
        <w:rPr>
          <w:rFonts w:ascii="Times New Roman" w:hAnsi="Times New Roman"/>
          <w:sz w:val="24"/>
          <w:szCs w:val="24"/>
        </w:rPr>
        <w:t>дач с использованием информации от этих систем, расчета поправок навигационных приборов.</w:t>
      </w:r>
    </w:p>
    <w:p w:rsidR="003C742F" w:rsidRPr="001D358F" w:rsidRDefault="00DA1BF0" w:rsidP="00634482">
      <w:pPr>
        <w:shd w:val="clear" w:color="auto" w:fill="FFFFFF"/>
        <w:autoSpaceDE w:val="0"/>
        <w:autoSpaceDN w:val="0"/>
        <w:adjustRightInd w:val="0"/>
        <w:ind w:left="1418" w:firstLine="425"/>
        <w:rPr>
          <w:color w:val="000000"/>
        </w:rPr>
      </w:pPr>
      <w:r w:rsidRPr="001D358F">
        <w:rPr>
          <w:color w:val="000000"/>
        </w:rPr>
        <w:t xml:space="preserve">В результате освоения дисциплин профессионального модуля студент должен </w:t>
      </w:r>
      <w:r w:rsidRPr="001D358F">
        <w:rPr>
          <w:b/>
          <w:color w:val="000000"/>
        </w:rPr>
        <w:t>уметь:</w:t>
      </w:r>
    </w:p>
    <w:p w:rsidR="000F6F88" w:rsidRPr="001D358F" w:rsidRDefault="00B621BF" w:rsidP="00634482">
      <w:pPr>
        <w:pStyle w:val="af6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определять координаты пунктов прихода, разность широт и разность долгот, дальность видимости ориентиров;</w:t>
      </w:r>
    </w:p>
    <w:p w:rsidR="000F6F88" w:rsidRPr="001D358F" w:rsidRDefault="00B621BF" w:rsidP="00634482">
      <w:pPr>
        <w:pStyle w:val="af6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решать задачи на перевод и исправления курсов и пеленгов;</w:t>
      </w:r>
    </w:p>
    <w:p w:rsidR="000F6F88" w:rsidRPr="001D358F" w:rsidRDefault="00B621BF" w:rsidP="00634482">
      <w:pPr>
        <w:pStyle w:val="af6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свободно читать навигационные карты;</w:t>
      </w:r>
    </w:p>
    <w:p w:rsidR="000F6F88" w:rsidRPr="001D358F" w:rsidRDefault="00B621BF" w:rsidP="00634482">
      <w:pPr>
        <w:pStyle w:val="af6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вести графическое счисление пути судна на карте с учетом поправки лага и</w:t>
      </w:r>
      <w:r w:rsidR="00634482">
        <w:rPr>
          <w:rFonts w:ascii="Times New Roman" w:hAnsi="Times New Roman"/>
          <w:sz w:val="24"/>
          <w:szCs w:val="24"/>
        </w:rPr>
        <w:t xml:space="preserve"> </w:t>
      </w:r>
      <w:r w:rsidRPr="001D358F">
        <w:rPr>
          <w:rFonts w:ascii="Times New Roman" w:hAnsi="Times New Roman"/>
          <w:sz w:val="24"/>
          <w:szCs w:val="24"/>
        </w:rPr>
        <w:t>циркуляции, дрейфа судна от ветра, сноса су</w:t>
      </w:r>
      <w:r w:rsidR="000F6F88" w:rsidRPr="001D358F">
        <w:rPr>
          <w:rFonts w:ascii="Times New Roman" w:hAnsi="Times New Roman"/>
          <w:sz w:val="24"/>
          <w:szCs w:val="24"/>
        </w:rPr>
        <w:t>дна течением, совместного дейст</w:t>
      </w:r>
      <w:r w:rsidRPr="001D358F">
        <w:rPr>
          <w:rFonts w:ascii="Times New Roman" w:hAnsi="Times New Roman"/>
          <w:sz w:val="24"/>
          <w:szCs w:val="24"/>
        </w:rPr>
        <w:t>вия ветра и течения, вести простое и составное аналитическое счисление пути</w:t>
      </w:r>
      <w:r w:rsidR="00634482">
        <w:rPr>
          <w:rFonts w:ascii="Times New Roman" w:hAnsi="Times New Roman"/>
          <w:sz w:val="24"/>
          <w:szCs w:val="24"/>
        </w:rPr>
        <w:t xml:space="preserve"> </w:t>
      </w:r>
      <w:r w:rsidRPr="001D358F">
        <w:rPr>
          <w:rFonts w:ascii="Times New Roman" w:hAnsi="Times New Roman"/>
          <w:sz w:val="24"/>
          <w:szCs w:val="24"/>
        </w:rPr>
        <w:t>судна;</w:t>
      </w:r>
    </w:p>
    <w:p w:rsidR="000F6F88" w:rsidRPr="001D358F" w:rsidRDefault="00B621BF" w:rsidP="00634482">
      <w:pPr>
        <w:pStyle w:val="af6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вести прокладку пути судна на карте с определением места визуальными</w:t>
      </w:r>
      <w:r w:rsidR="00634482">
        <w:rPr>
          <w:rFonts w:ascii="Times New Roman" w:hAnsi="Times New Roman"/>
          <w:sz w:val="24"/>
          <w:szCs w:val="24"/>
        </w:rPr>
        <w:t xml:space="preserve"> </w:t>
      </w:r>
      <w:r w:rsidRPr="001D358F">
        <w:rPr>
          <w:rFonts w:ascii="Times New Roman" w:hAnsi="Times New Roman"/>
          <w:sz w:val="24"/>
          <w:szCs w:val="24"/>
        </w:rPr>
        <w:t>способами и с помощью радиотехнических средств;</w:t>
      </w:r>
      <w:r w:rsidR="00634482">
        <w:rPr>
          <w:rFonts w:ascii="Times New Roman" w:hAnsi="Times New Roman"/>
          <w:sz w:val="24"/>
          <w:szCs w:val="24"/>
        </w:rPr>
        <w:t xml:space="preserve"> </w:t>
      </w:r>
      <w:r w:rsidRPr="001D358F">
        <w:rPr>
          <w:rFonts w:ascii="Times New Roman" w:hAnsi="Times New Roman"/>
          <w:sz w:val="24"/>
          <w:szCs w:val="24"/>
        </w:rPr>
        <w:t>определять местоположение судна с помощью спутниковых навигационных</w:t>
      </w:r>
      <w:r w:rsidR="00634482">
        <w:rPr>
          <w:rFonts w:ascii="Times New Roman" w:hAnsi="Times New Roman"/>
          <w:sz w:val="24"/>
          <w:szCs w:val="24"/>
        </w:rPr>
        <w:t xml:space="preserve"> </w:t>
      </w:r>
      <w:r w:rsidRPr="001D358F">
        <w:rPr>
          <w:rFonts w:ascii="Times New Roman" w:hAnsi="Times New Roman"/>
          <w:sz w:val="24"/>
          <w:szCs w:val="24"/>
        </w:rPr>
        <w:t>систем;</w:t>
      </w:r>
    </w:p>
    <w:p w:rsidR="000F6F88" w:rsidRPr="001D358F" w:rsidRDefault="00B621BF" w:rsidP="00634482">
      <w:pPr>
        <w:pStyle w:val="af6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ориентироваться в опасностях и особенностях района при плавании вблизи</w:t>
      </w:r>
      <w:r w:rsidR="00634482">
        <w:rPr>
          <w:rFonts w:ascii="Times New Roman" w:hAnsi="Times New Roman"/>
          <w:sz w:val="24"/>
          <w:szCs w:val="24"/>
        </w:rPr>
        <w:t xml:space="preserve"> </w:t>
      </w:r>
      <w:r w:rsidRPr="001D358F">
        <w:rPr>
          <w:rFonts w:ascii="Times New Roman" w:hAnsi="Times New Roman"/>
          <w:sz w:val="24"/>
          <w:szCs w:val="24"/>
        </w:rPr>
        <w:t>берега и в узкостях;</w:t>
      </w:r>
    </w:p>
    <w:p w:rsidR="000F6F88" w:rsidRPr="001D358F" w:rsidRDefault="00B621BF" w:rsidP="00634482">
      <w:pPr>
        <w:pStyle w:val="af6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производить предварительную прокладку по маршруту перехода;</w:t>
      </w:r>
    </w:p>
    <w:p w:rsidR="000F6F88" w:rsidRPr="001D358F" w:rsidRDefault="00B621BF" w:rsidP="00634482">
      <w:pPr>
        <w:pStyle w:val="af6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производить корректуру карт, лоций и других навигационных пособий для</w:t>
      </w:r>
      <w:r w:rsidR="00634482">
        <w:rPr>
          <w:rFonts w:ascii="Times New Roman" w:hAnsi="Times New Roman"/>
          <w:sz w:val="24"/>
          <w:szCs w:val="24"/>
        </w:rPr>
        <w:t xml:space="preserve"> </w:t>
      </w:r>
      <w:r w:rsidRPr="001D358F">
        <w:rPr>
          <w:rFonts w:ascii="Times New Roman" w:hAnsi="Times New Roman"/>
          <w:sz w:val="24"/>
          <w:szCs w:val="24"/>
        </w:rPr>
        <w:t>плавания;</w:t>
      </w:r>
    </w:p>
    <w:p w:rsidR="000F6F88" w:rsidRPr="001D358F" w:rsidRDefault="00B621BF" w:rsidP="00634482">
      <w:pPr>
        <w:pStyle w:val="af6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рассчитывать элементы прилива с помощью таблиц приливов, составлять</w:t>
      </w:r>
      <w:r w:rsidR="00634482">
        <w:rPr>
          <w:rFonts w:ascii="Times New Roman" w:hAnsi="Times New Roman"/>
          <w:sz w:val="24"/>
          <w:szCs w:val="24"/>
        </w:rPr>
        <w:t xml:space="preserve"> </w:t>
      </w:r>
      <w:r w:rsidRPr="001D358F">
        <w:rPr>
          <w:rFonts w:ascii="Times New Roman" w:hAnsi="Times New Roman"/>
          <w:sz w:val="24"/>
          <w:szCs w:val="24"/>
        </w:rPr>
        <w:t>график прилива и решать связанные с ним штурманские задачи;</w:t>
      </w:r>
    </w:p>
    <w:p w:rsidR="000F6F88" w:rsidRPr="001D358F" w:rsidRDefault="00B621BF" w:rsidP="00634482">
      <w:pPr>
        <w:pStyle w:val="af6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 xml:space="preserve">рассчитывать среднюю </w:t>
      </w:r>
      <w:proofErr w:type="spellStart"/>
      <w:r w:rsidRPr="001D358F">
        <w:rPr>
          <w:rFonts w:ascii="Times New Roman" w:hAnsi="Times New Roman"/>
          <w:sz w:val="24"/>
          <w:szCs w:val="24"/>
        </w:rPr>
        <w:t>квадратическую</w:t>
      </w:r>
      <w:proofErr w:type="spellEnd"/>
      <w:r w:rsidRPr="001D358F">
        <w:rPr>
          <w:rFonts w:ascii="Times New Roman" w:hAnsi="Times New Roman"/>
          <w:sz w:val="24"/>
          <w:szCs w:val="24"/>
        </w:rPr>
        <w:t xml:space="preserve"> погрешность (СКП) </w:t>
      </w:r>
      <w:proofErr w:type="spellStart"/>
      <w:r w:rsidRPr="001D358F">
        <w:rPr>
          <w:rFonts w:ascii="Times New Roman" w:hAnsi="Times New Roman"/>
          <w:sz w:val="24"/>
          <w:szCs w:val="24"/>
        </w:rPr>
        <w:t>счислимого</w:t>
      </w:r>
      <w:proofErr w:type="spellEnd"/>
      <w:r w:rsidR="00634482">
        <w:rPr>
          <w:rFonts w:ascii="Times New Roman" w:hAnsi="Times New Roman"/>
          <w:sz w:val="24"/>
          <w:szCs w:val="24"/>
        </w:rPr>
        <w:t xml:space="preserve"> </w:t>
      </w:r>
      <w:r w:rsidRPr="001D358F">
        <w:rPr>
          <w:rFonts w:ascii="Times New Roman" w:hAnsi="Times New Roman"/>
          <w:sz w:val="24"/>
          <w:szCs w:val="24"/>
        </w:rPr>
        <w:t>и</w:t>
      </w:r>
      <w:r w:rsidR="006344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58F">
        <w:rPr>
          <w:rFonts w:ascii="Times New Roman" w:hAnsi="Times New Roman"/>
          <w:sz w:val="24"/>
          <w:szCs w:val="24"/>
        </w:rPr>
        <w:t>обсервованного</w:t>
      </w:r>
      <w:proofErr w:type="spellEnd"/>
      <w:r w:rsidRPr="001D358F">
        <w:rPr>
          <w:rFonts w:ascii="Times New Roman" w:hAnsi="Times New Roman"/>
          <w:sz w:val="24"/>
          <w:szCs w:val="24"/>
        </w:rPr>
        <w:t xml:space="preserve"> места, строить на карте площадь вероятного места нахождения</w:t>
      </w:r>
      <w:r w:rsidR="00634482">
        <w:rPr>
          <w:rFonts w:ascii="Times New Roman" w:hAnsi="Times New Roman"/>
          <w:sz w:val="24"/>
          <w:szCs w:val="24"/>
        </w:rPr>
        <w:t xml:space="preserve"> </w:t>
      </w:r>
      <w:r w:rsidRPr="001D358F">
        <w:rPr>
          <w:rFonts w:ascii="Times New Roman" w:hAnsi="Times New Roman"/>
          <w:sz w:val="24"/>
          <w:szCs w:val="24"/>
        </w:rPr>
        <w:t>судна;</w:t>
      </w:r>
    </w:p>
    <w:p w:rsidR="000F6F88" w:rsidRPr="001D358F" w:rsidRDefault="00B621BF" w:rsidP="00634482">
      <w:pPr>
        <w:pStyle w:val="af6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определять гидрометеорологические элементы в результате наблюдений;</w:t>
      </w:r>
    </w:p>
    <w:p w:rsidR="000F6F88" w:rsidRPr="001D358F" w:rsidRDefault="00B621BF" w:rsidP="00634482">
      <w:pPr>
        <w:pStyle w:val="af6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 xml:space="preserve">составлять радиотелеграммы для передачи </w:t>
      </w:r>
      <w:proofErr w:type="spellStart"/>
      <w:r w:rsidRPr="001D358F">
        <w:rPr>
          <w:rFonts w:ascii="Times New Roman" w:hAnsi="Times New Roman"/>
          <w:sz w:val="24"/>
          <w:szCs w:val="24"/>
        </w:rPr>
        <w:t>гидрометеоданных</w:t>
      </w:r>
      <w:proofErr w:type="spellEnd"/>
      <w:r w:rsidRPr="001D358F">
        <w:rPr>
          <w:rFonts w:ascii="Times New Roman" w:hAnsi="Times New Roman"/>
          <w:sz w:val="24"/>
          <w:szCs w:val="24"/>
        </w:rPr>
        <w:t xml:space="preserve"> в центры</w:t>
      </w:r>
      <w:r w:rsidR="00634482">
        <w:rPr>
          <w:rFonts w:ascii="Times New Roman" w:hAnsi="Times New Roman"/>
          <w:sz w:val="24"/>
          <w:szCs w:val="24"/>
        </w:rPr>
        <w:t xml:space="preserve"> </w:t>
      </w:r>
      <w:r w:rsidRPr="001D358F">
        <w:rPr>
          <w:rFonts w:ascii="Times New Roman" w:hAnsi="Times New Roman"/>
          <w:sz w:val="24"/>
          <w:szCs w:val="24"/>
        </w:rPr>
        <w:t>сбора;</w:t>
      </w:r>
    </w:p>
    <w:p w:rsidR="000F6F88" w:rsidRPr="001D358F" w:rsidRDefault="00B621BF" w:rsidP="00634482">
      <w:pPr>
        <w:pStyle w:val="af6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 xml:space="preserve">составлять краткосрочные прогнозы в результате анализа параметра наблюдений и их изменения; использовать </w:t>
      </w:r>
      <w:proofErr w:type="spellStart"/>
      <w:r w:rsidRPr="001D358F">
        <w:rPr>
          <w:rFonts w:ascii="Times New Roman" w:hAnsi="Times New Roman"/>
          <w:sz w:val="24"/>
          <w:szCs w:val="24"/>
        </w:rPr>
        <w:t>гидрометео</w:t>
      </w:r>
      <w:proofErr w:type="spellEnd"/>
      <w:r w:rsidR="00634482">
        <w:rPr>
          <w:rFonts w:ascii="Times New Roman" w:hAnsi="Times New Roman"/>
          <w:sz w:val="24"/>
          <w:szCs w:val="24"/>
        </w:rPr>
        <w:t xml:space="preserve"> </w:t>
      </w:r>
      <w:r w:rsidRPr="001D358F">
        <w:rPr>
          <w:rFonts w:ascii="Times New Roman" w:hAnsi="Times New Roman"/>
          <w:sz w:val="24"/>
          <w:szCs w:val="24"/>
        </w:rPr>
        <w:t>информацию для обеспечения</w:t>
      </w:r>
      <w:r w:rsidR="00634482">
        <w:rPr>
          <w:rFonts w:ascii="Times New Roman" w:hAnsi="Times New Roman"/>
          <w:sz w:val="24"/>
          <w:szCs w:val="24"/>
        </w:rPr>
        <w:t xml:space="preserve"> </w:t>
      </w:r>
      <w:r w:rsidRPr="001D358F">
        <w:rPr>
          <w:rFonts w:ascii="Times New Roman" w:hAnsi="Times New Roman"/>
          <w:sz w:val="24"/>
          <w:szCs w:val="24"/>
        </w:rPr>
        <w:t>безопасности плавания;</w:t>
      </w:r>
    </w:p>
    <w:p w:rsidR="000F6F88" w:rsidRPr="001D358F" w:rsidRDefault="00B621BF" w:rsidP="00634482">
      <w:pPr>
        <w:pStyle w:val="af6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применять правила несения ходовой и стояночной вахты, осуществлять</w:t>
      </w:r>
    </w:p>
    <w:p w:rsidR="000F6F88" w:rsidRPr="001D358F" w:rsidRDefault="00B621BF" w:rsidP="00634482">
      <w:pPr>
        <w:pStyle w:val="af6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контроль за выполнением установленных тр</w:t>
      </w:r>
      <w:r w:rsidR="000F6F88" w:rsidRPr="001D358F">
        <w:rPr>
          <w:rFonts w:ascii="Times New Roman" w:hAnsi="Times New Roman"/>
          <w:sz w:val="24"/>
          <w:szCs w:val="24"/>
        </w:rPr>
        <w:t>ебований, норм и правил, поддер</w:t>
      </w:r>
      <w:r w:rsidRPr="001D358F">
        <w:rPr>
          <w:rFonts w:ascii="Times New Roman" w:hAnsi="Times New Roman"/>
          <w:sz w:val="24"/>
          <w:szCs w:val="24"/>
        </w:rPr>
        <w:t>жания судна в мореходном состоянии;</w:t>
      </w:r>
    </w:p>
    <w:p w:rsidR="000F6F88" w:rsidRPr="001D358F" w:rsidRDefault="00B621BF" w:rsidP="00634482">
      <w:pPr>
        <w:pStyle w:val="af6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стоять на руле, вести надлежащее наблю</w:t>
      </w:r>
      <w:r w:rsidR="000F6F88" w:rsidRPr="001D358F">
        <w:rPr>
          <w:rFonts w:ascii="Times New Roman" w:hAnsi="Times New Roman"/>
          <w:sz w:val="24"/>
          <w:szCs w:val="24"/>
        </w:rPr>
        <w:t>дение за судном и окружающей об</w:t>
      </w:r>
      <w:r w:rsidRPr="001D358F">
        <w:rPr>
          <w:rFonts w:ascii="Times New Roman" w:hAnsi="Times New Roman"/>
          <w:sz w:val="24"/>
          <w:szCs w:val="24"/>
        </w:rPr>
        <w:t>становкой, опознавать огни, знаки и звуковые сигналы;</w:t>
      </w:r>
    </w:p>
    <w:p w:rsidR="000F6F88" w:rsidRPr="001D358F" w:rsidRDefault="00B621BF" w:rsidP="00634482">
      <w:pPr>
        <w:pStyle w:val="af6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владеть международным стандартным языком в объеме, необходимом для</w:t>
      </w:r>
      <w:r w:rsidR="00634482">
        <w:rPr>
          <w:rFonts w:ascii="Times New Roman" w:hAnsi="Times New Roman"/>
          <w:sz w:val="24"/>
          <w:szCs w:val="24"/>
        </w:rPr>
        <w:t xml:space="preserve"> </w:t>
      </w:r>
      <w:r w:rsidRPr="001D358F">
        <w:rPr>
          <w:rFonts w:ascii="Times New Roman" w:hAnsi="Times New Roman"/>
          <w:sz w:val="24"/>
          <w:szCs w:val="24"/>
        </w:rPr>
        <w:t>выполнения своих функциональных обязанностей;</w:t>
      </w:r>
    </w:p>
    <w:p w:rsidR="000F6F88" w:rsidRPr="001D358F" w:rsidRDefault="00B621BF" w:rsidP="00634482">
      <w:pPr>
        <w:pStyle w:val="af6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lastRenderedPageBreak/>
        <w:t xml:space="preserve">передавать и принимать информацию, в </w:t>
      </w:r>
      <w:r w:rsidR="000F6F88" w:rsidRPr="001D358F">
        <w:rPr>
          <w:rFonts w:ascii="Times New Roman" w:hAnsi="Times New Roman"/>
          <w:sz w:val="24"/>
          <w:szCs w:val="24"/>
        </w:rPr>
        <w:t>том числе с использованием визу</w:t>
      </w:r>
      <w:r w:rsidRPr="001D358F">
        <w:rPr>
          <w:rFonts w:ascii="Times New Roman" w:hAnsi="Times New Roman"/>
          <w:sz w:val="24"/>
          <w:szCs w:val="24"/>
        </w:rPr>
        <w:t>альных сигналов;</w:t>
      </w:r>
    </w:p>
    <w:p w:rsidR="000F6F88" w:rsidRPr="001D358F" w:rsidRDefault="00B621BF" w:rsidP="00634482">
      <w:pPr>
        <w:pStyle w:val="af6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выполнять маневры, в том числе при спа</w:t>
      </w:r>
      <w:r w:rsidR="000F6F88" w:rsidRPr="001D358F">
        <w:rPr>
          <w:rFonts w:ascii="Times New Roman" w:hAnsi="Times New Roman"/>
          <w:sz w:val="24"/>
          <w:szCs w:val="24"/>
        </w:rPr>
        <w:t>сании человека за бортом, поста</w:t>
      </w:r>
      <w:r w:rsidRPr="001D358F">
        <w:rPr>
          <w:rFonts w:ascii="Times New Roman" w:hAnsi="Times New Roman"/>
          <w:sz w:val="24"/>
          <w:szCs w:val="24"/>
        </w:rPr>
        <w:t>новке на якорь и швартовке;</w:t>
      </w:r>
    </w:p>
    <w:p w:rsidR="000F6F88" w:rsidRPr="001D358F" w:rsidRDefault="00B621BF" w:rsidP="00634482">
      <w:pPr>
        <w:pStyle w:val="af6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эксплуатировать системы дистанционно</w:t>
      </w:r>
      <w:r w:rsidR="000F6F88" w:rsidRPr="001D358F">
        <w:rPr>
          <w:rFonts w:ascii="Times New Roman" w:hAnsi="Times New Roman"/>
          <w:sz w:val="24"/>
          <w:szCs w:val="24"/>
        </w:rPr>
        <w:t>го управления судовой двигатель</w:t>
      </w:r>
      <w:r w:rsidRPr="001D358F">
        <w:rPr>
          <w:rFonts w:ascii="Times New Roman" w:hAnsi="Times New Roman"/>
          <w:sz w:val="24"/>
          <w:szCs w:val="24"/>
        </w:rPr>
        <w:t>ной установки, рулевых и энергетических систем;</w:t>
      </w:r>
    </w:p>
    <w:p w:rsidR="000F6F88" w:rsidRPr="001D358F" w:rsidRDefault="00B621BF" w:rsidP="00634482">
      <w:pPr>
        <w:pStyle w:val="af6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управлять судном на мелководье и в у</w:t>
      </w:r>
      <w:r w:rsidR="00634482">
        <w:rPr>
          <w:rFonts w:ascii="Times New Roman" w:hAnsi="Times New Roman"/>
          <w:sz w:val="24"/>
          <w:szCs w:val="24"/>
        </w:rPr>
        <w:t xml:space="preserve">зкости, в штормовых условиях, во </w:t>
      </w:r>
      <w:r w:rsidRPr="001D358F">
        <w:rPr>
          <w:rFonts w:ascii="Times New Roman" w:hAnsi="Times New Roman"/>
          <w:sz w:val="24"/>
          <w:szCs w:val="24"/>
        </w:rPr>
        <w:t>льдах, при разделении движения, в зонах д</w:t>
      </w:r>
      <w:r w:rsidR="000F6F88" w:rsidRPr="001D358F">
        <w:rPr>
          <w:rFonts w:ascii="Times New Roman" w:hAnsi="Times New Roman"/>
          <w:sz w:val="24"/>
          <w:szCs w:val="24"/>
        </w:rPr>
        <w:t>ействия систем разделения движе</w:t>
      </w:r>
      <w:r w:rsidRPr="001D358F">
        <w:rPr>
          <w:rFonts w:ascii="Times New Roman" w:hAnsi="Times New Roman"/>
          <w:sz w:val="24"/>
          <w:szCs w:val="24"/>
        </w:rPr>
        <w:t>ния, с учетом влияния ветра и течения;</w:t>
      </w:r>
    </w:p>
    <w:p w:rsidR="000F6F88" w:rsidRPr="001D358F" w:rsidRDefault="00B621BF" w:rsidP="00634482">
      <w:pPr>
        <w:pStyle w:val="af6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выполнять процедуры постановки на якорь и швартовные бочки, швартовки</w:t>
      </w:r>
      <w:r w:rsidR="00634482">
        <w:rPr>
          <w:rFonts w:ascii="Times New Roman" w:hAnsi="Times New Roman"/>
          <w:sz w:val="24"/>
          <w:szCs w:val="24"/>
        </w:rPr>
        <w:t xml:space="preserve"> </w:t>
      </w:r>
      <w:r w:rsidRPr="001D358F">
        <w:rPr>
          <w:rFonts w:ascii="Times New Roman" w:hAnsi="Times New Roman"/>
          <w:sz w:val="24"/>
          <w:szCs w:val="24"/>
        </w:rPr>
        <w:t>судна к причалу, к судну на якоре или на ходу;</w:t>
      </w:r>
      <w:r w:rsidR="00634482">
        <w:rPr>
          <w:rFonts w:ascii="Times New Roman" w:hAnsi="Times New Roman"/>
          <w:sz w:val="24"/>
          <w:szCs w:val="24"/>
        </w:rPr>
        <w:t xml:space="preserve"> </w:t>
      </w:r>
      <w:r w:rsidRPr="001D358F">
        <w:rPr>
          <w:rFonts w:ascii="Times New Roman" w:hAnsi="Times New Roman"/>
          <w:sz w:val="24"/>
          <w:szCs w:val="24"/>
        </w:rPr>
        <w:t>управлять радиоэлектронными и техническими системами судовождения и</w:t>
      </w:r>
      <w:r w:rsidR="00634482">
        <w:rPr>
          <w:rFonts w:ascii="Times New Roman" w:hAnsi="Times New Roman"/>
          <w:sz w:val="24"/>
          <w:szCs w:val="24"/>
        </w:rPr>
        <w:t xml:space="preserve"> </w:t>
      </w:r>
      <w:r w:rsidRPr="001D358F">
        <w:rPr>
          <w:rFonts w:ascii="Times New Roman" w:hAnsi="Times New Roman"/>
          <w:sz w:val="24"/>
          <w:szCs w:val="24"/>
        </w:rPr>
        <w:t>связи в зависимости от складывающейся н</w:t>
      </w:r>
      <w:r w:rsidR="000F6F88" w:rsidRPr="001D358F">
        <w:rPr>
          <w:rFonts w:ascii="Times New Roman" w:hAnsi="Times New Roman"/>
          <w:sz w:val="24"/>
          <w:szCs w:val="24"/>
        </w:rPr>
        <w:t>авигационной и гидрометеорологи</w:t>
      </w:r>
      <w:r w:rsidRPr="001D358F">
        <w:rPr>
          <w:rFonts w:ascii="Times New Roman" w:hAnsi="Times New Roman"/>
          <w:sz w:val="24"/>
          <w:szCs w:val="24"/>
        </w:rPr>
        <w:t>ческой обстановки в соответствии с прави</w:t>
      </w:r>
      <w:r w:rsidR="000F6F88" w:rsidRPr="001D358F">
        <w:rPr>
          <w:rFonts w:ascii="Times New Roman" w:hAnsi="Times New Roman"/>
          <w:sz w:val="24"/>
          <w:szCs w:val="24"/>
        </w:rPr>
        <w:t>лами эксплуатации, интерпретиро</w:t>
      </w:r>
      <w:r w:rsidRPr="001D358F">
        <w:rPr>
          <w:rFonts w:ascii="Times New Roman" w:hAnsi="Times New Roman"/>
          <w:sz w:val="24"/>
          <w:szCs w:val="24"/>
        </w:rPr>
        <w:t>вать и обрабатывать информацию, отображаемую этими системами, контролировать исправность и точность систем, самостоятельно осваивать новые типы</w:t>
      </w:r>
      <w:r w:rsidR="00634482">
        <w:rPr>
          <w:rFonts w:ascii="Times New Roman" w:hAnsi="Times New Roman"/>
          <w:sz w:val="24"/>
          <w:szCs w:val="24"/>
        </w:rPr>
        <w:t xml:space="preserve"> </w:t>
      </w:r>
      <w:r w:rsidRPr="001D358F">
        <w:rPr>
          <w:rFonts w:ascii="Times New Roman" w:hAnsi="Times New Roman"/>
          <w:sz w:val="24"/>
          <w:szCs w:val="24"/>
        </w:rPr>
        <w:t>судовой навигационной аппаратуры по ее техническому описанию;</w:t>
      </w:r>
    </w:p>
    <w:p w:rsidR="000F6F88" w:rsidRPr="001D358F" w:rsidRDefault="00B621BF" w:rsidP="00634482">
      <w:pPr>
        <w:pStyle w:val="af6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использовать радиолокационные станции</w:t>
      </w:r>
      <w:r w:rsidR="000F6F88" w:rsidRPr="001D358F">
        <w:rPr>
          <w:rFonts w:ascii="Times New Roman" w:hAnsi="Times New Roman"/>
          <w:sz w:val="24"/>
          <w:szCs w:val="24"/>
        </w:rPr>
        <w:t xml:space="preserve"> (РЛС), системы автоматизирован</w:t>
      </w:r>
      <w:r w:rsidRPr="001D358F">
        <w:rPr>
          <w:rFonts w:ascii="Times New Roman" w:hAnsi="Times New Roman"/>
          <w:sz w:val="24"/>
          <w:szCs w:val="24"/>
        </w:rPr>
        <w:t>ной радиолокационной прокладки (САРП), автоматические информационные</w:t>
      </w:r>
      <w:r w:rsidR="00634482">
        <w:rPr>
          <w:rFonts w:ascii="Times New Roman" w:hAnsi="Times New Roman"/>
          <w:sz w:val="24"/>
          <w:szCs w:val="24"/>
        </w:rPr>
        <w:t xml:space="preserve"> </w:t>
      </w:r>
      <w:r w:rsidRPr="001D358F">
        <w:rPr>
          <w:rFonts w:ascii="Times New Roman" w:hAnsi="Times New Roman"/>
          <w:sz w:val="24"/>
          <w:szCs w:val="24"/>
        </w:rPr>
        <w:t>системы (АИС) для обеспечения безопасности плавания, учитывать факторы и</w:t>
      </w:r>
      <w:r w:rsidR="00634482">
        <w:rPr>
          <w:rFonts w:ascii="Times New Roman" w:hAnsi="Times New Roman"/>
          <w:sz w:val="24"/>
          <w:szCs w:val="24"/>
        </w:rPr>
        <w:t xml:space="preserve"> </w:t>
      </w:r>
      <w:r w:rsidRPr="001D358F">
        <w:rPr>
          <w:rFonts w:ascii="Times New Roman" w:hAnsi="Times New Roman"/>
          <w:sz w:val="24"/>
          <w:szCs w:val="24"/>
        </w:rPr>
        <w:t>ограничения, влияющие на их работу, определять элементы движения целей,</w:t>
      </w:r>
      <w:r w:rsidR="00634482">
        <w:rPr>
          <w:rFonts w:ascii="Times New Roman" w:hAnsi="Times New Roman"/>
          <w:sz w:val="24"/>
          <w:szCs w:val="24"/>
        </w:rPr>
        <w:t xml:space="preserve"> </w:t>
      </w:r>
      <w:r w:rsidRPr="001D358F">
        <w:rPr>
          <w:rFonts w:ascii="Times New Roman" w:hAnsi="Times New Roman"/>
          <w:sz w:val="24"/>
          <w:szCs w:val="24"/>
        </w:rPr>
        <w:t>обнаруживать изменение курса и скорости других судов, имитировать маневр</w:t>
      </w:r>
      <w:r w:rsidR="00634482">
        <w:rPr>
          <w:rFonts w:ascii="Times New Roman" w:hAnsi="Times New Roman"/>
          <w:sz w:val="24"/>
          <w:szCs w:val="24"/>
        </w:rPr>
        <w:t xml:space="preserve"> </w:t>
      </w:r>
      <w:r w:rsidRPr="001D358F">
        <w:rPr>
          <w:rFonts w:ascii="Times New Roman" w:hAnsi="Times New Roman"/>
          <w:sz w:val="24"/>
          <w:szCs w:val="24"/>
        </w:rPr>
        <w:t>собственного судна для безопасного расхождения с другими судами;</w:t>
      </w:r>
    </w:p>
    <w:p w:rsidR="000F6F88" w:rsidRPr="001D358F" w:rsidRDefault="00B621BF" w:rsidP="00634482">
      <w:pPr>
        <w:pStyle w:val="af6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использовать технику радиолокационной прокладки и концепции относительного и истинного движений, параллельную индексацию;</w:t>
      </w:r>
    </w:p>
    <w:p w:rsidR="00D55FE0" w:rsidRPr="001D358F" w:rsidRDefault="00B621BF" w:rsidP="00634482">
      <w:pPr>
        <w:pStyle w:val="af6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эффективно и безопасно эксплуатировать оборудование глобальной мо</w:t>
      </w:r>
      <w:r w:rsidR="000F6F88" w:rsidRPr="001D358F">
        <w:rPr>
          <w:rFonts w:ascii="Times New Roman" w:hAnsi="Times New Roman"/>
          <w:sz w:val="24"/>
          <w:szCs w:val="24"/>
        </w:rPr>
        <w:t>р</w:t>
      </w:r>
      <w:r w:rsidRPr="001D358F">
        <w:rPr>
          <w:rFonts w:ascii="Times New Roman" w:hAnsi="Times New Roman"/>
          <w:sz w:val="24"/>
          <w:szCs w:val="24"/>
        </w:rPr>
        <w:t>ской системы связи при бедствии (ГМССБ) для приема и передачи различной</w:t>
      </w:r>
      <w:r w:rsidR="00634482">
        <w:rPr>
          <w:rFonts w:ascii="Times New Roman" w:hAnsi="Times New Roman"/>
          <w:sz w:val="24"/>
          <w:szCs w:val="24"/>
        </w:rPr>
        <w:t xml:space="preserve"> </w:t>
      </w:r>
      <w:r w:rsidRPr="001D358F">
        <w:rPr>
          <w:rFonts w:ascii="Times New Roman" w:hAnsi="Times New Roman"/>
          <w:sz w:val="24"/>
          <w:szCs w:val="24"/>
        </w:rPr>
        <w:t xml:space="preserve">информации, обеспечивающей безопасность плавания и коммерческую </w:t>
      </w:r>
      <w:r w:rsidR="00D55FE0" w:rsidRPr="001D358F">
        <w:rPr>
          <w:rFonts w:ascii="Times New Roman" w:hAnsi="Times New Roman"/>
          <w:sz w:val="24"/>
          <w:szCs w:val="24"/>
        </w:rPr>
        <w:t>дея</w:t>
      </w:r>
      <w:r w:rsidRPr="001D358F">
        <w:rPr>
          <w:rFonts w:ascii="Times New Roman" w:hAnsi="Times New Roman"/>
          <w:sz w:val="24"/>
          <w:szCs w:val="24"/>
        </w:rPr>
        <w:t>тельность судна в условиях нормального распространения радиоволн и в условиях типичных помех;</w:t>
      </w:r>
    </w:p>
    <w:p w:rsidR="00D55FE0" w:rsidRPr="001D358F" w:rsidRDefault="00B621BF" w:rsidP="00634482">
      <w:pPr>
        <w:pStyle w:val="af6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действовать при передаче или получении сигнала бедствия, срочности или</w:t>
      </w:r>
      <w:r w:rsidR="00634482">
        <w:rPr>
          <w:rFonts w:ascii="Times New Roman" w:hAnsi="Times New Roman"/>
          <w:sz w:val="24"/>
          <w:szCs w:val="24"/>
        </w:rPr>
        <w:t xml:space="preserve"> </w:t>
      </w:r>
      <w:r w:rsidRPr="001D358F">
        <w:rPr>
          <w:rFonts w:ascii="Times New Roman" w:hAnsi="Times New Roman"/>
          <w:sz w:val="24"/>
          <w:szCs w:val="24"/>
        </w:rPr>
        <w:t>безопасности;</w:t>
      </w:r>
    </w:p>
    <w:p w:rsidR="00D55FE0" w:rsidRPr="001D358F" w:rsidRDefault="00B621BF" w:rsidP="00634482">
      <w:pPr>
        <w:pStyle w:val="af6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выполнять требования по безопасной перевозке опасных грузов;</w:t>
      </w:r>
    </w:p>
    <w:p w:rsidR="009C2DA2" w:rsidRPr="001D358F" w:rsidRDefault="00B621BF" w:rsidP="00634482">
      <w:pPr>
        <w:pStyle w:val="af6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использовать стандартные компьютерные программы, предназначенные для</w:t>
      </w:r>
      <w:r w:rsidR="00634482">
        <w:rPr>
          <w:rFonts w:ascii="Times New Roman" w:hAnsi="Times New Roman"/>
          <w:sz w:val="24"/>
          <w:szCs w:val="24"/>
        </w:rPr>
        <w:t xml:space="preserve"> </w:t>
      </w:r>
      <w:r w:rsidRPr="001D358F">
        <w:rPr>
          <w:rFonts w:ascii="Times New Roman" w:hAnsi="Times New Roman"/>
          <w:sz w:val="24"/>
          <w:szCs w:val="24"/>
        </w:rPr>
        <w:t>ведения судовой документации</w:t>
      </w:r>
      <w:r w:rsidR="00FE5BF6" w:rsidRPr="001D358F">
        <w:rPr>
          <w:rFonts w:ascii="Times New Roman" w:hAnsi="Times New Roman"/>
          <w:sz w:val="24"/>
          <w:szCs w:val="24"/>
        </w:rPr>
        <w:t>.</w:t>
      </w:r>
    </w:p>
    <w:p w:rsidR="000B49D6" w:rsidRPr="001D358F" w:rsidRDefault="00DA1BF0" w:rsidP="00634482">
      <w:pPr>
        <w:shd w:val="clear" w:color="auto" w:fill="FFFFFF"/>
        <w:ind w:left="1418" w:firstLine="425"/>
        <w:rPr>
          <w:color w:val="000000"/>
        </w:rPr>
      </w:pPr>
      <w:r w:rsidRPr="001D358F">
        <w:rPr>
          <w:color w:val="000000"/>
        </w:rPr>
        <w:t>В результате освоения дисциплин профессионального модуля студент должен</w:t>
      </w:r>
    </w:p>
    <w:p w:rsidR="003C742F" w:rsidRPr="001D358F" w:rsidRDefault="00DA1BF0" w:rsidP="00634482">
      <w:pPr>
        <w:shd w:val="clear" w:color="auto" w:fill="FFFFFF"/>
        <w:ind w:left="1418" w:firstLine="425"/>
        <w:rPr>
          <w:color w:val="000000"/>
        </w:rPr>
      </w:pPr>
      <w:r w:rsidRPr="001D358F">
        <w:rPr>
          <w:b/>
          <w:color w:val="000000"/>
        </w:rPr>
        <w:t>знать</w:t>
      </w:r>
      <w:r w:rsidRPr="001D358F">
        <w:rPr>
          <w:color w:val="000000"/>
        </w:rPr>
        <w:t>:</w:t>
      </w:r>
    </w:p>
    <w:p w:rsidR="00D55FE0" w:rsidRPr="001D358F" w:rsidRDefault="00B621BF" w:rsidP="00634482">
      <w:pPr>
        <w:pStyle w:val="af6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основные понятия и определения навигации;</w:t>
      </w:r>
    </w:p>
    <w:p w:rsidR="00D55FE0" w:rsidRPr="001D358F" w:rsidRDefault="00B621BF" w:rsidP="00634482">
      <w:pPr>
        <w:pStyle w:val="af6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значение, классификацию и компоновку навигационных карт;</w:t>
      </w:r>
    </w:p>
    <w:p w:rsidR="00D55FE0" w:rsidRPr="001D358F" w:rsidRDefault="00B621BF" w:rsidP="00634482">
      <w:pPr>
        <w:pStyle w:val="af6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электронные навигационные карты;</w:t>
      </w:r>
    </w:p>
    <w:p w:rsidR="00D55FE0" w:rsidRPr="001D358F" w:rsidRDefault="00B621BF" w:rsidP="00634482">
      <w:pPr>
        <w:pStyle w:val="af6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судовую коллекцию карт и пособий, их корректуру и учет;</w:t>
      </w:r>
    </w:p>
    <w:p w:rsidR="00D55FE0" w:rsidRPr="001D358F" w:rsidRDefault="00B621BF" w:rsidP="00634482">
      <w:pPr>
        <w:pStyle w:val="af6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определение направлений и расстояний на картах;</w:t>
      </w:r>
    </w:p>
    <w:p w:rsidR="00D55FE0" w:rsidRPr="001D358F" w:rsidRDefault="00B621BF" w:rsidP="00634482">
      <w:pPr>
        <w:pStyle w:val="af6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выполнение предварительной прокладки пути судна на картах;</w:t>
      </w:r>
    </w:p>
    <w:p w:rsidR="00D55FE0" w:rsidRPr="001D358F" w:rsidRDefault="00B621BF" w:rsidP="00634482">
      <w:pPr>
        <w:pStyle w:val="af6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условные знаки на навигационных картах;</w:t>
      </w:r>
    </w:p>
    <w:p w:rsidR="00D55FE0" w:rsidRPr="001D358F" w:rsidRDefault="00B621BF" w:rsidP="00634482">
      <w:pPr>
        <w:pStyle w:val="af6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графическое и аналитическое счисление пути судна и оценку его точности;</w:t>
      </w:r>
    </w:p>
    <w:p w:rsidR="00D55FE0" w:rsidRPr="001D358F" w:rsidRDefault="00B621BF" w:rsidP="00634482">
      <w:pPr>
        <w:pStyle w:val="af6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методы и способы определения места судна визуальными способами с</w:t>
      </w:r>
      <w:r w:rsidR="00634482">
        <w:rPr>
          <w:rFonts w:ascii="Times New Roman" w:hAnsi="Times New Roman"/>
          <w:sz w:val="24"/>
          <w:szCs w:val="24"/>
        </w:rPr>
        <w:t xml:space="preserve"> </w:t>
      </w:r>
      <w:r w:rsidRPr="001D358F">
        <w:rPr>
          <w:rFonts w:ascii="Times New Roman" w:hAnsi="Times New Roman"/>
          <w:sz w:val="24"/>
          <w:szCs w:val="24"/>
        </w:rPr>
        <w:t>оценкой их точности;</w:t>
      </w:r>
    </w:p>
    <w:p w:rsidR="00D55FE0" w:rsidRPr="001D358F" w:rsidRDefault="00B621BF" w:rsidP="00634482">
      <w:pPr>
        <w:pStyle w:val="af6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мероприятия по обеспечению плавания су</w:t>
      </w:r>
      <w:r w:rsidR="00D55FE0" w:rsidRPr="001D358F">
        <w:rPr>
          <w:rFonts w:ascii="Times New Roman" w:hAnsi="Times New Roman"/>
          <w:sz w:val="24"/>
          <w:szCs w:val="24"/>
        </w:rPr>
        <w:t>дна в особых условиях, выбор оп</w:t>
      </w:r>
      <w:r w:rsidRPr="001D358F">
        <w:rPr>
          <w:rFonts w:ascii="Times New Roman" w:hAnsi="Times New Roman"/>
          <w:sz w:val="24"/>
          <w:szCs w:val="24"/>
        </w:rPr>
        <w:t>тимального маршрута;</w:t>
      </w:r>
    </w:p>
    <w:p w:rsidR="00D55FE0" w:rsidRPr="001D358F" w:rsidRDefault="00B621BF" w:rsidP="00634482">
      <w:pPr>
        <w:pStyle w:val="af6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средства навигационного оборудования и ограждений;</w:t>
      </w:r>
    </w:p>
    <w:p w:rsidR="00D55FE0" w:rsidRPr="001D358F" w:rsidRDefault="00B621BF" w:rsidP="00634482">
      <w:pPr>
        <w:pStyle w:val="af6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навигационные пособия и руководства для плавания;</w:t>
      </w:r>
    </w:p>
    <w:p w:rsidR="00D55FE0" w:rsidRPr="001D358F" w:rsidRDefault="00D55FE0" w:rsidP="00634482">
      <w:pPr>
        <w:pStyle w:val="af6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 xml:space="preserve">учет </w:t>
      </w:r>
      <w:proofErr w:type="spellStart"/>
      <w:r w:rsidRPr="001D358F">
        <w:rPr>
          <w:rFonts w:ascii="Times New Roman" w:hAnsi="Times New Roman"/>
          <w:sz w:val="24"/>
          <w:szCs w:val="24"/>
        </w:rPr>
        <w:t>приливно</w:t>
      </w:r>
      <w:r w:rsidR="00B621BF" w:rsidRPr="001D358F">
        <w:rPr>
          <w:rFonts w:ascii="Times New Roman" w:hAnsi="Times New Roman"/>
          <w:sz w:val="24"/>
          <w:szCs w:val="24"/>
        </w:rPr>
        <w:t>отливных</w:t>
      </w:r>
      <w:proofErr w:type="spellEnd"/>
      <w:r w:rsidR="00B621BF" w:rsidRPr="001D358F">
        <w:rPr>
          <w:rFonts w:ascii="Times New Roman" w:hAnsi="Times New Roman"/>
          <w:sz w:val="24"/>
          <w:szCs w:val="24"/>
        </w:rPr>
        <w:t xml:space="preserve"> течений в судовождении;</w:t>
      </w:r>
    </w:p>
    <w:p w:rsidR="00D55FE0" w:rsidRPr="001D358F" w:rsidRDefault="00B621BF" w:rsidP="00634482">
      <w:pPr>
        <w:pStyle w:val="af6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руководство для плавания в сложных условиях;</w:t>
      </w:r>
    </w:p>
    <w:p w:rsidR="00D55FE0" w:rsidRPr="001D358F" w:rsidRDefault="00B621BF" w:rsidP="00634482">
      <w:pPr>
        <w:pStyle w:val="af6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lastRenderedPageBreak/>
        <w:t>организацию штурманской службы на судах;</w:t>
      </w:r>
    </w:p>
    <w:p w:rsidR="00D55FE0" w:rsidRPr="001D358F" w:rsidRDefault="00B621BF" w:rsidP="00634482">
      <w:pPr>
        <w:pStyle w:val="af6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 xml:space="preserve">физические процессы, происходящие в </w:t>
      </w:r>
      <w:r w:rsidR="00D55FE0" w:rsidRPr="001D358F">
        <w:rPr>
          <w:rFonts w:ascii="Times New Roman" w:hAnsi="Times New Roman"/>
          <w:sz w:val="24"/>
          <w:szCs w:val="24"/>
        </w:rPr>
        <w:t>атмосфере и мировом океане, уст</w:t>
      </w:r>
      <w:r w:rsidRPr="001D358F">
        <w:rPr>
          <w:rFonts w:ascii="Times New Roman" w:hAnsi="Times New Roman"/>
          <w:sz w:val="24"/>
          <w:szCs w:val="24"/>
        </w:rPr>
        <w:t>ройство гидрометеорологических приборов, используемых на судах;</w:t>
      </w:r>
    </w:p>
    <w:p w:rsidR="00D55FE0" w:rsidRPr="001D358F" w:rsidRDefault="00B621BF" w:rsidP="00634482">
      <w:pPr>
        <w:pStyle w:val="af6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влияние</w:t>
      </w:r>
      <w:r w:rsidR="006344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58F">
        <w:rPr>
          <w:rFonts w:ascii="Times New Roman" w:hAnsi="Times New Roman"/>
          <w:sz w:val="24"/>
          <w:szCs w:val="24"/>
        </w:rPr>
        <w:t>гидрометеоусловий</w:t>
      </w:r>
      <w:proofErr w:type="spellEnd"/>
      <w:r w:rsidRPr="001D358F">
        <w:rPr>
          <w:rFonts w:ascii="Times New Roman" w:hAnsi="Times New Roman"/>
          <w:sz w:val="24"/>
          <w:szCs w:val="24"/>
        </w:rPr>
        <w:t xml:space="preserve"> на плавание судна, порядок передачи сообщений и систем</w:t>
      </w:r>
      <w:r w:rsidR="00634482">
        <w:rPr>
          <w:rFonts w:ascii="Times New Roman" w:hAnsi="Times New Roman"/>
          <w:sz w:val="24"/>
          <w:szCs w:val="24"/>
        </w:rPr>
        <w:t xml:space="preserve"> </w:t>
      </w:r>
      <w:r w:rsidRPr="001D358F">
        <w:rPr>
          <w:rFonts w:ascii="Times New Roman" w:hAnsi="Times New Roman"/>
          <w:sz w:val="24"/>
          <w:szCs w:val="24"/>
        </w:rPr>
        <w:t>записи гидрометеорологической информации;</w:t>
      </w:r>
    </w:p>
    <w:p w:rsidR="00D55FE0" w:rsidRPr="001D358F" w:rsidRDefault="00B621BF" w:rsidP="00634482">
      <w:pPr>
        <w:pStyle w:val="af6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маневренные характеристики судна;</w:t>
      </w:r>
    </w:p>
    <w:p w:rsidR="00D55FE0" w:rsidRPr="001D358F" w:rsidRDefault="00B621BF" w:rsidP="00634482">
      <w:pPr>
        <w:pStyle w:val="af6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влияние работы движителей и других факторов на управляемость судна;</w:t>
      </w:r>
    </w:p>
    <w:p w:rsidR="00D55FE0" w:rsidRPr="001D358F" w:rsidRDefault="00B621BF" w:rsidP="00634482">
      <w:pPr>
        <w:pStyle w:val="af6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маневрирование при съемке и постановке судн</w:t>
      </w:r>
      <w:r w:rsidR="00D55FE0" w:rsidRPr="001D358F">
        <w:rPr>
          <w:rFonts w:ascii="Times New Roman" w:hAnsi="Times New Roman"/>
          <w:sz w:val="24"/>
          <w:szCs w:val="24"/>
        </w:rPr>
        <w:t>а на якорь, к плавучим швар</w:t>
      </w:r>
      <w:r w:rsidRPr="001D358F">
        <w:rPr>
          <w:rFonts w:ascii="Times New Roman" w:hAnsi="Times New Roman"/>
          <w:sz w:val="24"/>
          <w:szCs w:val="24"/>
        </w:rPr>
        <w:t>товым сооружениям; швартовые операции;</w:t>
      </w:r>
    </w:p>
    <w:p w:rsidR="00D55FE0" w:rsidRPr="001D358F" w:rsidRDefault="00B621BF" w:rsidP="00634482">
      <w:pPr>
        <w:pStyle w:val="af6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плавание во льдах, буксировку судов, сн</w:t>
      </w:r>
      <w:r w:rsidR="00D55FE0" w:rsidRPr="001D358F">
        <w:rPr>
          <w:rFonts w:ascii="Times New Roman" w:hAnsi="Times New Roman"/>
          <w:sz w:val="24"/>
          <w:szCs w:val="24"/>
        </w:rPr>
        <w:t>ятие судна с мели, влияние водо</w:t>
      </w:r>
      <w:r w:rsidRPr="001D358F">
        <w:rPr>
          <w:rFonts w:ascii="Times New Roman" w:hAnsi="Times New Roman"/>
          <w:sz w:val="24"/>
          <w:szCs w:val="24"/>
        </w:rPr>
        <w:t>измещения, осадки, дифферента, скорости и запаса воды под килем на диаметр</w:t>
      </w:r>
      <w:r w:rsidR="00634482">
        <w:rPr>
          <w:rFonts w:ascii="Times New Roman" w:hAnsi="Times New Roman"/>
          <w:sz w:val="24"/>
          <w:szCs w:val="24"/>
        </w:rPr>
        <w:t xml:space="preserve"> </w:t>
      </w:r>
      <w:r w:rsidRPr="001D358F">
        <w:rPr>
          <w:rFonts w:ascii="Times New Roman" w:hAnsi="Times New Roman"/>
          <w:sz w:val="24"/>
          <w:szCs w:val="24"/>
        </w:rPr>
        <w:t>циркуляции и тормозной путь;</w:t>
      </w:r>
    </w:p>
    <w:p w:rsidR="00D55FE0" w:rsidRPr="001D358F" w:rsidRDefault="00B621BF" w:rsidP="00634482">
      <w:pPr>
        <w:pStyle w:val="af6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технику ведения радиолокационной прокладки и концепции относительного</w:t>
      </w:r>
      <w:r w:rsidR="00634482">
        <w:rPr>
          <w:rFonts w:ascii="Times New Roman" w:hAnsi="Times New Roman"/>
          <w:sz w:val="24"/>
          <w:szCs w:val="24"/>
        </w:rPr>
        <w:t xml:space="preserve"> </w:t>
      </w:r>
      <w:r w:rsidRPr="001D358F">
        <w:rPr>
          <w:rFonts w:ascii="Times New Roman" w:hAnsi="Times New Roman"/>
          <w:sz w:val="24"/>
          <w:szCs w:val="24"/>
        </w:rPr>
        <w:t>и истинного движения; способы расхожден</w:t>
      </w:r>
      <w:r w:rsidR="00D55FE0" w:rsidRPr="001D358F">
        <w:rPr>
          <w:rFonts w:ascii="Times New Roman" w:hAnsi="Times New Roman"/>
          <w:sz w:val="24"/>
          <w:szCs w:val="24"/>
        </w:rPr>
        <w:t>ия с судами с помощью радиолока</w:t>
      </w:r>
      <w:r w:rsidRPr="001D358F">
        <w:rPr>
          <w:rFonts w:ascii="Times New Roman" w:hAnsi="Times New Roman"/>
          <w:sz w:val="24"/>
          <w:szCs w:val="24"/>
        </w:rPr>
        <w:t>тора и средств автоматической радиолокационной прокладки;</w:t>
      </w:r>
    </w:p>
    <w:p w:rsidR="00D55FE0" w:rsidRPr="001D358F" w:rsidRDefault="00B621BF" w:rsidP="00634482">
      <w:pPr>
        <w:pStyle w:val="af6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физические и теоретические основы, принципы действия, характерные ог</w:t>
      </w:r>
      <w:r w:rsidR="00D55FE0" w:rsidRPr="001D358F">
        <w:rPr>
          <w:rFonts w:ascii="Times New Roman" w:hAnsi="Times New Roman"/>
          <w:sz w:val="24"/>
          <w:szCs w:val="24"/>
        </w:rPr>
        <w:t>раничения и технико</w:t>
      </w:r>
      <w:r w:rsidR="00634482">
        <w:rPr>
          <w:rFonts w:ascii="Times New Roman" w:hAnsi="Times New Roman"/>
          <w:sz w:val="24"/>
          <w:szCs w:val="24"/>
        </w:rPr>
        <w:t xml:space="preserve"> </w:t>
      </w:r>
      <w:r w:rsidRPr="001D358F">
        <w:rPr>
          <w:rFonts w:ascii="Times New Roman" w:hAnsi="Times New Roman"/>
          <w:sz w:val="24"/>
          <w:szCs w:val="24"/>
        </w:rPr>
        <w:t>эксплуатационные характеристики радиоэлектронных и</w:t>
      </w:r>
      <w:r w:rsidR="00634482">
        <w:rPr>
          <w:rFonts w:ascii="Times New Roman" w:hAnsi="Times New Roman"/>
          <w:sz w:val="24"/>
          <w:szCs w:val="24"/>
        </w:rPr>
        <w:t xml:space="preserve"> </w:t>
      </w:r>
      <w:r w:rsidRPr="001D358F">
        <w:rPr>
          <w:rFonts w:ascii="Times New Roman" w:hAnsi="Times New Roman"/>
          <w:sz w:val="24"/>
          <w:szCs w:val="24"/>
        </w:rPr>
        <w:t>технических приборов и систем судовождения и связи: магнитного компаса,</w:t>
      </w:r>
      <w:r w:rsidR="00634482">
        <w:rPr>
          <w:rFonts w:ascii="Times New Roman" w:hAnsi="Times New Roman"/>
          <w:sz w:val="24"/>
          <w:szCs w:val="24"/>
        </w:rPr>
        <w:t xml:space="preserve"> </w:t>
      </w:r>
      <w:r w:rsidRPr="001D358F">
        <w:rPr>
          <w:rFonts w:ascii="Times New Roman" w:hAnsi="Times New Roman"/>
          <w:sz w:val="24"/>
          <w:szCs w:val="24"/>
        </w:rPr>
        <w:t>гироскопического компаса, спутникового ко</w:t>
      </w:r>
      <w:r w:rsidR="00D55FE0" w:rsidRPr="001D358F">
        <w:rPr>
          <w:rFonts w:ascii="Times New Roman" w:hAnsi="Times New Roman"/>
          <w:sz w:val="24"/>
          <w:szCs w:val="24"/>
        </w:rPr>
        <w:t xml:space="preserve">мпаса, </w:t>
      </w:r>
      <w:proofErr w:type="spellStart"/>
      <w:r w:rsidR="00D55FE0" w:rsidRPr="001D358F">
        <w:rPr>
          <w:rFonts w:ascii="Times New Roman" w:hAnsi="Times New Roman"/>
          <w:sz w:val="24"/>
          <w:szCs w:val="24"/>
        </w:rPr>
        <w:t>гироазимута</w:t>
      </w:r>
      <w:proofErr w:type="spellEnd"/>
      <w:r w:rsidR="00D55FE0" w:rsidRPr="001D35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5FE0" w:rsidRPr="001D358F">
        <w:rPr>
          <w:rFonts w:ascii="Times New Roman" w:hAnsi="Times New Roman"/>
          <w:sz w:val="24"/>
          <w:szCs w:val="24"/>
        </w:rPr>
        <w:t>гиротахомет</w:t>
      </w:r>
      <w:r w:rsidRPr="001D358F">
        <w:rPr>
          <w:rFonts w:ascii="Times New Roman" w:hAnsi="Times New Roman"/>
          <w:sz w:val="24"/>
          <w:szCs w:val="24"/>
        </w:rPr>
        <w:t>ра</w:t>
      </w:r>
      <w:proofErr w:type="spellEnd"/>
      <w:r w:rsidRPr="001D358F">
        <w:rPr>
          <w:rFonts w:ascii="Times New Roman" w:hAnsi="Times New Roman"/>
          <w:sz w:val="24"/>
          <w:szCs w:val="24"/>
        </w:rPr>
        <w:t>, лага, эхолота, авторулевого, судового радиолокатора, приемников наземных</w:t>
      </w:r>
      <w:r w:rsidR="00634482">
        <w:rPr>
          <w:rFonts w:ascii="Times New Roman" w:hAnsi="Times New Roman"/>
          <w:sz w:val="24"/>
          <w:szCs w:val="24"/>
        </w:rPr>
        <w:t xml:space="preserve"> </w:t>
      </w:r>
      <w:r w:rsidRPr="001D358F">
        <w:rPr>
          <w:rFonts w:ascii="Times New Roman" w:hAnsi="Times New Roman"/>
          <w:sz w:val="24"/>
          <w:szCs w:val="24"/>
        </w:rPr>
        <w:t>и космических радионавигационных систе</w:t>
      </w:r>
      <w:r w:rsidR="00D55FE0" w:rsidRPr="001D358F">
        <w:rPr>
          <w:rFonts w:ascii="Times New Roman" w:hAnsi="Times New Roman"/>
          <w:sz w:val="24"/>
          <w:szCs w:val="24"/>
        </w:rPr>
        <w:t>м, систем автоматизированной ра</w:t>
      </w:r>
      <w:r w:rsidRPr="001D358F">
        <w:rPr>
          <w:rFonts w:ascii="Times New Roman" w:hAnsi="Times New Roman"/>
          <w:sz w:val="24"/>
          <w:szCs w:val="24"/>
        </w:rPr>
        <w:t>диолокационной прокладки, приемника автоматической и</w:t>
      </w:r>
      <w:r w:rsidR="006344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58F">
        <w:rPr>
          <w:rFonts w:ascii="Times New Roman" w:hAnsi="Times New Roman"/>
          <w:sz w:val="24"/>
          <w:szCs w:val="24"/>
        </w:rPr>
        <w:t>дентификационной</w:t>
      </w:r>
      <w:proofErr w:type="spellEnd"/>
      <w:r w:rsidR="00634482">
        <w:rPr>
          <w:rFonts w:ascii="Times New Roman" w:hAnsi="Times New Roman"/>
          <w:sz w:val="24"/>
          <w:szCs w:val="24"/>
        </w:rPr>
        <w:t xml:space="preserve"> </w:t>
      </w:r>
      <w:r w:rsidRPr="001D358F">
        <w:rPr>
          <w:rFonts w:ascii="Times New Roman" w:hAnsi="Times New Roman"/>
          <w:sz w:val="24"/>
          <w:szCs w:val="24"/>
        </w:rPr>
        <w:t>системы, аварийных радиобуев, аппарату</w:t>
      </w:r>
      <w:r w:rsidR="00D55FE0" w:rsidRPr="001D358F">
        <w:rPr>
          <w:rFonts w:ascii="Times New Roman" w:hAnsi="Times New Roman"/>
          <w:sz w:val="24"/>
          <w:szCs w:val="24"/>
        </w:rPr>
        <w:t>ры ГМССБ, аппаратуры автоматизи</w:t>
      </w:r>
      <w:r w:rsidRPr="001D358F">
        <w:rPr>
          <w:rFonts w:ascii="Times New Roman" w:hAnsi="Times New Roman"/>
          <w:sz w:val="24"/>
          <w:szCs w:val="24"/>
        </w:rPr>
        <w:t>рованной швартовки крупнотоннажных суд</w:t>
      </w:r>
      <w:r w:rsidR="00D55FE0" w:rsidRPr="001D358F">
        <w:rPr>
          <w:rFonts w:ascii="Times New Roman" w:hAnsi="Times New Roman"/>
          <w:sz w:val="24"/>
          <w:szCs w:val="24"/>
        </w:rPr>
        <w:t>ов и систем интегрированного хо</w:t>
      </w:r>
      <w:r w:rsidRPr="001D358F">
        <w:rPr>
          <w:rFonts w:ascii="Times New Roman" w:hAnsi="Times New Roman"/>
          <w:sz w:val="24"/>
          <w:szCs w:val="24"/>
        </w:rPr>
        <w:t>дового мостика;</w:t>
      </w:r>
    </w:p>
    <w:p w:rsidR="00D55FE0" w:rsidRPr="001D358F" w:rsidRDefault="00B621BF" w:rsidP="00634482">
      <w:pPr>
        <w:pStyle w:val="af6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основы автоматизации управления движением судна, систему управления</w:t>
      </w:r>
    </w:p>
    <w:p w:rsidR="00D55FE0" w:rsidRPr="001D358F" w:rsidRDefault="00B621BF" w:rsidP="00634482">
      <w:pPr>
        <w:pStyle w:val="af6"/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рулевым приводом, эксплуатационные процедуры перехода с ручного на автоматическое управление и обратно;</w:t>
      </w:r>
    </w:p>
    <w:p w:rsidR="00D55FE0" w:rsidRPr="001D358F" w:rsidRDefault="00B621BF" w:rsidP="00634482">
      <w:pPr>
        <w:pStyle w:val="af6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способы маневрирования для предотвращения ситуации чрезмерного сближения;</w:t>
      </w:r>
    </w:p>
    <w:p w:rsidR="00D55FE0" w:rsidRPr="001D358F" w:rsidRDefault="00B621BF" w:rsidP="00634482">
      <w:pPr>
        <w:pStyle w:val="af6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правила контроля за судами в портах;</w:t>
      </w:r>
    </w:p>
    <w:p w:rsidR="009C2DA2" w:rsidRPr="001D358F" w:rsidRDefault="00B621BF" w:rsidP="00634482">
      <w:pPr>
        <w:pStyle w:val="af6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1418" w:firstLine="425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роль человеческого фактора;</w:t>
      </w:r>
      <w:r w:rsidR="00634482">
        <w:rPr>
          <w:rFonts w:ascii="Times New Roman" w:hAnsi="Times New Roman"/>
          <w:sz w:val="24"/>
          <w:szCs w:val="24"/>
        </w:rPr>
        <w:t xml:space="preserve"> </w:t>
      </w:r>
      <w:r w:rsidRPr="001D358F">
        <w:rPr>
          <w:rFonts w:ascii="Times New Roman" w:hAnsi="Times New Roman"/>
          <w:sz w:val="24"/>
          <w:szCs w:val="24"/>
        </w:rPr>
        <w:t>ответственность за аварии</w:t>
      </w:r>
      <w:r w:rsidR="005E1BDF" w:rsidRPr="001D358F">
        <w:rPr>
          <w:rFonts w:ascii="Times New Roman" w:hAnsi="Times New Roman"/>
          <w:bCs/>
          <w:sz w:val="24"/>
          <w:szCs w:val="24"/>
        </w:rPr>
        <w:t>.</w:t>
      </w:r>
    </w:p>
    <w:p w:rsidR="00DA1BF0" w:rsidRPr="001D358F" w:rsidRDefault="00DA1BF0" w:rsidP="00634482">
      <w:pPr>
        <w:shd w:val="clear" w:color="auto" w:fill="FFFFFF"/>
        <w:autoSpaceDE w:val="0"/>
        <w:autoSpaceDN w:val="0"/>
        <w:adjustRightInd w:val="0"/>
        <w:ind w:left="1418" w:firstLine="425"/>
        <w:rPr>
          <w:b/>
          <w:color w:val="000000"/>
        </w:rPr>
      </w:pPr>
      <w:r w:rsidRPr="001D358F">
        <w:rPr>
          <w:b/>
          <w:color w:val="000000"/>
        </w:rPr>
        <w:t>Требования к уровню усвоения содержания модуля</w:t>
      </w:r>
    </w:p>
    <w:p w:rsidR="00634482" w:rsidRPr="001D358F" w:rsidRDefault="00DA1BF0" w:rsidP="00FE5397">
      <w:pPr>
        <w:shd w:val="clear" w:color="auto" w:fill="FFFFFF"/>
        <w:autoSpaceDE w:val="0"/>
        <w:autoSpaceDN w:val="0"/>
        <w:adjustRightInd w:val="0"/>
        <w:ind w:left="1418" w:firstLine="425"/>
        <w:rPr>
          <w:color w:val="000000"/>
        </w:rPr>
      </w:pPr>
      <w:r w:rsidRPr="001D358F">
        <w:rPr>
          <w:color w:val="000000"/>
        </w:rPr>
        <w:t xml:space="preserve">В результате освоения дисциплин профессионального модуля формируются следующие </w:t>
      </w:r>
      <w:r w:rsidR="008504C5" w:rsidRPr="001D358F">
        <w:rPr>
          <w:color w:val="000000"/>
        </w:rPr>
        <w:t xml:space="preserve">компетенции: </w:t>
      </w:r>
      <w:r w:rsidR="00752637" w:rsidRPr="001D358F">
        <w:t>ОК 1- 10</w:t>
      </w:r>
      <w:r w:rsidR="00114FA0" w:rsidRPr="001D358F">
        <w:t xml:space="preserve">,  </w:t>
      </w:r>
      <w:r w:rsidR="00114FA0" w:rsidRPr="001D358F">
        <w:rPr>
          <w:color w:val="000000"/>
        </w:rPr>
        <w:t>ПК 1.1</w:t>
      </w:r>
      <w:r w:rsidR="00752637" w:rsidRPr="001D358F">
        <w:rPr>
          <w:color w:val="000000"/>
        </w:rPr>
        <w:t>-1.3</w:t>
      </w:r>
      <w:r w:rsidR="00B14B7A" w:rsidRPr="001D358F">
        <w:rPr>
          <w:color w:val="000000"/>
        </w:rPr>
        <w:t>.</w:t>
      </w:r>
    </w:p>
    <w:p w:rsidR="002749C9" w:rsidRPr="001D358F" w:rsidRDefault="008A47A1" w:rsidP="00FE5397">
      <w:pPr>
        <w:autoSpaceDE w:val="0"/>
        <w:autoSpaceDN w:val="0"/>
        <w:adjustRightInd w:val="0"/>
        <w:ind w:left="1134"/>
        <w:jc w:val="center"/>
        <w:rPr>
          <w:b/>
        </w:rPr>
      </w:pPr>
      <w:r w:rsidRPr="001D358F">
        <w:rPr>
          <w:b/>
          <w:color w:val="000000"/>
        </w:rPr>
        <w:t>Виды учебной работы и о</w:t>
      </w:r>
      <w:r w:rsidR="00100081" w:rsidRPr="001D358F">
        <w:rPr>
          <w:b/>
          <w:color w:val="000000"/>
        </w:rPr>
        <w:t>бъём учебных ч</w:t>
      </w:r>
      <w:r w:rsidR="005474DC" w:rsidRPr="001D358F">
        <w:rPr>
          <w:b/>
          <w:color w:val="000000"/>
        </w:rPr>
        <w:t xml:space="preserve">асов по профессиональному </w:t>
      </w:r>
      <w:r w:rsidR="00A05DCA" w:rsidRPr="001D358F">
        <w:rPr>
          <w:b/>
          <w:color w:val="000000"/>
        </w:rPr>
        <w:t xml:space="preserve">модулю </w:t>
      </w:r>
      <w:r w:rsidR="00114FA0" w:rsidRPr="001D358F">
        <w:rPr>
          <w:b/>
          <w:color w:val="000000"/>
        </w:rPr>
        <w:t>ПМ.01</w:t>
      </w:r>
      <w:r w:rsidR="00F41386">
        <w:rPr>
          <w:b/>
          <w:color w:val="000000"/>
        </w:rPr>
        <w:t xml:space="preserve"> </w:t>
      </w:r>
      <w:r w:rsidR="00752637" w:rsidRPr="001D358F">
        <w:rPr>
          <w:b/>
        </w:rPr>
        <w:t>Управление и эксплуатация судна</w:t>
      </w:r>
    </w:p>
    <w:tbl>
      <w:tblPr>
        <w:tblW w:w="9356" w:type="dxa"/>
        <w:tblInd w:w="1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686"/>
      </w:tblGrid>
      <w:tr w:rsidR="008A47A1" w:rsidRPr="001D358F" w:rsidTr="00634482">
        <w:trPr>
          <w:trHeight w:val="61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47A1" w:rsidRPr="001D358F" w:rsidRDefault="008A47A1" w:rsidP="001D358F">
            <w:pPr>
              <w:spacing w:line="259" w:lineRule="auto"/>
              <w:ind w:left="1134"/>
              <w:jc w:val="center"/>
              <w:rPr>
                <w:b/>
              </w:rPr>
            </w:pPr>
            <w:r w:rsidRPr="001D358F">
              <w:rPr>
                <w:b/>
              </w:rPr>
              <w:t>Вид учебной работы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47A1" w:rsidRPr="001D358F" w:rsidRDefault="008A47A1" w:rsidP="001D358F">
            <w:pPr>
              <w:spacing w:line="259" w:lineRule="auto"/>
              <w:ind w:left="1134" w:firstLine="0"/>
              <w:jc w:val="center"/>
              <w:rPr>
                <w:b/>
              </w:rPr>
            </w:pPr>
            <w:r w:rsidRPr="001D358F">
              <w:rPr>
                <w:b/>
              </w:rPr>
              <w:t>Объём, часов</w:t>
            </w:r>
          </w:p>
        </w:tc>
      </w:tr>
      <w:tr w:rsidR="008A47A1" w:rsidRPr="001D358F" w:rsidTr="00634482">
        <w:trPr>
          <w:trHeight w:val="285"/>
        </w:trPr>
        <w:tc>
          <w:tcPr>
            <w:tcW w:w="5670" w:type="dxa"/>
            <w:tcBorders>
              <w:left w:val="single" w:sz="12" w:space="0" w:color="auto"/>
            </w:tcBorders>
          </w:tcPr>
          <w:p w:rsidR="008A47A1" w:rsidRPr="001D358F" w:rsidRDefault="008A47A1" w:rsidP="00634482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Максимальная учебная нагрузка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8A47A1" w:rsidRPr="001D358F" w:rsidRDefault="000D6E61" w:rsidP="00634482">
            <w:pPr>
              <w:spacing w:line="259" w:lineRule="auto"/>
              <w:ind w:left="1134" w:right="567"/>
              <w:jc w:val="center"/>
              <w:rPr>
                <w:b/>
              </w:rPr>
            </w:pPr>
            <w:r w:rsidRPr="001D358F">
              <w:rPr>
                <w:b/>
              </w:rPr>
              <w:t>13</w:t>
            </w:r>
            <w:r w:rsidR="00634482">
              <w:rPr>
                <w:b/>
              </w:rPr>
              <w:t>36</w:t>
            </w:r>
          </w:p>
        </w:tc>
      </w:tr>
      <w:tr w:rsidR="008A47A1" w:rsidRPr="001D358F" w:rsidTr="00634482">
        <w:tc>
          <w:tcPr>
            <w:tcW w:w="5670" w:type="dxa"/>
            <w:tcBorders>
              <w:left w:val="single" w:sz="12" w:space="0" w:color="auto"/>
            </w:tcBorders>
          </w:tcPr>
          <w:p w:rsidR="008A47A1" w:rsidRPr="001D358F" w:rsidRDefault="008A47A1" w:rsidP="00634482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8A47A1" w:rsidRPr="001D358F" w:rsidRDefault="00634482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>
              <w:rPr>
                <w:b/>
              </w:rPr>
              <w:t>891</w:t>
            </w:r>
          </w:p>
        </w:tc>
      </w:tr>
      <w:tr w:rsidR="008A47A1" w:rsidRPr="001D358F" w:rsidTr="00634482">
        <w:tc>
          <w:tcPr>
            <w:tcW w:w="5670" w:type="dxa"/>
            <w:tcBorders>
              <w:left w:val="single" w:sz="12" w:space="0" w:color="auto"/>
            </w:tcBorders>
          </w:tcPr>
          <w:p w:rsidR="008A47A1" w:rsidRPr="001D358F" w:rsidRDefault="00786798" w:rsidP="00634482">
            <w:pPr>
              <w:spacing w:line="259" w:lineRule="auto"/>
              <w:ind w:firstLine="0"/>
            </w:pPr>
            <w:r w:rsidRPr="001D358F">
              <w:t>Л</w:t>
            </w:r>
            <w:r w:rsidR="005474DC" w:rsidRPr="001D358F">
              <w:t>екций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8A47A1" w:rsidRPr="001D358F" w:rsidRDefault="00B621BF" w:rsidP="00634482">
            <w:pPr>
              <w:spacing w:line="259" w:lineRule="auto"/>
              <w:ind w:left="1134" w:right="567"/>
              <w:jc w:val="center"/>
            </w:pPr>
            <w:r w:rsidRPr="001D358F">
              <w:t>6</w:t>
            </w:r>
            <w:r w:rsidR="00634482">
              <w:t>29</w:t>
            </w:r>
          </w:p>
        </w:tc>
      </w:tr>
      <w:tr w:rsidR="008A47A1" w:rsidRPr="001D358F" w:rsidTr="00634482">
        <w:tc>
          <w:tcPr>
            <w:tcW w:w="5670" w:type="dxa"/>
            <w:tcBorders>
              <w:left w:val="single" w:sz="12" w:space="0" w:color="auto"/>
            </w:tcBorders>
          </w:tcPr>
          <w:p w:rsidR="008A47A1" w:rsidRPr="001D358F" w:rsidRDefault="008A47A1" w:rsidP="00634482">
            <w:pPr>
              <w:spacing w:line="259" w:lineRule="auto"/>
              <w:ind w:firstLine="0"/>
            </w:pPr>
            <w:r w:rsidRPr="001D358F">
              <w:t>практических занятий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8A47A1" w:rsidRPr="001D358F" w:rsidRDefault="00B621BF" w:rsidP="001D358F">
            <w:pPr>
              <w:spacing w:line="259" w:lineRule="auto"/>
              <w:ind w:left="1134" w:right="567"/>
              <w:jc w:val="center"/>
            </w:pPr>
            <w:r w:rsidRPr="001D358F">
              <w:t>232</w:t>
            </w:r>
          </w:p>
        </w:tc>
      </w:tr>
      <w:tr w:rsidR="008A47A1" w:rsidRPr="001D358F" w:rsidTr="00634482">
        <w:tc>
          <w:tcPr>
            <w:tcW w:w="5670" w:type="dxa"/>
            <w:tcBorders>
              <w:left w:val="single" w:sz="12" w:space="0" w:color="auto"/>
            </w:tcBorders>
          </w:tcPr>
          <w:p w:rsidR="008A47A1" w:rsidRPr="001D358F" w:rsidRDefault="007C4949" w:rsidP="00634482">
            <w:pPr>
              <w:spacing w:line="259" w:lineRule="auto"/>
              <w:ind w:firstLine="0"/>
            </w:pPr>
            <w:r w:rsidRPr="001D358F">
              <w:t>К</w:t>
            </w:r>
            <w:r w:rsidR="00970DFB" w:rsidRPr="001D358F">
              <w:t>урсов</w:t>
            </w:r>
            <w:r w:rsidRPr="001D358F">
              <w:t>ая работа</w:t>
            </w:r>
            <w:r w:rsidR="00557788" w:rsidRPr="001D358F">
              <w:t>, курсовой проект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8A47A1" w:rsidRPr="001D358F" w:rsidRDefault="00B621BF" w:rsidP="001D358F">
            <w:pPr>
              <w:spacing w:line="259" w:lineRule="auto"/>
              <w:ind w:left="1134" w:right="567"/>
              <w:jc w:val="center"/>
            </w:pPr>
            <w:r w:rsidRPr="001D358F">
              <w:t>30</w:t>
            </w:r>
          </w:p>
        </w:tc>
      </w:tr>
      <w:tr w:rsidR="008A47A1" w:rsidRPr="001D358F" w:rsidTr="00634482">
        <w:tc>
          <w:tcPr>
            <w:tcW w:w="5670" w:type="dxa"/>
            <w:tcBorders>
              <w:left w:val="single" w:sz="12" w:space="0" w:color="auto"/>
            </w:tcBorders>
          </w:tcPr>
          <w:p w:rsidR="008A47A1" w:rsidRPr="001D358F" w:rsidRDefault="008A47A1" w:rsidP="00634482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Самостоятельная работа обучающегося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8A47A1" w:rsidRPr="001D358F" w:rsidRDefault="00B621BF" w:rsidP="00634482">
            <w:pPr>
              <w:spacing w:line="259" w:lineRule="auto"/>
              <w:ind w:left="1134" w:right="567"/>
              <w:jc w:val="center"/>
              <w:rPr>
                <w:b/>
              </w:rPr>
            </w:pPr>
            <w:r w:rsidRPr="001D358F">
              <w:rPr>
                <w:b/>
              </w:rPr>
              <w:t>4</w:t>
            </w:r>
            <w:r w:rsidR="00634482">
              <w:rPr>
                <w:b/>
              </w:rPr>
              <w:t>40</w:t>
            </w:r>
          </w:p>
        </w:tc>
      </w:tr>
      <w:tr w:rsidR="008A47A1" w:rsidRPr="001D358F" w:rsidTr="00634482">
        <w:tc>
          <w:tcPr>
            <w:tcW w:w="5670" w:type="dxa"/>
            <w:tcBorders>
              <w:left w:val="single" w:sz="12" w:space="0" w:color="auto"/>
            </w:tcBorders>
          </w:tcPr>
          <w:p w:rsidR="008A47A1" w:rsidRPr="001D358F" w:rsidRDefault="008A47A1" w:rsidP="00634482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Учебная практика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8A47A1" w:rsidRPr="001D358F" w:rsidRDefault="00B621BF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 w:rsidRPr="001D358F">
              <w:rPr>
                <w:b/>
              </w:rPr>
              <w:t>-</w:t>
            </w:r>
          </w:p>
        </w:tc>
      </w:tr>
      <w:tr w:rsidR="009D7D50" w:rsidRPr="001D358F" w:rsidTr="00634482">
        <w:tc>
          <w:tcPr>
            <w:tcW w:w="5670" w:type="dxa"/>
            <w:tcBorders>
              <w:left w:val="single" w:sz="12" w:space="0" w:color="auto"/>
            </w:tcBorders>
          </w:tcPr>
          <w:p w:rsidR="009D7D50" w:rsidRPr="001D358F" w:rsidRDefault="009D7D50" w:rsidP="00634482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Производственная практика</w:t>
            </w:r>
            <w:r w:rsidR="00634482">
              <w:rPr>
                <w:b/>
              </w:rPr>
              <w:t xml:space="preserve"> </w:t>
            </w:r>
            <w:r w:rsidRPr="001D358F">
              <w:rPr>
                <w:b/>
              </w:rPr>
              <w:t>по профилю специальности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9D7D50" w:rsidRPr="001D358F" w:rsidRDefault="00B621BF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 w:rsidRPr="001D358F">
              <w:rPr>
                <w:b/>
              </w:rPr>
              <w:t>900</w:t>
            </w:r>
          </w:p>
        </w:tc>
      </w:tr>
      <w:tr w:rsidR="009D7D50" w:rsidRPr="001D358F" w:rsidTr="00634482">
        <w:trPr>
          <w:trHeight w:val="253"/>
        </w:trPr>
        <w:tc>
          <w:tcPr>
            <w:tcW w:w="935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D50" w:rsidRPr="001D358F" w:rsidRDefault="009D7D50" w:rsidP="001D358F">
            <w:pPr>
              <w:spacing w:line="259" w:lineRule="auto"/>
              <w:ind w:left="1134" w:firstLine="0"/>
              <w:rPr>
                <w:b/>
              </w:rPr>
            </w:pPr>
            <w:r w:rsidRPr="001D358F">
              <w:rPr>
                <w:b/>
              </w:rPr>
              <w:t>Итоговая аттестация: экзамен (квалификационный)</w:t>
            </w:r>
          </w:p>
        </w:tc>
      </w:tr>
    </w:tbl>
    <w:p w:rsidR="0040166E" w:rsidRPr="001D358F" w:rsidRDefault="0040166E" w:rsidP="001D358F">
      <w:pPr>
        <w:pStyle w:val="10"/>
        <w:ind w:left="1134"/>
        <w:jc w:val="center"/>
        <w:rPr>
          <w:b/>
          <w:color w:val="000000"/>
        </w:rPr>
      </w:pPr>
    </w:p>
    <w:p w:rsidR="002749C9" w:rsidRPr="001D358F" w:rsidRDefault="002749C9" w:rsidP="001D358F">
      <w:pPr>
        <w:pStyle w:val="10"/>
        <w:ind w:left="1134"/>
        <w:jc w:val="center"/>
        <w:rPr>
          <w:b/>
          <w:color w:val="000000"/>
        </w:rPr>
      </w:pPr>
    </w:p>
    <w:p w:rsidR="002749C9" w:rsidRPr="00FE5397" w:rsidRDefault="00752637" w:rsidP="00FE5397">
      <w:pPr>
        <w:pStyle w:val="10"/>
        <w:ind w:left="1134"/>
        <w:jc w:val="center"/>
        <w:rPr>
          <w:b/>
        </w:rPr>
      </w:pPr>
      <w:r w:rsidRPr="001D358F">
        <w:rPr>
          <w:b/>
          <w:color w:val="000000"/>
        </w:rPr>
        <w:t>Виды учебной работы и объём учебных часов по</w:t>
      </w:r>
      <w:r w:rsidR="00F41386">
        <w:rPr>
          <w:b/>
          <w:color w:val="000000"/>
        </w:rPr>
        <w:t xml:space="preserve"> междисциплинарному курсу МДК. </w:t>
      </w:r>
      <w:r w:rsidRPr="001D358F">
        <w:rPr>
          <w:b/>
          <w:color w:val="000000"/>
        </w:rPr>
        <w:t>1.1</w:t>
      </w:r>
      <w:r w:rsidR="00F41386">
        <w:rPr>
          <w:b/>
          <w:color w:val="000000"/>
        </w:rPr>
        <w:t xml:space="preserve"> </w:t>
      </w:r>
      <w:r w:rsidRPr="001D358F">
        <w:rPr>
          <w:b/>
        </w:rPr>
        <w:t>Навигация, навигационная гидрометеорология и лоция</w:t>
      </w:r>
    </w:p>
    <w:tbl>
      <w:tblPr>
        <w:tblW w:w="9356" w:type="dxa"/>
        <w:tblInd w:w="1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686"/>
      </w:tblGrid>
      <w:tr w:rsidR="00752637" w:rsidRPr="001D358F" w:rsidTr="00F41386">
        <w:trPr>
          <w:trHeight w:val="283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2637" w:rsidRPr="001D358F" w:rsidRDefault="00752637" w:rsidP="001D358F">
            <w:pPr>
              <w:spacing w:line="259" w:lineRule="auto"/>
              <w:ind w:left="1134"/>
              <w:jc w:val="center"/>
              <w:rPr>
                <w:b/>
              </w:rPr>
            </w:pPr>
            <w:r w:rsidRPr="001D358F">
              <w:rPr>
                <w:b/>
              </w:rPr>
              <w:t>Вид учебной работы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2637" w:rsidRPr="001D358F" w:rsidRDefault="00752637" w:rsidP="001D358F">
            <w:pPr>
              <w:spacing w:line="259" w:lineRule="auto"/>
              <w:ind w:left="1134" w:firstLine="0"/>
              <w:jc w:val="center"/>
              <w:rPr>
                <w:b/>
              </w:rPr>
            </w:pPr>
            <w:r w:rsidRPr="001D358F">
              <w:rPr>
                <w:b/>
              </w:rPr>
              <w:t>Объём, часов</w:t>
            </w:r>
          </w:p>
        </w:tc>
      </w:tr>
      <w:tr w:rsidR="00752637" w:rsidRPr="001D358F" w:rsidTr="00F41386">
        <w:trPr>
          <w:trHeight w:val="285"/>
        </w:trPr>
        <w:tc>
          <w:tcPr>
            <w:tcW w:w="5670" w:type="dxa"/>
            <w:tcBorders>
              <w:left w:val="single" w:sz="12" w:space="0" w:color="auto"/>
            </w:tcBorders>
          </w:tcPr>
          <w:p w:rsidR="00752637" w:rsidRPr="001D358F" w:rsidRDefault="00752637" w:rsidP="00F41386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Максимальная учебная нагрузка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752637" w:rsidRPr="001D358F" w:rsidRDefault="00B621BF" w:rsidP="001D358F">
            <w:pPr>
              <w:spacing w:line="259" w:lineRule="auto"/>
              <w:ind w:left="1134" w:right="567" w:firstLine="0"/>
              <w:rPr>
                <w:b/>
              </w:rPr>
            </w:pPr>
            <w:r w:rsidRPr="001D358F">
              <w:rPr>
                <w:b/>
              </w:rPr>
              <w:t xml:space="preserve">       438</w:t>
            </w:r>
          </w:p>
        </w:tc>
      </w:tr>
      <w:tr w:rsidR="00752637" w:rsidRPr="001D358F" w:rsidTr="00F41386">
        <w:tc>
          <w:tcPr>
            <w:tcW w:w="5670" w:type="dxa"/>
            <w:tcBorders>
              <w:left w:val="single" w:sz="12" w:space="0" w:color="auto"/>
            </w:tcBorders>
          </w:tcPr>
          <w:p w:rsidR="00752637" w:rsidRPr="001D358F" w:rsidRDefault="00752637" w:rsidP="00F41386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752637" w:rsidRPr="001D358F" w:rsidRDefault="00B621BF" w:rsidP="001D358F">
            <w:pPr>
              <w:spacing w:line="259" w:lineRule="auto"/>
              <w:ind w:left="1134" w:right="567"/>
              <w:rPr>
                <w:b/>
              </w:rPr>
            </w:pPr>
            <w:r w:rsidRPr="001D358F">
              <w:rPr>
                <w:b/>
              </w:rPr>
              <w:t>292</w:t>
            </w:r>
          </w:p>
        </w:tc>
      </w:tr>
      <w:tr w:rsidR="00752637" w:rsidRPr="001D358F" w:rsidTr="00F41386">
        <w:tc>
          <w:tcPr>
            <w:tcW w:w="5670" w:type="dxa"/>
            <w:tcBorders>
              <w:left w:val="single" w:sz="12" w:space="0" w:color="auto"/>
            </w:tcBorders>
          </w:tcPr>
          <w:p w:rsidR="00752637" w:rsidRPr="001D358F" w:rsidRDefault="00786798" w:rsidP="00F41386">
            <w:pPr>
              <w:spacing w:line="259" w:lineRule="auto"/>
              <w:ind w:firstLine="0"/>
            </w:pPr>
            <w:r w:rsidRPr="001D358F">
              <w:t>Л</w:t>
            </w:r>
            <w:r w:rsidR="00752637" w:rsidRPr="001D358F">
              <w:t>екций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752637" w:rsidRPr="001D358F" w:rsidRDefault="00B621BF" w:rsidP="001D358F">
            <w:pPr>
              <w:spacing w:line="259" w:lineRule="auto"/>
              <w:ind w:left="1134" w:right="567"/>
            </w:pPr>
            <w:r w:rsidRPr="001D358F">
              <w:t>190</w:t>
            </w:r>
          </w:p>
        </w:tc>
      </w:tr>
      <w:tr w:rsidR="00752637" w:rsidRPr="001D358F" w:rsidTr="00F41386">
        <w:tc>
          <w:tcPr>
            <w:tcW w:w="5670" w:type="dxa"/>
            <w:tcBorders>
              <w:left w:val="single" w:sz="12" w:space="0" w:color="auto"/>
            </w:tcBorders>
          </w:tcPr>
          <w:p w:rsidR="00752637" w:rsidRPr="001D358F" w:rsidRDefault="00752637" w:rsidP="00F41386">
            <w:pPr>
              <w:spacing w:line="259" w:lineRule="auto"/>
              <w:ind w:firstLine="0"/>
            </w:pPr>
            <w:r w:rsidRPr="001D358F">
              <w:t>практических занятий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752637" w:rsidRPr="001D358F" w:rsidRDefault="00B621BF" w:rsidP="001D358F">
            <w:pPr>
              <w:spacing w:line="259" w:lineRule="auto"/>
              <w:ind w:left="1134" w:right="567"/>
            </w:pPr>
            <w:r w:rsidRPr="001D358F">
              <w:t>72</w:t>
            </w:r>
          </w:p>
        </w:tc>
      </w:tr>
      <w:tr w:rsidR="00752637" w:rsidRPr="001D358F" w:rsidTr="00F41386">
        <w:tc>
          <w:tcPr>
            <w:tcW w:w="5670" w:type="dxa"/>
            <w:tcBorders>
              <w:left w:val="single" w:sz="12" w:space="0" w:color="auto"/>
            </w:tcBorders>
          </w:tcPr>
          <w:p w:rsidR="00752637" w:rsidRPr="001D358F" w:rsidRDefault="00752637" w:rsidP="00F41386">
            <w:pPr>
              <w:spacing w:line="259" w:lineRule="auto"/>
              <w:ind w:firstLine="0"/>
            </w:pPr>
            <w:r w:rsidRPr="001D358F">
              <w:t>Курсовая работа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752637" w:rsidRPr="001D358F" w:rsidRDefault="00B621BF" w:rsidP="001D358F">
            <w:pPr>
              <w:spacing w:line="259" w:lineRule="auto"/>
              <w:ind w:left="1134" w:right="567"/>
            </w:pPr>
            <w:r w:rsidRPr="001D358F">
              <w:t>30</w:t>
            </w:r>
          </w:p>
        </w:tc>
      </w:tr>
      <w:tr w:rsidR="00752637" w:rsidRPr="001D358F" w:rsidTr="00F41386">
        <w:tc>
          <w:tcPr>
            <w:tcW w:w="5670" w:type="dxa"/>
            <w:tcBorders>
              <w:left w:val="single" w:sz="12" w:space="0" w:color="auto"/>
            </w:tcBorders>
          </w:tcPr>
          <w:p w:rsidR="00752637" w:rsidRPr="001D358F" w:rsidRDefault="00752637" w:rsidP="00F41386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Самостоятельная работа обучающегося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752637" w:rsidRPr="001D358F" w:rsidRDefault="00B621BF" w:rsidP="001D358F">
            <w:pPr>
              <w:spacing w:line="259" w:lineRule="auto"/>
              <w:ind w:left="1134" w:right="567"/>
              <w:rPr>
                <w:b/>
              </w:rPr>
            </w:pPr>
            <w:r w:rsidRPr="001D358F">
              <w:rPr>
                <w:b/>
              </w:rPr>
              <w:t>14</w:t>
            </w:r>
            <w:r w:rsidR="000D6E61" w:rsidRPr="001D358F">
              <w:rPr>
                <w:b/>
              </w:rPr>
              <w:t>4</w:t>
            </w:r>
          </w:p>
        </w:tc>
      </w:tr>
      <w:tr w:rsidR="00752637" w:rsidRPr="001D358F" w:rsidTr="00F41386">
        <w:trPr>
          <w:trHeight w:val="253"/>
        </w:trPr>
        <w:tc>
          <w:tcPr>
            <w:tcW w:w="935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2637" w:rsidRPr="001D358F" w:rsidRDefault="00752637" w:rsidP="001D358F">
            <w:pPr>
              <w:spacing w:line="259" w:lineRule="auto"/>
              <w:ind w:left="1134" w:firstLine="0"/>
              <w:rPr>
                <w:b/>
              </w:rPr>
            </w:pPr>
            <w:r w:rsidRPr="001D358F">
              <w:rPr>
                <w:b/>
              </w:rPr>
              <w:t xml:space="preserve">Итоговая аттестация: </w:t>
            </w:r>
            <w:r w:rsidR="00B621BF" w:rsidRPr="001D358F">
              <w:rPr>
                <w:b/>
              </w:rPr>
              <w:t>экзамен</w:t>
            </w:r>
          </w:p>
        </w:tc>
      </w:tr>
    </w:tbl>
    <w:p w:rsidR="00757D6C" w:rsidRPr="001D358F" w:rsidRDefault="00757D6C" w:rsidP="001D358F">
      <w:pPr>
        <w:ind w:left="1134"/>
      </w:pPr>
    </w:p>
    <w:p w:rsidR="002749C9" w:rsidRPr="00FE5397" w:rsidRDefault="00752637" w:rsidP="00FE5397">
      <w:pPr>
        <w:pStyle w:val="10"/>
        <w:ind w:left="1134"/>
        <w:jc w:val="center"/>
        <w:rPr>
          <w:b/>
        </w:rPr>
      </w:pPr>
      <w:r w:rsidRPr="001D358F">
        <w:rPr>
          <w:b/>
          <w:color w:val="000000"/>
        </w:rPr>
        <w:t>Виды учебной работы и объём учебных часов по</w:t>
      </w:r>
      <w:r w:rsidR="00F41386">
        <w:rPr>
          <w:b/>
          <w:color w:val="000000"/>
        </w:rPr>
        <w:t xml:space="preserve"> междисциплинарному курсу МДК.</w:t>
      </w:r>
      <w:r w:rsidRPr="001D358F">
        <w:rPr>
          <w:b/>
          <w:color w:val="000000"/>
        </w:rPr>
        <w:t>1.2</w:t>
      </w:r>
      <w:r w:rsidR="00F41386">
        <w:rPr>
          <w:b/>
          <w:color w:val="000000"/>
        </w:rPr>
        <w:t xml:space="preserve"> </w:t>
      </w:r>
      <w:r w:rsidRPr="001D358F">
        <w:rPr>
          <w:b/>
        </w:rPr>
        <w:t>Управление судном и технические средства судовождения</w:t>
      </w:r>
    </w:p>
    <w:tbl>
      <w:tblPr>
        <w:tblW w:w="9356" w:type="dxa"/>
        <w:tblInd w:w="1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686"/>
      </w:tblGrid>
      <w:tr w:rsidR="00752637" w:rsidRPr="001D358F" w:rsidTr="00F41386">
        <w:trPr>
          <w:trHeight w:val="283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2637" w:rsidRPr="001D358F" w:rsidRDefault="00752637" w:rsidP="001D358F">
            <w:pPr>
              <w:spacing w:line="259" w:lineRule="auto"/>
              <w:ind w:left="1134"/>
              <w:jc w:val="center"/>
              <w:rPr>
                <w:b/>
              </w:rPr>
            </w:pPr>
            <w:r w:rsidRPr="001D358F">
              <w:rPr>
                <w:b/>
              </w:rPr>
              <w:t>Вид учебной работы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2637" w:rsidRPr="001D358F" w:rsidRDefault="00752637" w:rsidP="001D358F">
            <w:pPr>
              <w:spacing w:line="259" w:lineRule="auto"/>
              <w:ind w:left="1134" w:firstLine="0"/>
              <w:jc w:val="center"/>
              <w:rPr>
                <w:b/>
              </w:rPr>
            </w:pPr>
            <w:r w:rsidRPr="001D358F">
              <w:rPr>
                <w:b/>
              </w:rPr>
              <w:t>Объём, часов</w:t>
            </w:r>
          </w:p>
        </w:tc>
      </w:tr>
      <w:tr w:rsidR="00752637" w:rsidRPr="001D358F" w:rsidTr="00F41386">
        <w:trPr>
          <w:trHeight w:val="285"/>
        </w:trPr>
        <w:tc>
          <w:tcPr>
            <w:tcW w:w="5670" w:type="dxa"/>
            <w:tcBorders>
              <w:left w:val="single" w:sz="12" w:space="0" w:color="auto"/>
            </w:tcBorders>
          </w:tcPr>
          <w:p w:rsidR="00752637" w:rsidRPr="001D358F" w:rsidRDefault="00752637" w:rsidP="00F41386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Максимальная учебная нагрузка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752637" w:rsidRPr="001D358F" w:rsidRDefault="00B621BF" w:rsidP="001D358F">
            <w:pPr>
              <w:spacing w:line="259" w:lineRule="auto"/>
              <w:ind w:left="1134" w:right="567" w:firstLine="0"/>
              <w:jc w:val="center"/>
              <w:rPr>
                <w:b/>
              </w:rPr>
            </w:pPr>
            <w:r w:rsidRPr="001D358F">
              <w:rPr>
                <w:b/>
              </w:rPr>
              <w:t xml:space="preserve">       393</w:t>
            </w:r>
          </w:p>
        </w:tc>
      </w:tr>
      <w:tr w:rsidR="00752637" w:rsidRPr="001D358F" w:rsidTr="00F41386">
        <w:tc>
          <w:tcPr>
            <w:tcW w:w="5670" w:type="dxa"/>
            <w:tcBorders>
              <w:left w:val="single" w:sz="12" w:space="0" w:color="auto"/>
            </w:tcBorders>
          </w:tcPr>
          <w:p w:rsidR="00752637" w:rsidRPr="001D358F" w:rsidRDefault="00752637" w:rsidP="00F41386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752637" w:rsidRPr="001D358F" w:rsidRDefault="00B621BF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 w:rsidRPr="001D358F">
              <w:rPr>
                <w:b/>
              </w:rPr>
              <w:t>262</w:t>
            </w:r>
          </w:p>
        </w:tc>
      </w:tr>
      <w:tr w:rsidR="00752637" w:rsidRPr="001D358F" w:rsidTr="00F41386">
        <w:tc>
          <w:tcPr>
            <w:tcW w:w="5670" w:type="dxa"/>
            <w:tcBorders>
              <w:left w:val="single" w:sz="12" w:space="0" w:color="auto"/>
            </w:tcBorders>
          </w:tcPr>
          <w:p w:rsidR="00752637" w:rsidRPr="001D358F" w:rsidRDefault="00786798" w:rsidP="00F41386">
            <w:pPr>
              <w:spacing w:line="259" w:lineRule="auto"/>
              <w:ind w:firstLine="0"/>
            </w:pPr>
            <w:r w:rsidRPr="001D358F">
              <w:t>Л</w:t>
            </w:r>
            <w:r w:rsidR="00752637" w:rsidRPr="001D358F">
              <w:t>екций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752637" w:rsidRPr="001D358F" w:rsidRDefault="00B621BF" w:rsidP="001D358F">
            <w:pPr>
              <w:spacing w:line="259" w:lineRule="auto"/>
              <w:ind w:left="1134" w:right="567"/>
              <w:jc w:val="center"/>
            </w:pPr>
            <w:r w:rsidRPr="001D358F">
              <w:t>196</w:t>
            </w:r>
          </w:p>
        </w:tc>
      </w:tr>
      <w:tr w:rsidR="00752637" w:rsidRPr="001D358F" w:rsidTr="00F41386">
        <w:tc>
          <w:tcPr>
            <w:tcW w:w="5670" w:type="dxa"/>
            <w:tcBorders>
              <w:left w:val="single" w:sz="12" w:space="0" w:color="auto"/>
            </w:tcBorders>
          </w:tcPr>
          <w:p w:rsidR="00752637" w:rsidRPr="001D358F" w:rsidRDefault="00752637" w:rsidP="00F41386">
            <w:pPr>
              <w:spacing w:line="259" w:lineRule="auto"/>
              <w:ind w:firstLine="0"/>
            </w:pPr>
            <w:r w:rsidRPr="001D358F">
              <w:t>практических занятий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752637" w:rsidRPr="001D358F" w:rsidRDefault="00B621BF" w:rsidP="001D358F">
            <w:pPr>
              <w:spacing w:line="259" w:lineRule="auto"/>
              <w:ind w:left="1134" w:right="567"/>
              <w:jc w:val="center"/>
            </w:pPr>
            <w:r w:rsidRPr="001D358F">
              <w:t>66</w:t>
            </w:r>
          </w:p>
        </w:tc>
      </w:tr>
      <w:tr w:rsidR="00752637" w:rsidRPr="001D358F" w:rsidTr="00F41386">
        <w:tc>
          <w:tcPr>
            <w:tcW w:w="5670" w:type="dxa"/>
            <w:tcBorders>
              <w:left w:val="single" w:sz="12" w:space="0" w:color="auto"/>
            </w:tcBorders>
          </w:tcPr>
          <w:p w:rsidR="00752637" w:rsidRPr="001D358F" w:rsidRDefault="00752637" w:rsidP="00F41386">
            <w:pPr>
              <w:spacing w:line="259" w:lineRule="auto"/>
              <w:ind w:firstLine="0"/>
            </w:pPr>
            <w:r w:rsidRPr="001D358F">
              <w:t>Курсовая работа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752637" w:rsidRPr="001D358F" w:rsidRDefault="00B621BF" w:rsidP="001D358F">
            <w:pPr>
              <w:spacing w:line="259" w:lineRule="auto"/>
              <w:ind w:left="1134" w:right="567"/>
              <w:jc w:val="center"/>
            </w:pPr>
            <w:r w:rsidRPr="001D358F">
              <w:t>-</w:t>
            </w:r>
          </w:p>
        </w:tc>
      </w:tr>
      <w:tr w:rsidR="00752637" w:rsidRPr="001D358F" w:rsidTr="00F41386">
        <w:tc>
          <w:tcPr>
            <w:tcW w:w="5670" w:type="dxa"/>
            <w:tcBorders>
              <w:left w:val="single" w:sz="12" w:space="0" w:color="auto"/>
            </w:tcBorders>
          </w:tcPr>
          <w:p w:rsidR="00752637" w:rsidRPr="001D358F" w:rsidRDefault="00752637" w:rsidP="00F41386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Самостоятельная работа обучающегося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752637" w:rsidRPr="001D358F" w:rsidRDefault="00B621BF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 w:rsidRPr="001D358F">
              <w:rPr>
                <w:b/>
              </w:rPr>
              <w:t>13</w:t>
            </w:r>
            <w:r w:rsidR="000D6E61" w:rsidRPr="001D358F">
              <w:rPr>
                <w:b/>
              </w:rPr>
              <w:t>0</w:t>
            </w:r>
          </w:p>
        </w:tc>
      </w:tr>
      <w:tr w:rsidR="00752637" w:rsidRPr="001D358F" w:rsidTr="00F41386">
        <w:trPr>
          <w:trHeight w:val="253"/>
        </w:trPr>
        <w:tc>
          <w:tcPr>
            <w:tcW w:w="935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2637" w:rsidRPr="001D358F" w:rsidRDefault="00752637" w:rsidP="001D358F">
            <w:pPr>
              <w:spacing w:line="259" w:lineRule="auto"/>
              <w:ind w:left="1134" w:firstLine="0"/>
              <w:rPr>
                <w:b/>
              </w:rPr>
            </w:pPr>
            <w:r w:rsidRPr="001D358F">
              <w:rPr>
                <w:b/>
              </w:rPr>
              <w:t xml:space="preserve">Итоговая аттестация: </w:t>
            </w:r>
            <w:r w:rsidR="00B621BF" w:rsidRPr="001D358F">
              <w:rPr>
                <w:b/>
              </w:rPr>
              <w:t>экзамен</w:t>
            </w:r>
          </w:p>
        </w:tc>
      </w:tr>
    </w:tbl>
    <w:p w:rsidR="00F41386" w:rsidRDefault="00F41386" w:rsidP="00FE5397">
      <w:pPr>
        <w:pStyle w:val="10"/>
        <w:ind w:firstLine="0"/>
        <w:rPr>
          <w:b/>
          <w:color w:val="000000"/>
        </w:rPr>
      </w:pPr>
    </w:p>
    <w:p w:rsidR="002749C9" w:rsidRPr="001D358F" w:rsidRDefault="0040166E" w:rsidP="001D358F">
      <w:pPr>
        <w:pStyle w:val="10"/>
        <w:ind w:left="1134"/>
        <w:jc w:val="center"/>
        <w:rPr>
          <w:b/>
        </w:rPr>
      </w:pPr>
      <w:r w:rsidRPr="001D358F">
        <w:rPr>
          <w:b/>
          <w:color w:val="000000"/>
        </w:rPr>
        <w:t>Виды учебной работы и объём учебных часов по</w:t>
      </w:r>
      <w:r w:rsidR="00F41386">
        <w:rPr>
          <w:b/>
          <w:color w:val="000000"/>
        </w:rPr>
        <w:t xml:space="preserve"> междисциплинарному курсу МДК. </w:t>
      </w:r>
      <w:r w:rsidRPr="001D358F">
        <w:rPr>
          <w:b/>
          <w:color w:val="000000"/>
        </w:rPr>
        <w:t>1.</w:t>
      </w:r>
      <w:r w:rsidR="00752637" w:rsidRPr="001D358F">
        <w:rPr>
          <w:b/>
          <w:color w:val="000000"/>
        </w:rPr>
        <w:t>3</w:t>
      </w:r>
      <w:r w:rsidR="00F41386">
        <w:rPr>
          <w:b/>
          <w:color w:val="000000"/>
        </w:rPr>
        <w:t xml:space="preserve"> </w:t>
      </w:r>
      <w:r w:rsidR="00752637" w:rsidRPr="001D358F">
        <w:rPr>
          <w:b/>
        </w:rPr>
        <w:t>Управление и эксплуатация судна на внутренних водных путях и в прибрежном плавании</w:t>
      </w:r>
    </w:p>
    <w:tbl>
      <w:tblPr>
        <w:tblW w:w="9356" w:type="dxa"/>
        <w:tblInd w:w="1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686"/>
      </w:tblGrid>
      <w:tr w:rsidR="0040166E" w:rsidRPr="001D358F" w:rsidTr="00F41386">
        <w:trPr>
          <w:trHeight w:val="283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166E" w:rsidRPr="001D358F" w:rsidRDefault="0040166E" w:rsidP="001D358F">
            <w:pPr>
              <w:spacing w:line="259" w:lineRule="auto"/>
              <w:ind w:left="1134"/>
              <w:jc w:val="center"/>
              <w:rPr>
                <w:b/>
              </w:rPr>
            </w:pPr>
            <w:r w:rsidRPr="001D358F">
              <w:rPr>
                <w:b/>
              </w:rPr>
              <w:t>Вид учебной работы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166E" w:rsidRPr="001D358F" w:rsidRDefault="0040166E" w:rsidP="001D358F">
            <w:pPr>
              <w:spacing w:line="259" w:lineRule="auto"/>
              <w:ind w:left="1134" w:firstLine="0"/>
              <w:jc w:val="center"/>
              <w:rPr>
                <w:b/>
              </w:rPr>
            </w:pPr>
            <w:r w:rsidRPr="001D358F">
              <w:rPr>
                <w:b/>
              </w:rPr>
              <w:t>Объём, часов</w:t>
            </w:r>
          </w:p>
        </w:tc>
      </w:tr>
      <w:tr w:rsidR="0040166E" w:rsidRPr="001D358F" w:rsidTr="00F41386">
        <w:trPr>
          <w:trHeight w:val="285"/>
        </w:trPr>
        <w:tc>
          <w:tcPr>
            <w:tcW w:w="5670" w:type="dxa"/>
            <w:tcBorders>
              <w:left w:val="single" w:sz="12" w:space="0" w:color="auto"/>
            </w:tcBorders>
          </w:tcPr>
          <w:p w:rsidR="0040166E" w:rsidRPr="001D358F" w:rsidRDefault="0040166E" w:rsidP="00F41386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Максимальная учебная нагрузка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40166E" w:rsidRPr="001D358F" w:rsidRDefault="00B621BF" w:rsidP="00F41386">
            <w:pPr>
              <w:spacing w:line="259" w:lineRule="auto"/>
              <w:ind w:left="1134" w:right="567" w:firstLine="0"/>
              <w:jc w:val="center"/>
              <w:rPr>
                <w:b/>
              </w:rPr>
            </w:pPr>
            <w:r w:rsidRPr="001D358F">
              <w:rPr>
                <w:b/>
              </w:rPr>
              <w:t xml:space="preserve">       5</w:t>
            </w:r>
            <w:r w:rsidR="00F41386">
              <w:rPr>
                <w:b/>
              </w:rPr>
              <w:t>05</w:t>
            </w:r>
          </w:p>
        </w:tc>
      </w:tr>
      <w:tr w:rsidR="002B74B5" w:rsidRPr="001D358F" w:rsidTr="00F41386">
        <w:tc>
          <w:tcPr>
            <w:tcW w:w="5670" w:type="dxa"/>
            <w:tcBorders>
              <w:left w:val="single" w:sz="12" w:space="0" w:color="auto"/>
            </w:tcBorders>
          </w:tcPr>
          <w:p w:rsidR="002B74B5" w:rsidRPr="001D358F" w:rsidRDefault="002B74B5" w:rsidP="00F41386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2B74B5" w:rsidRPr="001D358F" w:rsidRDefault="00B621BF" w:rsidP="00F41386">
            <w:pPr>
              <w:spacing w:line="259" w:lineRule="auto"/>
              <w:ind w:left="1134" w:right="567"/>
              <w:jc w:val="center"/>
              <w:rPr>
                <w:b/>
              </w:rPr>
            </w:pPr>
            <w:r w:rsidRPr="001D358F">
              <w:rPr>
                <w:b/>
              </w:rPr>
              <w:t>3</w:t>
            </w:r>
            <w:r w:rsidR="00F41386">
              <w:rPr>
                <w:b/>
              </w:rPr>
              <w:t>37</w:t>
            </w:r>
          </w:p>
        </w:tc>
      </w:tr>
      <w:tr w:rsidR="002B74B5" w:rsidRPr="001D358F" w:rsidTr="00F41386">
        <w:tc>
          <w:tcPr>
            <w:tcW w:w="5670" w:type="dxa"/>
            <w:tcBorders>
              <w:left w:val="single" w:sz="12" w:space="0" w:color="auto"/>
            </w:tcBorders>
          </w:tcPr>
          <w:p w:rsidR="002B74B5" w:rsidRPr="001D358F" w:rsidRDefault="00786798" w:rsidP="00F41386">
            <w:pPr>
              <w:spacing w:line="259" w:lineRule="auto"/>
              <w:ind w:firstLine="0"/>
            </w:pPr>
            <w:r w:rsidRPr="001D358F">
              <w:t>Л</w:t>
            </w:r>
            <w:r w:rsidR="002B74B5" w:rsidRPr="001D358F">
              <w:t>екций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2B74B5" w:rsidRPr="001D358F" w:rsidRDefault="00B621BF" w:rsidP="00F41386">
            <w:pPr>
              <w:spacing w:line="259" w:lineRule="auto"/>
              <w:ind w:left="1134" w:right="567"/>
              <w:jc w:val="center"/>
            </w:pPr>
            <w:r w:rsidRPr="001D358F">
              <w:t>2</w:t>
            </w:r>
            <w:r w:rsidR="00F41386">
              <w:t>43</w:t>
            </w:r>
          </w:p>
        </w:tc>
      </w:tr>
      <w:tr w:rsidR="002B74B5" w:rsidRPr="001D358F" w:rsidTr="00F41386">
        <w:tc>
          <w:tcPr>
            <w:tcW w:w="5670" w:type="dxa"/>
            <w:tcBorders>
              <w:left w:val="single" w:sz="12" w:space="0" w:color="auto"/>
            </w:tcBorders>
          </w:tcPr>
          <w:p w:rsidR="002B74B5" w:rsidRPr="001D358F" w:rsidRDefault="002B74B5" w:rsidP="00F41386">
            <w:pPr>
              <w:spacing w:line="259" w:lineRule="auto"/>
              <w:ind w:firstLine="0"/>
            </w:pPr>
            <w:r w:rsidRPr="001D358F">
              <w:t>практических занятий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2B74B5" w:rsidRPr="001D358F" w:rsidRDefault="00B621BF" w:rsidP="001D358F">
            <w:pPr>
              <w:spacing w:line="259" w:lineRule="auto"/>
              <w:ind w:left="1134" w:right="567"/>
              <w:jc w:val="center"/>
            </w:pPr>
            <w:r w:rsidRPr="001D358F">
              <w:t>94</w:t>
            </w:r>
          </w:p>
        </w:tc>
      </w:tr>
      <w:tr w:rsidR="002B74B5" w:rsidRPr="001D358F" w:rsidTr="00F41386">
        <w:tc>
          <w:tcPr>
            <w:tcW w:w="5670" w:type="dxa"/>
            <w:tcBorders>
              <w:left w:val="single" w:sz="12" w:space="0" w:color="auto"/>
            </w:tcBorders>
          </w:tcPr>
          <w:p w:rsidR="002B74B5" w:rsidRPr="001D358F" w:rsidRDefault="002B74B5" w:rsidP="00F41386">
            <w:pPr>
              <w:spacing w:line="259" w:lineRule="auto"/>
              <w:ind w:firstLine="0"/>
            </w:pPr>
            <w:r w:rsidRPr="001D358F">
              <w:t>Курсовая работа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2B74B5" w:rsidRPr="001D358F" w:rsidRDefault="00B621BF" w:rsidP="001D358F">
            <w:pPr>
              <w:spacing w:line="259" w:lineRule="auto"/>
              <w:ind w:left="1134" w:right="567"/>
              <w:jc w:val="center"/>
            </w:pPr>
            <w:r w:rsidRPr="001D358F">
              <w:t>-</w:t>
            </w:r>
          </w:p>
        </w:tc>
      </w:tr>
      <w:tr w:rsidR="002B74B5" w:rsidRPr="001D358F" w:rsidTr="00F41386">
        <w:tc>
          <w:tcPr>
            <w:tcW w:w="5670" w:type="dxa"/>
            <w:tcBorders>
              <w:left w:val="single" w:sz="12" w:space="0" w:color="auto"/>
            </w:tcBorders>
          </w:tcPr>
          <w:p w:rsidR="002B74B5" w:rsidRPr="001D358F" w:rsidRDefault="002B74B5" w:rsidP="00F41386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Самостоятельная работа обучающегося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2B74B5" w:rsidRPr="001D358F" w:rsidRDefault="00B621BF" w:rsidP="00F41386">
            <w:pPr>
              <w:spacing w:line="259" w:lineRule="auto"/>
              <w:ind w:left="1134" w:right="567"/>
              <w:jc w:val="center"/>
              <w:rPr>
                <w:b/>
              </w:rPr>
            </w:pPr>
            <w:r w:rsidRPr="001D358F">
              <w:rPr>
                <w:b/>
              </w:rPr>
              <w:t>1</w:t>
            </w:r>
            <w:r w:rsidR="00F41386">
              <w:rPr>
                <w:b/>
              </w:rPr>
              <w:t>66</w:t>
            </w:r>
          </w:p>
        </w:tc>
      </w:tr>
      <w:tr w:rsidR="002B74B5" w:rsidRPr="001D358F" w:rsidTr="00F41386">
        <w:trPr>
          <w:trHeight w:val="253"/>
        </w:trPr>
        <w:tc>
          <w:tcPr>
            <w:tcW w:w="935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74B5" w:rsidRPr="001D358F" w:rsidRDefault="002B74B5" w:rsidP="001D358F">
            <w:pPr>
              <w:spacing w:line="259" w:lineRule="auto"/>
              <w:ind w:left="1134" w:firstLine="0"/>
              <w:rPr>
                <w:b/>
              </w:rPr>
            </w:pPr>
            <w:r w:rsidRPr="001D358F">
              <w:rPr>
                <w:b/>
              </w:rPr>
              <w:t>Итоговая аттестация: дифференцированных зачет</w:t>
            </w:r>
          </w:p>
        </w:tc>
      </w:tr>
    </w:tbl>
    <w:p w:rsidR="00757D6C" w:rsidRPr="001D358F" w:rsidRDefault="00757D6C" w:rsidP="001D358F">
      <w:pPr>
        <w:pStyle w:val="Default"/>
        <w:ind w:left="1134"/>
      </w:pPr>
    </w:p>
    <w:p w:rsidR="00C970C9" w:rsidRPr="001D358F" w:rsidRDefault="00C970C9" w:rsidP="001D358F">
      <w:pPr>
        <w:shd w:val="clear" w:color="auto" w:fill="FFFFFF"/>
        <w:autoSpaceDE w:val="0"/>
        <w:autoSpaceDN w:val="0"/>
        <w:adjustRightInd w:val="0"/>
        <w:ind w:left="1134" w:firstLine="540"/>
        <w:jc w:val="center"/>
        <w:rPr>
          <w:b/>
          <w:color w:val="000000"/>
        </w:rPr>
      </w:pPr>
      <w:r w:rsidRPr="001D358F">
        <w:rPr>
          <w:b/>
          <w:color w:val="000000"/>
        </w:rPr>
        <w:t xml:space="preserve">Профессиональный модуль </w:t>
      </w:r>
    </w:p>
    <w:p w:rsidR="007D5184" w:rsidRPr="001D358F" w:rsidRDefault="00163B87" w:rsidP="001D358F">
      <w:pPr>
        <w:pStyle w:val="24"/>
        <w:widowControl w:val="0"/>
        <w:spacing w:line="233" w:lineRule="auto"/>
        <w:ind w:left="1134" w:firstLine="0"/>
        <w:jc w:val="center"/>
        <w:rPr>
          <w:b/>
        </w:rPr>
      </w:pPr>
      <w:r w:rsidRPr="001D358F">
        <w:rPr>
          <w:b/>
          <w:color w:val="000000"/>
        </w:rPr>
        <w:t>ПМ.02</w:t>
      </w:r>
      <w:r w:rsidR="0078547F" w:rsidRPr="001D358F">
        <w:rPr>
          <w:b/>
          <w:bCs/>
        </w:rPr>
        <w:t>«</w:t>
      </w:r>
      <w:r w:rsidR="0078547F" w:rsidRPr="001D358F">
        <w:rPr>
          <w:b/>
        </w:rPr>
        <w:t>ОБЕСПЕЧЕНИЕ БЕЗОПАСНОСТИ ПЛАВАНИЯ</w:t>
      </w:r>
      <w:r w:rsidR="0078547F" w:rsidRPr="001D358F">
        <w:rPr>
          <w:b/>
          <w:bCs/>
        </w:rPr>
        <w:t>»</w:t>
      </w:r>
    </w:p>
    <w:p w:rsidR="00470F06" w:rsidRPr="001D358F" w:rsidRDefault="007E093D" w:rsidP="00F41386">
      <w:pPr>
        <w:ind w:left="1418"/>
      </w:pPr>
      <w:r w:rsidRPr="001D358F">
        <w:rPr>
          <w:color w:val="000000"/>
        </w:rPr>
        <w:t>В профессиональный модуль образовательной про</w:t>
      </w:r>
      <w:r w:rsidR="007D5184" w:rsidRPr="001D358F">
        <w:rPr>
          <w:color w:val="000000"/>
        </w:rPr>
        <w:t>граммы входит междисциплинарн</w:t>
      </w:r>
      <w:r w:rsidR="00F83FA9" w:rsidRPr="001D358F">
        <w:rPr>
          <w:color w:val="000000"/>
        </w:rPr>
        <w:t>ый</w:t>
      </w:r>
      <w:r w:rsidR="00F41386">
        <w:rPr>
          <w:color w:val="000000"/>
        </w:rPr>
        <w:t xml:space="preserve"> </w:t>
      </w:r>
      <w:r w:rsidR="00F83FA9" w:rsidRPr="001D358F">
        <w:rPr>
          <w:color w:val="000000"/>
        </w:rPr>
        <w:t xml:space="preserve">курс </w:t>
      </w:r>
      <w:r w:rsidR="00470F06" w:rsidRPr="001D358F">
        <w:rPr>
          <w:color w:val="000000"/>
        </w:rPr>
        <w:t>МДК02.01 «</w:t>
      </w:r>
      <w:r w:rsidR="0078547F" w:rsidRPr="001D358F">
        <w:t>Безопасность жизнедеятельности на судне и транспортная безопасность</w:t>
      </w:r>
      <w:r w:rsidR="00470F06" w:rsidRPr="001D358F">
        <w:t>»</w:t>
      </w:r>
      <w:r w:rsidR="00F83FA9" w:rsidRPr="001D358F">
        <w:t>.</w:t>
      </w:r>
    </w:p>
    <w:p w:rsidR="007E093D" w:rsidRPr="001D358F" w:rsidRDefault="007E093D" w:rsidP="00F41386">
      <w:pPr>
        <w:shd w:val="clear" w:color="auto" w:fill="FFFFFF"/>
        <w:autoSpaceDE w:val="0"/>
        <w:autoSpaceDN w:val="0"/>
        <w:adjustRightInd w:val="0"/>
        <w:ind w:left="1418" w:firstLine="0"/>
      </w:pPr>
      <w:r w:rsidRPr="001D358F">
        <w:t>Результатом освоения программы профессионального модуля является овладение студентами профессиональных компетенций:</w:t>
      </w:r>
    </w:p>
    <w:p w:rsidR="00163B87" w:rsidRPr="001D358F" w:rsidRDefault="00163B87" w:rsidP="00F41386">
      <w:pPr>
        <w:pStyle w:val="24"/>
        <w:widowControl w:val="0"/>
        <w:numPr>
          <w:ilvl w:val="0"/>
          <w:numId w:val="52"/>
        </w:numPr>
        <w:spacing w:line="233" w:lineRule="auto"/>
        <w:ind w:left="1418"/>
        <w:jc w:val="both"/>
        <w:rPr>
          <w:bCs/>
        </w:rPr>
      </w:pPr>
      <w:r w:rsidRPr="001D358F">
        <w:rPr>
          <w:bCs/>
        </w:rPr>
        <w:t>ПК 2.1. </w:t>
      </w:r>
      <w:r w:rsidR="0078547F" w:rsidRPr="001D358F">
        <w:t>Организовывать мероприятия по обеспечению транспортной безопасности</w:t>
      </w:r>
      <w:r w:rsidR="002E4F1C" w:rsidRPr="001D358F">
        <w:rPr>
          <w:bCs/>
        </w:rPr>
        <w:t>;</w:t>
      </w:r>
    </w:p>
    <w:p w:rsidR="00163B87" w:rsidRPr="001D358F" w:rsidRDefault="00163B87" w:rsidP="00F41386">
      <w:pPr>
        <w:pStyle w:val="24"/>
        <w:widowControl w:val="0"/>
        <w:numPr>
          <w:ilvl w:val="0"/>
          <w:numId w:val="52"/>
        </w:numPr>
        <w:spacing w:line="233" w:lineRule="auto"/>
        <w:ind w:left="1418"/>
        <w:jc w:val="both"/>
        <w:rPr>
          <w:bCs/>
        </w:rPr>
      </w:pPr>
      <w:r w:rsidRPr="001D358F">
        <w:t>ПК 2.2.</w:t>
      </w:r>
      <w:r w:rsidR="0078547F" w:rsidRPr="001D358F">
        <w:t>Применять средства по борьбе за живучесть судна</w:t>
      </w:r>
      <w:r w:rsidR="002E4F1C" w:rsidRPr="001D358F">
        <w:rPr>
          <w:bCs/>
        </w:rPr>
        <w:t>;</w:t>
      </w:r>
    </w:p>
    <w:p w:rsidR="00163B87" w:rsidRPr="001D358F" w:rsidRDefault="00163B87" w:rsidP="00F41386">
      <w:pPr>
        <w:pStyle w:val="24"/>
        <w:widowControl w:val="0"/>
        <w:numPr>
          <w:ilvl w:val="0"/>
          <w:numId w:val="52"/>
        </w:numPr>
        <w:spacing w:line="233" w:lineRule="auto"/>
        <w:ind w:left="1418"/>
        <w:jc w:val="both"/>
        <w:rPr>
          <w:bCs/>
        </w:rPr>
      </w:pPr>
      <w:r w:rsidRPr="001D358F">
        <w:rPr>
          <w:bCs/>
        </w:rPr>
        <w:t>ПК 2.3. </w:t>
      </w:r>
      <w:r w:rsidR="0078547F" w:rsidRPr="001D358F">
        <w:t>Организовывать и обеспечивать действия подчиненных членов экипажа судна при организации учебных пожарных тревог, предупреждения возникновения пожара и при тушении пожара</w:t>
      </w:r>
      <w:r w:rsidR="002E4F1C" w:rsidRPr="001D358F">
        <w:rPr>
          <w:bCs/>
        </w:rPr>
        <w:t>;</w:t>
      </w:r>
    </w:p>
    <w:p w:rsidR="00163B87" w:rsidRPr="001D358F" w:rsidRDefault="00163B87" w:rsidP="00F41386">
      <w:pPr>
        <w:pStyle w:val="24"/>
        <w:widowControl w:val="0"/>
        <w:numPr>
          <w:ilvl w:val="0"/>
          <w:numId w:val="52"/>
        </w:numPr>
        <w:spacing w:line="233" w:lineRule="auto"/>
        <w:ind w:left="1418"/>
        <w:jc w:val="both"/>
        <w:rPr>
          <w:bCs/>
        </w:rPr>
      </w:pPr>
      <w:r w:rsidRPr="001D358F">
        <w:rPr>
          <w:bCs/>
        </w:rPr>
        <w:lastRenderedPageBreak/>
        <w:t>ПК 2.4. </w:t>
      </w:r>
      <w:r w:rsidR="0078547F" w:rsidRPr="001D358F">
        <w:t>Организовывать и обеспечивать действия подчиненных членов экипажа судна при авариях</w:t>
      </w:r>
      <w:r w:rsidR="002E4F1C" w:rsidRPr="001D358F">
        <w:rPr>
          <w:bCs/>
        </w:rPr>
        <w:t>;</w:t>
      </w:r>
    </w:p>
    <w:p w:rsidR="0089727F" w:rsidRPr="001D358F" w:rsidRDefault="0089727F" w:rsidP="00F41386">
      <w:pPr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</w:pPr>
      <w:r w:rsidRPr="001D358F">
        <w:rPr>
          <w:bCs/>
        </w:rPr>
        <w:t>ПК 2.5. </w:t>
      </w:r>
      <w:r w:rsidR="0078547F" w:rsidRPr="001D358F">
        <w:t>Оказывать первую медицинскую помощь пострадавшим</w:t>
      </w:r>
      <w:r w:rsidRPr="001D358F">
        <w:t>;</w:t>
      </w:r>
    </w:p>
    <w:p w:rsidR="0089727F" w:rsidRPr="001D358F" w:rsidRDefault="0089727F" w:rsidP="00F41386">
      <w:pPr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</w:pPr>
      <w:r w:rsidRPr="001D358F">
        <w:rPr>
          <w:bCs/>
        </w:rPr>
        <w:t>ПК 2.6. </w:t>
      </w:r>
      <w:r w:rsidR="0078547F" w:rsidRPr="001D358F">
        <w:t>Организовывать и обеспечивать действия подчиненных членов экипажа судна при оставлении судна, использовать спасательные шлюпки, спасательные плоты и иные спасательные средства</w:t>
      </w:r>
      <w:r w:rsidRPr="001D358F">
        <w:t>;</w:t>
      </w:r>
    </w:p>
    <w:p w:rsidR="00DD25C0" w:rsidRPr="001D358F" w:rsidRDefault="0089727F" w:rsidP="00F41386">
      <w:pPr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</w:pPr>
      <w:r w:rsidRPr="001D358F">
        <w:rPr>
          <w:bCs/>
        </w:rPr>
        <w:t>ПК 2.7</w:t>
      </w:r>
      <w:r w:rsidR="00163B87" w:rsidRPr="001D358F">
        <w:rPr>
          <w:bCs/>
        </w:rPr>
        <w:t>. </w:t>
      </w:r>
      <w:r w:rsidR="0078547F" w:rsidRPr="001D358F">
        <w:t>Организовывать и обеспечивать действия подчиненных членов экипажа судна по предупреждению и предотвращению загрязнения водной среды</w:t>
      </w:r>
      <w:r w:rsidR="00DD25C0" w:rsidRPr="001D358F">
        <w:t>.</w:t>
      </w:r>
    </w:p>
    <w:p w:rsidR="007E093D" w:rsidRPr="001D358F" w:rsidRDefault="007E093D" w:rsidP="00F41386">
      <w:pPr>
        <w:shd w:val="clear" w:color="auto" w:fill="FFFFFF"/>
        <w:spacing w:line="322" w:lineRule="exact"/>
        <w:ind w:left="1418" w:right="5" w:firstLine="0"/>
        <w:rPr>
          <w:b/>
          <w:color w:val="000000"/>
        </w:rPr>
      </w:pPr>
      <w:r w:rsidRPr="001D358F">
        <w:rPr>
          <w:b/>
          <w:color w:val="000000"/>
        </w:rPr>
        <w:t>Цели и задачи модуля</w:t>
      </w:r>
    </w:p>
    <w:p w:rsidR="001555A6" w:rsidRPr="001D358F" w:rsidRDefault="007E093D" w:rsidP="00F41386">
      <w:pPr>
        <w:shd w:val="clear" w:color="auto" w:fill="FFFFFF"/>
        <w:autoSpaceDE w:val="0"/>
        <w:autoSpaceDN w:val="0"/>
        <w:adjustRightInd w:val="0"/>
        <w:ind w:left="1418" w:firstLine="709"/>
        <w:rPr>
          <w:color w:val="000000"/>
        </w:rPr>
      </w:pPr>
      <w:r w:rsidRPr="001D358F">
        <w:rPr>
          <w:color w:val="000000"/>
        </w:rPr>
        <w:t xml:space="preserve">В результате изучения профессионального модуля обучающийся должен </w:t>
      </w:r>
      <w:r w:rsidRPr="001D358F">
        <w:rPr>
          <w:b/>
          <w:color w:val="000000"/>
        </w:rPr>
        <w:t>иметь практический опыт</w:t>
      </w:r>
      <w:r w:rsidRPr="001D358F">
        <w:rPr>
          <w:color w:val="000000"/>
        </w:rPr>
        <w:t>:</w:t>
      </w:r>
    </w:p>
    <w:p w:rsidR="0078547F" w:rsidRPr="001D358F" w:rsidRDefault="0078547F" w:rsidP="00F41386">
      <w:pPr>
        <w:pStyle w:val="af6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действий по тревогам;</w:t>
      </w:r>
    </w:p>
    <w:p w:rsidR="0078547F" w:rsidRPr="001D358F" w:rsidRDefault="0078547F" w:rsidP="00F41386">
      <w:pPr>
        <w:pStyle w:val="af6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борьбы за живучесть судна;</w:t>
      </w:r>
    </w:p>
    <w:p w:rsidR="0078547F" w:rsidRPr="001D358F" w:rsidRDefault="0078547F" w:rsidP="00F41386">
      <w:pPr>
        <w:pStyle w:val="af6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организации и выполнения указаний при оставлении судна;</w:t>
      </w:r>
    </w:p>
    <w:p w:rsidR="0078547F" w:rsidRPr="001D358F" w:rsidRDefault="0078547F" w:rsidP="00F41386">
      <w:pPr>
        <w:pStyle w:val="af6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использования коллективных и индивидуальных спасательных средств;</w:t>
      </w:r>
    </w:p>
    <w:p w:rsidR="0078547F" w:rsidRPr="001D358F" w:rsidRDefault="0078547F" w:rsidP="00F41386">
      <w:pPr>
        <w:pStyle w:val="af6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использования средств индивидуальной защиты;</w:t>
      </w:r>
    </w:p>
    <w:p w:rsidR="00572C1C" w:rsidRPr="001D358F" w:rsidRDefault="0078547F" w:rsidP="00F41386">
      <w:pPr>
        <w:numPr>
          <w:ilvl w:val="0"/>
          <w:numId w:val="40"/>
        </w:numPr>
        <w:ind w:left="1418"/>
      </w:pPr>
      <w:r w:rsidRPr="001D358F">
        <w:t>действий при оказании первой медицинской помощи</w:t>
      </w:r>
      <w:r w:rsidR="006D0C3E" w:rsidRPr="001D358F">
        <w:rPr>
          <w:color w:val="000000"/>
        </w:rPr>
        <w:t>.</w:t>
      </w:r>
    </w:p>
    <w:p w:rsidR="006D0C3E" w:rsidRPr="001D358F" w:rsidRDefault="007E093D" w:rsidP="00F41386">
      <w:pPr>
        <w:shd w:val="clear" w:color="auto" w:fill="FFFFFF"/>
        <w:autoSpaceDE w:val="0"/>
        <w:autoSpaceDN w:val="0"/>
        <w:adjustRightInd w:val="0"/>
        <w:ind w:left="1418" w:firstLine="0"/>
        <w:rPr>
          <w:color w:val="000000"/>
        </w:rPr>
      </w:pPr>
      <w:r w:rsidRPr="001D358F">
        <w:rPr>
          <w:color w:val="000000"/>
        </w:rPr>
        <w:t xml:space="preserve">В результате изучения профессионального модуля обучающийся должен </w:t>
      </w:r>
    </w:p>
    <w:p w:rsidR="007E093D" w:rsidRPr="001D358F" w:rsidRDefault="007E093D" w:rsidP="00F41386">
      <w:pPr>
        <w:shd w:val="clear" w:color="auto" w:fill="FFFFFF"/>
        <w:autoSpaceDE w:val="0"/>
        <w:autoSpaceDN w:val="0"/>
        <w:adjustRightInd w:val="0"/>
        <w:ind w:left="1418" w:firstLine="0"/>
        <w:rPr>
          <w:color w:val="000000"/>
        </w:rPr>
      </w:pPr>
      <w:r w:rsidRPr="001D358F">
        <w:rPr>
          <w:b/>
          <w:color w:val="000000"/>
        </w:rPr>
        <w:t>уметь</w:t>
      </w:r>
      <w:r w:rsidRPr="001D358F">
        <w:rPr>
          <w:color w:val="000000"/>
        </w:rPr>
        <w:t>:</w:t>
      </w:r>
    </w:p>
    <w:p w:rsidR="0078547F" w:rsidRPr="001D358F" w:rsidRDefault="0078547F" w:rsidP="00F41386">
      <w:pPr>
        <w:pStyle w:val="af6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действовать при различных авариях;</w:t>
      </w:r>
    </w:p>
    <w:p w:rsidR="0078547F" w:rsidRPr="001D358F" w:rsidRDefault="0078547F" w:rsidP="00F41386">
      <w:pPr>
        <w:pStyle w:val="af6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применять средства и системы пожаротушения;</w:t>
      </w:r>
    </w:p>
    <w:p w:rsidR="0078547F" w:rsidRPr="001D358F" w:rsidRDefault="0078547F" w:rsidP="00F41386">
      <w:pPr>
        <w:pStyle w:val="af6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применять средства по борьбе с водой;</w:t>
      </w:r>
    </w:p>
    <w:p w:rsidR="0078547F" w:rsidRPr="001D358F" w:rsidRDefault="0078547F" w:rsidP="00F41386">
      <w:pPr>
        <w:pStyle w:val="af6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пользоваться средствами подачи сигналов аварийно-предупредительной сигнализации в случае происшествия или угрозы происшествия;</w:t>
      </w:r>
    </w:p>
    <w:p w:rsidR="0078547F" w:rsidRPr="001D358F" w:rsidRDefault="0078547F" w:rsidP="00F41386">
      <w:pPr>
        <w:pStyle w:val="af6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применять меры защиты и безопасности пассажиров и экипажа в аварийных ситуациях;</w:t>
      </w:r>
    </w:p>
    <w:p w:rsidR="0078547F" w:rsidRPr="001D358F" w:rsidRDefault="0078547F" w:rsidP="00F41386">
      <w:pPr>
        <w:pStyle w:val="af6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производить спуск и подъем спасательных и дежурных шлюпок, спасательных плотов;</w:t>
      </w:r>
    </w:p>
    <w:p w:rsidR="0078547F" w:rsidRPr="001D358F" w:rsidRDefault="0078547F" w:rsidP="00F41386">
      <w:pPr>
        <w:pStyle w:val="af6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управлять коллективными спасательными средствами;</w:t>
      </w:r>
    </w:p>
    <w:p w:rsidR="0078547F" w:rsidRPr="001D358F" w:rsidRDefault="0078547F" w:rsidP="00F41386">
      <w:pPr>
        <w:pStyle w:val="af6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устранять последствия различных аварий;</w:t>
      </w:r>
    </w:p>
    <w:p w:rsidR="0078547F" w:rsidRPr="001D358F" w:rsidRDefault="0078547F" w:rsidP="00F41386">
      <w:pPr>
        <w:pStyle w:val="af6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обеспечивать защищенность судна от актов незаконного вмешательства;</w:t>
      </w:r>
    </w:p>
    <w:p w:rsidR="0078547F" w:rsidRPr="001D358F" w:rsidRDefault="0078547F" w:rsidP="00F41386">
      <w:pPr>
        <w:pStyle w:val="af6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предотвращать неразрешенный доступ на судно;</w:t>
      </w:r>
    </w:p>
    <w:p w:rsidR="00E9071A" w:rsidRPr="001D358F" w:rsidRDefault="0078547F" w:rsidP="00F41386">
      <w:pPr>
        <w:pStyle w:val="af6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оказывать первую медицинскую помощь, в том числе под руководством квалифицированных специалистов с применением средств связи;</w:t>
      </w:r>
    </w:p>
    <w:p w:rsidR="00B266BA" w:rsidRPr="001D358F" w:rsidRDefault="007E093D" w:rsidP="00F41386">
      <w:pPr>
        <w:shd w:val="clear" w:color="auto" w:fill="FFFFFF"/>
        <w:autoSpaceDE w:val="0"/>
        <w:autoSpaceDN w:val="0"/>
        <w:adjustRightInd w:val="0"/>
        <w:ind w:left="1418" w:firstLine="0"/>
        <w:rPr>
          <w:color w:val="000000"/>
        </w:rPr>
      </w:pPr>
      <w:r w:rsidRPr="001D358F">
        <w:rPr>
          <w:b/>
          <w:color w:val="000000"/>
        </w:rPr>
        <w:t>знать</w:t>
      </w:r>
      <w:r w:rsidRPr="001D358F">
        <w:rPr>
          <w:color w:val="000000"/>
        </w:rPr>
        <w:t>:</w:t>
      </w:r>
    </w:p>
    <w:p w:rsidR="0078547F" w:rsidRPr="001D358F" w:rsidRDefault="0078547F" w:rsidP="00F41386">
      <w:pPr>
        <w:pStyle w:val="af6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нормативно-правовые документы в области безопасности плавания и обеспечения транспортной безопасности;</w:t>
      </w:r>
    </w:p>
    <w:p w:rsidR="00447590" w:rsidRPr="001D358F" w:rsidRDefault="0078547F" w:rsidP="00F41386">
      <w:pPr>
        <w:pStyle w:val="af6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расписание по тревогам, виды и сигналы тревог;</w:t>
      </w:r>
    </w:p>
    <w:p w:rsidR="00447590" w:rsidRPr="001D358F" w:rsidRDefault="0078547F" w:rsidP="00F41386">
      <w:pPr>
        <w:pStyle w:val="af6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организацию проведения тревог;</w:t>
      </w:r>
    </w:p>
    <w:p w:rsidR="00447590" w:rsidRPr="001D358F" w:rsidRDefault="0078547F" w:rsidP="00F41386">
      <w:pPr>
        <w:pStyle w:val="af6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порядок действий при авариях;</w:t>
      </w:r>
    </w:p>
    <w:p w:rsidR="00447590" w:rsidRPr="001D358F" w:rsidRDefault="0078547F" w:rsidP="00F41386">
      <w:pPr>
        <w:pStyle w:val="af6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мероприятия по обеспечению противопожарной безопасности на судне;</w:t>
      </w:r>
    </w:p>
    <w:p w:rsidR="00447590" w:rsidRPr="001D358F" w:rsidRDefault="0078547F" w:rsidP="00F41386">
      <w:pPr>
        <w:pStyle w:val="af6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виды и химическую природу пожара;</w:t>
      </w:r>
    </w:p>
    <w:p w:rsidR="00447590" w:rsidRPr="001D358F" w:rsidRDefault="0078547F" w:rsidP="00F41386">
      <w:pPr>
        <w:pStyle w:val="af6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виды средств и системы пожаротушения на судне;</w:t>
      </w:r>
    </w:p>
    <w:p w:rsidR="00447590" w:rsidRPr="001D358F" w:rsidRDefault="0078547F" w:rsidP="00F41386">
      <w:pPr>
        <w:pStyle w:val="af6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особенности тушения пожаров в различных судовых помещениях;</w:t>
      </w:r>
    </w:p>
    <w:p w:rsidR="00447590" w:rsidRPr="001D358F" w:rsidRDefault="0078547F" w:rsidP="00F41386">
      <w:pPr>
        <w:pStyle w:val="af6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виды средств индивидуальной защиты;</w:t>
      </w:r>
    </w:p>
    <w:p w:rsidR="00447590" w:rsidRPr="001D358F" w:rsidRDefault="0078547F" w:rsidP="00F41386">
      <w:pPr>
        <w:pStyle w:val="af6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мероприятия по обеспечению непотопляемости судна;</w:t>
      </w:r>
    </w:p>
    <w:p w:rsidR="00447590" w:rsidRPr="001D358F" w:rsidRDefault="0078547F" w:rsidP="00F41386">
      <w:pPr>
        <w:pStyle w:val="af6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методы восстановления остойчивости и спрямления аварийного судна;</w:t>
      </w:r>
    </w:p>
    <w:p w:rsidR="00447590" w:rsidRPr="001D358F" w:rsidRDefault="0078547F" w:rsidP="00F41386">
      <w:pPr>
        <w:pStyle w:val="af6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виды и способы подачи сигналов бедствия;</w:t>
      </w:r>
    </w:p>
    <w:p w:rsidR="00447590" w:rsidRPr="001D358F" w:rsidRDefault="0078547F" w:rsidP="00F41386">
      <w:pPr>
        <w:pStyle w:val="af6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способы выживания на воде;</w:t>
      </w:r>
    </w:p>
    <w:p w:rsidR="00447590" w:rsidRPr="001D358F" w:rsidRDefault="0078547F" w:rsidP="00F41386">
      <w:pPr>
        <w:pStyle w:val="af6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виды коллективных и индивидуальных с</w:t>
      </w:r>
      <w:r w:rsidR="00447590" w:rsidRPr="001D358F">
        <w:rPr>
          <w:rFonts w:ascii="Times New Roman" w:hAnsi="Times New Roman"/>
          <w:sz w:val="24"/>
          <w:szCs w:val="24"/>
        </w:rPr>
        <w:t>пасательных средств и их снабже</w:t>
      </w:r>
      <w:r w:rsidRPr="001D358F">
        <w:rPr>
          <w:rFonts w:ascii="Times New Roman" w:hAnsi="Times New Roman"/>
          <w:sz w:val="24"/>
          <w:szCs w:val="24"/>
        </w:rPr>
        <w:t>ние;</w:t>
      </w:r>
    </w:p>
    <w:p w:rsidR="00447590" w:rsidRPr="001D358F" w:rsidRDefault="0078547F" w:rsidP="00F41386">
      <w:pPr>
        <w:pStyle w:val="af6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lastRenderedPageBreak/>
        <w:t>устройства спуска и подъема спасательных средств;</w:t>
      </w:r>
    </w:p>
    <w:p w:rsidR="00447590" w:rsidRPr="001D358F" w:rsidRDefault="0078547F" w:rsidP="00F41386">
      <w:pPr>
        <w:pStyle w:val="af6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порядок действий при поиске и спасании;</w:t>
      </w:r>
    </w:p>
    <w:p w:rsidR="00447590" w:rsidRPr="001D358F" w:rsidRDefault="0078547F" w:rsidP="00F41386">
      <w:pPr>
        <w:pStyle w:val="af6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порядок действий при оказании первой медицинской помощи;</w:t>
      </w:r>
    </w:p>
    <w:p w:rsidR="0078547F" w:rsidRPr="001D358F" w:rsidRDefault="0078547F" w:rsidP="00F41386">
      <w:pPr>
        <w:pStyle w:val="af6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мероприятия по обеспечению транспортной безопасности</w:t>
      </w:r>
      <w:r w:rsidR="00447590" w:rsidRPr="001D358F">
        <w:rPr>
          <w:rFonts w:ascii="Times New Roman" w:hAnsi="Times New Roman"/>
          <w:sz w:val="24"/>
          <w:szCs w:val="24"/>
        </w:rPr>
        <w:t>.</w:t>
      </w:r>
    </w:p>
    <w:p w:rsidR="006D0C3E" w:rsidRPr="001D358F" w:rsidRDefault="0078547F" w:rsidP="00F41386">
      <w:pPr>
        <w:numPr>
          <w:ilvl w:val="0"/>
          <w:numId w:val="41"/>
        </w:numPr>
        <w:ind w:left="1418"/>
      </w:pPr>
      <w:r w:rsidRPr="001D358F">
        <w:t>комплекс мер по предотвращению загрязнения окружающей среды.</w:t>
      </w:r>
    </w:p>
    <w:p w:rsidR="008504C5" w:rsidRPr="001D358F" w:rsidRDefault="008504C5" w:rsidP="00F41386">
      <w:pPr>
        <w:shd w:val="clear" w:color="auto" w:fill="FFFFFF"/>
        <w:autoSpaceDE w:val="0"/>
        <w:autoSpaceDN w:val="0"/>
        <w:adjustRightInd w:val="0"/>
        <w:ind w:left="1418" w:firstLine="0"/>
        <w:rPr>
          <w:b/>
          <w:color w:val="000000"/>
        </w:rPr>
      </w:pPr>
      <w:r w:rsidRPr="001D358F">
        <w:rPr>
          <w:b/>
          <w:color w:val="000000"/>
        </w:rPr>
        <w:t>Требования к уровню усвоения содержания модуля</w:t>
      </w:r>
    </w:p>
    <w:p w:rsidR="00447590" w:rsidRPr="001D358F" w:rsidRDefault="008504C5" w:rsidP="00F41386">
      <w:pPr>
        <w:shd w:val="clear" w:color="auto" w:fill="FFFFFF"/>
        <w:autoSpaceDE w:val="0"/>
        <w:autoSpaceDN w:val="0"/>
        <w:adjustRightInd w:val="0"/>
        <w:ind w:left="1418" w:firstLine="0"/>
        <w:rPr>
          <w:color w:val="000000"/>
        </w:rPr>
      </w:pPr>
      <w:r w:rsidRPr="001D358F">
        <w:rPr>
          <w:color w:val="000000"/>
        </w:rPr>
        <w:t xml:space="preserve">В результате освоения дисциплин профессионального модуля формируются следующие </w:t>
      </w:r>
      <w:r w:rsidR="00E9071A" w:rsidRPr="001D358F">
        <w:rPr>
          <w:color w:val="000000"/>
        </w:rPr>
        <w:t>ком</w:t>
      </w:r>
      <w:r w:rsidR="00447590" w:rsidRPr="001D358F">
        <w:rPr>
          <w:color w:val="000000"/>
        </w:rPr>
        <w:t>петенции: ОК 1-10</w:t>
      </w:r>
      <w:r w:rsidR="00CB5E82" w:rsidRPr="001D358F">
        <w:rPr>
          <w:color w:val="000000"/>
        </w:rPr>
        <w:t>; ПК 2.1</w:t>
      </w:r>
      <w:r w:rsidR="00447590" w:rsidRPr="001D358F">
        <w:rPr>
          <w:color w:val="000000"/>
        </w:rPr>
        <w:t>-2.7</w:t>
      </w:r>
      <w:r w:rsidRPr="001D358F">
        <w:rPr>
          <w:color w:val="000000"/>
        </w:rPr>
        <w:t>.</w:t>
      </w:r>
    </w:p>
    <w:p w:rsidR="002749C9" w:rsidRPr="001D358F" w:rsidRDefault="001117FE" w:rsidP="00FE5397">
      <w:pPr>
        <w:pStyle w:val="24"/>
        <w:widowControl w:val="0"/>
        <w:spacing w:line="233" w:lineRule="auto"/>
        <w:ind w:left="1134" w:firstLine="0"/>
        <w:jc w:val="center"/>
        <w:rPr>
          <w:b/>
        </w:rPr>
      </w:pPr>
      <w:r w:rsidRPr="001D358F">
        <w:rPr>
          <w:b/>
          <w:color w:val="000000"/>
        </w:rPr>
        <w:t>Виды учебной работы и объём учебных часов по профессиональному модулю ПМ.02</w:t>
      </w:r>
      <w:r w:rsidR="00F41386">
        <w:rPr>
          <w:b/>
          <w:color w:val="000000"/>
        </w:rPr>
        <w:t xml:space="preserve"> </w:t>
      </w:r>
      <w:r w:rsidR="00447590" w:rsidRPr="001D358F">
        <w:rPr>
          <w:b/>
        </w:rPr>
        <w:t>Обеспечение безопасности плавания</w:t>
      </w:r>
    </w:p>
    <w:tbl>
      <w:tblPr>
        <w:tblW w:w="9072" w:type="dxa"/>
        <w:tblInd w:w="1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3544"/>
      </w:tblGrid>
      <w:tr w:rsidR="001117FE" w:rsidRPr="001D358F" w:rsidTr="00F41386">
        <w:trPr>
          <w:trHeight w:val="61"/>
        </w:trPr>
        <w:tc>
          <w:tcPr>
            <w:tcW w:w="5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17FE" w:rsidRPr="001D358F" w:rsidRDefault="001117FE" w:rsidP="001D358F">
            <w:pPr>
              <w:spacing w:line="259" w:lineRule="auto"/>
              <w:ind w:left="1134"/>
              <w:jc w:val="center"/>
              <w:rPr>
                <w:b/>
              </w:rPr>
            </w:pPr>
            <w:r w:rsidRPr="001D358F">
              <w:rPr>
                <w:b/>
              </w:rPr>
              <w:t>Вид учебной работы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17FE" w:rsidRPr="001D358F" w:rsidRDefault="001117FE" w:rsidP="001D358F">
            <w:pPr>
              <w:spacing w:line="259" w:lineRule="auto"/>
              <w:ind w:left="1134" w:firstLine="0"/>
              <w:jc w:val="center"/>
              <w:rPr>
                <w:b/>
              </w:rPr>
            </w:pPr>
            <w:r w:rsidRPr="001D358F">
              <w:rPr>
                <w:b/>
              </w:rPr>
              <w:t>Объём, часов</w:t>
            </w:r>
          </w:p>
        </w:tc>
      </w:tr>
      <w:tr w:rsidR="00A2091D" w:rsidRPr="001D358F" w:rsidTr="00F41386">
        <w:trPr>
          <w:trHeight w:val="285"/>
        </w:trPr>
        <w:tc>
          <w:tcPr>
            <w:tcW w:w="5528" w:type="dxa"/>
            <w:tcBorders>
              <w:left w:val="single" w:sz="12" w:space="0" w:color="auto"/>
            </w:tcBorders>
          </w:tcPr>
          <w:p w:rsidR="00A2091D" w:rsidRPr="001D358F" w:rsidRDefault="00A2091D" w:rsidP="00F41386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Максимальная учебная нагрузка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A2091D" w:rsidRPr="001D358F" w:rsidRDefault="00F41386" w:rsidP="001D358F">
            <w:pPr>
              <w:spacing w:line="259" w:lineRule="auto"/>
              <w:ind w:left="1134" w:right="567" w:firstLine="0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1803B0" w:rsidRPr="001D358F">
              <w:rPr>
                <w:b/>
              </w:rPr>
              <w:t>37</w:t>
            </w:r>
            <w:r w:rsidR="00447590" w:rsidRPr="001D358F">
              <w:rPr>
                <w:b/>
              </w:rPr>
              <w:t>5</w:t>
            </w:r>
          </w:p>
        </w:tc>
      </w:tr>
      <w:tr w:rsidR="00A2091D" w:rsidRPr="001D358F" w:rsidTr="00F41386">
        <w:tc>
          <w:tcPr>
            <w:tcW w:w="5528" w:type="dxa"/>
            <w:tcBorders>
              <w:left w:val="single" w:sz="12" w:space="0" w:color="auto"/>
            </w:tcBorders>
          </w:tcPr>
          <w:p w:rsidR="00A2091D" w:rsidRPr="001D358F" w:rsidRDefault="00A2091D" w:rsidP="00F41386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A2091D" w:rsidRPr="001D358F" w:rsidRDefault="00447590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 w:rsidRPr="001D358F">
              <w:rPr>
                <w:b/>
              </w:rPr>
              <w:t>250</w:t>
            </w:r>
          </w:p>
        </w:tc>
      </w:tr>
      <w:tr w:rsidR="00A2091D" w:rsidRPr="001D358F" w:rsidTr="00F41386">
        <w:tc>
          <w:tcPr>
            <w:tcW w:w="5528" w:type="dxa"/>
            <w:tcBorders>
              <w:left w:val="single" w:sz="12" w:space="0" w:color="auto"/>
            </w:tcBorders>
          </w:tcPr>
          <w:p w:rsidR="00A2091D" w:rsidRPr="001D358F" w:rsidRDefault="00786798" w:rsidP="00F41386">
            <w:pPr>
              <w:spacing w:line="259" w:lineRule="auto"/>
              <w:ind w:firstLine="0"/>
            </w:pPr>
            <w:r w:rsidRPr="001D358F">
              <w:t>Л</w:t>
            </w:r>
            <w:r w:rsidR="00A2091D" w:rsidRPr="001D358F">
              <w:t>екций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A2091D" w:rsidRPr="001D358F" w:rsidRDefault="002B74B5" w:rsidP="001D358F">
            <w:pPr>
              <w:spacing w:line="259" w:lineRule="auto"/>
              <w:ind w:left="1134" w:right="567"/>
              <w:jc w:val="center"/>
            </w:pPr>
            <w:r w:rsidRPr="001D358F">
              <w:t>2</w:t>
            </w:r>
            <w:r w:rsidR="00447590" w:rsidRPr="001D358F">
              <w:t>00</w:t>
            </w:r>
          </w:p>
        </w:tc>
      </w:tr>
      <w:tr w:rsidR="00A2091D" w:rsidRPr="001D358F" w:rsidTr="00F41386">
        <w:tc>
          <w:tcPr>
            <w:tcW w:w="5528" w:type="dxa"/>
            <w:tcBorders>
              <w:left w:val="single" w:sz="12" w:space="0" w:color="auto"/>
            </w:tcBorders>
          </w:tcPr>
          <w:p w:rsidR="00A2091D" w:rsidRPr="001D358F" w:rsidRDefault="00A2091D" w:rsidP="00F41386">
            <w:pPr>
              <w:spacing w:line="259" w:lineRule="auto"/>
              <w:ind w:firstLine="0"/>
            </w:pPr>
            <w:r w:rsidRPr="001D358F">
              <w:t>практических занятий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A2091D" w:rsidRPr="001D358F" w:rsidRDefault="00447590" w:rsidP="001D358F">
            <w:pPr>
              <w:spacing w:line="259" w:lineRule="auto"/>
              <w:ind w:left="1134" w:right="567"/>
              <w:jc w:val="center"/>
            </w:pPr>
            <w:r w:rsidRPr="001D358F">
              <w:t>50</w:t>
            </w:r>
          </w:p>
        </w:tc>
      </w:tr>
      <w:tr w:rsidR="00A2091D" w:rsidRPr="001D358F" w:rsidTr="00F41386">
        <w:tc>
          <w:tcPr>
            <w:tcW w:w="5528" w:type="dxa"/>
            <w:tcBorders>
              <w:left w:val="single" w:sz="12" w:space="0" w:color="auto"/>
            </w:tcBorders>
          </w:tcPr>
          <w:p w:rsidR="00A2091D" w:rsidRPr="001D358F" w:rsidRDefault="00786798" w:rsidP="00F41386">
            <w:pPr>
              <w:spacing w:line="259" w:lineRule="auto"/>
              <w:ind w:firstLine="0"/>
            </w:pPr>
            <w:r w:rsidRPr="001D358F">
              <w:t>К</w:t>
            </w:r>
            <w:r w:rsidR="00A2091D" w:rsidRPr="001D358F">
              <w:t>урсово</w:t>
            </w:r>
            <w:r w:rsidR="00C859C5" w:rsidRPr="001D358F">
              <w:t>го</w:t>
            </w:r>
            <w:r w:rsidR="00F41386">
              <w:t xml:space="preserve"> </w:t>
            </w:r>
            <w:r w:rsidR="00C859C5" w:rsidRPr="001D358F">
              <w:t>проекта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A2091D" w:rsidRPr="001D358F" w:rsidRDefault="002B74B5" w:rsidP="001D358F">
            <w:pPr>
              <w:spacing w:line="259" w:lineRule="auto"/>
              <w:ind w:left="1134" w:right="567"/>
              <w:jc w:val="center"/>
            </w:pPr>
            <w:r w:rsidRPr="001D358F">
              <w:t>-</w:t>
            </w:r>
          </w:p>
        </w:tc>
      </w:tr>
      <w:tr w:rsidR="00A2091D" w:rsidRPr="001D358F" w:rsidTr="00F41386">
        <w:tc>
          <w:tcPr>
            <w:tcW w:w="5528" w:type="dxa"/>
            <w:tcBorders>
              <w:left w:val="single" w:sz="12" w:space="0" w:color="auto"/>
            </w:tcBorders>
          </w:tcPr>
          <w:p w:rsidR="00A2091D" w:rsidRPr="001D358F" w:rsidRDefault="00A2091D" w:rsidP="00F41386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Самостоятельная работа обучающегося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A2091D" w:rsidRPr="001D358F" w:rsidRDefault="00447590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 w:rsidRPr="001D358F">
              <w:rPr>
                <w:b/>
              </w:rPr>
              <w:t>12</w:t>
            </w:r>
            <w:r w:rsidR="001803B0" w:rsidRPr="001D358F">
              <w:rPr>
                <w:b/>
              </w:rPr>
              <w:t>3</w:t>
            </w:r>
          </w:p>
        </w:tc>
      </w:tr>
      <w:tr w:rsidR="00A2091D" w:rsidRPr="001D358F" w:rsidTr="00F41386">
        <w:tc>
          <w:tcPr>
            <w:tcW w:w="5528" w:type="dxa"/>
            <w:tcBorders>
              <w:left w:val="single" w:sz="12" w:space="0" w:color="auto"/>
            </w:tcBorders>
          </w:tcPr>
          <w:p w:rsidR="00A2091D" w:rsidRPr="001D358F" w:rsidRDefault="00A2091D" w:rsidP="00F41386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Учебная практика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A2091D" w:rsidRPr="001D358F" w:rsidRDefault="002B74B5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 w:rsidRPr="001D358F">
              <w:rPr>
                <w:b/>
              </w:rPr>
              <w:t>-</w:t>
            </w:r>
          </w:p>
        </w:tc>
      </w:tr>
      <w:tr w:rsidR="00A2091D" w:rsidRPr="001D358F" w:rsidTr="00F41386">
        <w:tc>
          <w:tcPr>
            <w:tcW w:w="5528" w:type="dxa"/>
            <w:tcBorders>
              <w:left w:val="single" w:sz="12" w:space="0" w:color="auto"/>
            </w:tcBorders>
          </w:tcPr>
          <w:p w:rsidR="00A2091D" w:rsidRPr="001D358F" w:rsidRDefault="00A2091D" w:rsidP="00F41386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Производственная практика</w:t>
            </w:r>
            <w:r w:rsidR="00F41386">
              <w:rPr>
                <w:b/>
              </w:rPr>
              <w:t xml:space="preserve"> </w:t>
            </w:r>
            <w:r w:rsidRPr="001D358F">
              <w:rPr>
                <w:b/>
              </w:rPr>
              <w:t>по профилю специальности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A2091D" w:rsidRPr="001D358F" w:rsidRDefault="00F41386" w:rsidP="00F41386">
            <w:pPr>
              <w:spacing w:line="259" w:lineRule="auto"/>
              <w:ind w:left="1134" w:right="567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A2091D" w:rsidRPr="001D358F" w:rsidTr="00F41386">
        <w:trPr>
          <w:trHeight w:val="253"/>
        </w:trPr>
        <w:tc>
          <w:tcPr>
            <w:tcW w:w="90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91D" w:rsidRPr="001D358F" w:rsidRDefault="00A2091D" w:rsidP="001D358F">
            <w:pPr>
              <w:spacing w:line="259" w:lineRule="auto"/>
              <w:ind w:left="1134" w:firstLine="0"/>
              <w:rPr>
                <w:b/>
              </w:rPr>
            </w:pPr>
            <w:r w:rsidRPr="001D358F">
              <w:rPr>
                <w:b/>
              </w:rPr>
              <w:t>Итоговая аттестация: экзамен (квалификационный)</w:t>
            </w:r>
          </w:p>
        </w:tc>
      </w:tr>
    </w:tbl>
    <w:p w:rsidR="002749C9" w:rsidRPr="001D358F" w:rsidRDefault="002749C9" w:rsidP="00FE5397">
      <w:pPr>
        <w:ind w:firstLine="0"/>
        <w:rPr>
          <w:b/>
          <w:color w:val="000000"/>
        </w:rPr>
      </w:pPr>
    </w:p>
    <w:p w:rsidR="002749C9" w:rsidRPr="00FE5397" w:rsidRDefault="00470F06" w:rsidP="00FE5397">
      <w:pPr>
        <w:ind w:left="1134"/>
        <w:jc w:val="center"/>
        <w:rPr>
          <w:b/>
        </w:rPr>
      </w:pPr>
      <w:r w:rsidRPr="001D358F">
        <w:rPr>
          <w:b/>
          <w:color w:val="000000"/>
        </w:rPr>
        <w:t>Виды учебной работы и объём учебных часов по междисциплинарному курсу МДК</w:t>
      </w:r>
      <w:r w:rsidR="00F41386">
        <w:rPr>
          <w:b/>
          <w:color w:val="000000"/>
        </w:rPr>
        <w:t>.</w:t>
      </w:r>
      <w:r w:rsidRPr="001D358F">
        <w:rPr>
          <w:b/>
          <w:color w:val="000000"/>
        </w:rPr>
        <w:t>2.1</w:t>
      </w:r>
      <w:r w:rsidR="00F41386">
        <w:rPr>
          <w:b/>
          <w:color w:val="000000"/>
        </w:rPr>
        <w:t xml:space="preserve"> </w:t>
      </w:r>
      <w:r w:rsidR="00447590" w:rsidRPr="001D358F">
        <w:rPr>
          <w:b/>
        </w:rPr>
        <w:t>Безопасность жизнедеятельности на судне и транспортная безопасность</w:t>
      </w:r>
    </w:p>
    <w:tbl>
      <w:tblPr>
        <w:tblW w:w="9072" w:type="dxa"/>
        <w:tblInd w:w="1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3544"/>
      </w:tblGrid>
      <w:tr w:rsidR="00470F06" w:rsidRPr="001D358F" w:rsidTr="00F41386">
        <w:trPr>
          <w:trHeight w:val="323"/>
        </w:trPr>
        <w:tc>
          <w:tcPr>
            <w:tcW w:w="5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0F06" w:rsidRPr="001D358F" w:rsidRDefault="00470F06" w:rsidP="001D358F">
            <w:pPr>
              <w:spacing w:line="259" w:lineRule="auto"/>
              <w:ind w:left="1134"/>
              <w:jc w:val="center"/>
              <w:rPr>
                <w:b/>
              </w:rPr>
            </w:pPr>
            <w:r w:rsidRPr="001D358F">
              <w:rPr>
                <w:b/>
              </w:rPr>
              <w:t>Вид учебной работы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0F06" w:rsidRPr="001D358F" w:rsidRDefault="00470F06" w:rsidP="001D358F">
            <w:pPr>
              <w:spacing w:line="259" w:lineRule="auto"/>
              <w:ind w:left="1134" w:firstLine="0"/>
              <w:jc w:val="center"/>
              <w:rPr>
                <w:b/>
              </w:rPr>
            </w:pPr>
            <w:r w:rsidRPr="001D358F">
              <w:rPr>
                <w:b/>
              </w:rPr>
              <w:t>Объём, часов</w:t>
            </w:r>
          </w:p>
        </w:tc>
      </w:tr>
      <w:tr w:rsidR="00470F06" w:rsidRPr="001D358F" w:rsidTr="00F41386">
        <w:trPr>
          <w:trHeight w:val="285"/>
        </w:trPr>
        <w:tc>
          <w:tcPr>
            <w:tcW w:w="5528" w:type="dxa"/>
            <w:tcBorders>
              <w:left w:val="single" w:sz="12" w:space="0" w:color="auto"/>
            </w:tcBorders>
          </w:tcPr>
          <w:p w:rsidR="00470F06" w:rsidRPr="001D358F" w:rsidRDefault="00470F06" w:rsidP="00F41386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Максимальная учебная нагрузка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470F06" w:rsidRPr="001D358F" w:rsidRDefault="00447590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 w:rsidRPr="001D358F">
              <w:rPr>
                <w:b/>
              </w:rPr>
              <w:t>375</w:t>
            </w:r>
          </w:p>
        </w:tc>
      </w:tr>
      <w:tr w:rsidR="002B74B5" w:rsidRPr="001D358F" w:rsidTr="00F41386">
        <w:tc>
          <w:tcPr>
            <w:tcW w:w="5528" w:type="dxa"/>
            <w:tcBorders>
              <w:left w:val="single" w:sz="12" w:space="0" w:color="auto"/>
            </w:tcBorders>
          </w:tcPr>
          <w:p w:rsidR="002B74B5" w:rsidRPr="001D358F" w:rsidRDefault="002B74B5" w:rsidP="00F41386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2B74B5" w:rsidRPr="001D358F" w:rsidRDefault="00447590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 w:rsidRPr="001D358F">
              <w:rPr>
                <w:b/>
              </w:rPr>
              <w:t>250</w:t>
            </w:r>
          </w:p>
        </w:tc>
      </w:tr>
      <w:tr w:rsidR="002B74B5" w:rsidRPr="001D358F" w:rsidTr="00F41386">
        <w:tc>
          <w:tcPr>
            <w:tcW w:w="5528" w:type="dxa"/>
            <w:tcBorders>
              <w:left w:val="single" w:sz="12" w:space="0" w:color="auto"/>
            </w:tcBorders>
          </w:tcPr>
          <w:p w:rsidR="002B74B5" w:rsidRPr="001D358F" w:rsidRDefault="00786798" w:rsidP="00F41386">
            <w:pPr>
              <w:spacing w:line="259" w:lineRule="auto"/>
              <w:ind w:firstLine="0"/>
            </w:pPr>
            <w:r w:rsidRPr="001D358F">
              <w:t>Л</w:t>
            </w:r>
            <w:r w:rsidR="002B74B5" w:rsidRPr="001D358F">
              <w:t>екции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2B74B5" w:rsidRPr="001D358F" w:rsidRDefault="00447590" w:rsidP="001D358F">
            <w:pPr>
              <w:spacing w:line="259" w:lineRule="auto"/>
              <w:ind w:left="1134" w:right="567"/>
              <w:jc w:val="center"/>
            </w:pPr>
            <w:r w:rsidRPr="001D358F">
              <w:t>200</w:t>
            </w:r>
          </w:p>
        </w:tc>
      </w:tr>
      <w:tr w:rsidR="002B74B5" w:rsidRPr="001D358F" w:rsidTr="00F41386">
        <w:tc>
          <w:tcPr>
            <w:tcW w:w="5528" w:type="dxa"/>
            <w:tcBorders>
              <w:left w:val="single" w:sz="12" w:space="0" w:color="auto"/>
            </w:tcBorders>
          </w:tcPr>
          <w:p w:rsidR="002B74B5" w:rsidRPr="001D358F" w:rsidRDefault="002B74B5" w:rsidP="00F41386">
            <w:pPr>
              <w:spacing w:line="259" w:lineRule="auto"/>
              <w:ind w:firstLine="0"/>
            </w:pPr>
            <w:r w:rsidRPr="001D358F">
              <w:t>практических занятий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2B74B5" w:rsidRPr="001D358F" w:rsidRDefault="00447590" w:rsidP="001D358F">
            <w:pPr>
              <w:spacing w:line="259" w:lineRule="auto"/>
              <w:ind w:left="1134" w:right="567"/>
              <w:jc w:val="center"/>
            </w:pPr>
            <w:r w:rsidRPr="001D358F">
              <w:t>50</w:t>
            </w:r>
          </w:p>
        </w:tc>
      </w:tr>
      <w:tr w:rsidR="002B74B5" w:rsidRPr="001D358F" w:rsidTr="00F41386">
        <w:tc>
          <w:tcPr>
            <w:tcW w:w="5528" w:type="dxa"/>
            <w:tcBorders>
              <w:left w:val="single" w:sz="12" w:space="0" w:color="auto"/>
            </w:tcBorders>
          </w:tcPr>
          <w:p w:rsidR="002B74B5" w:rsidRPr="001D358F" w:rsidRDefault="002B74B5" w:rsidP="00F41386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Самостоятельная работа обучающегося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2B74B5" w:rsidRPr="001D358F" w:rsidRDefault="00447590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 w:rsidRPr="001D358F">
              <w:rPr>
                <w:b/>
              </w:rPr>
              <w:t>12</w:t>
            </w:r>
            <w:r w:rsidR="001803B0" w:rsidRPr="001D358F">
              <w:rPr>
                <w:b/>
              </w:rPr>
              <w:t>3</w:t>
            </w:r>
          </w:p>
        </w:tc>
      </w:tr>
      <w:tr w:rsidR="002B74B5" w:rsidRPr="001D358F" w:rsidTr="00F41386">
        <w:trPr>
          <w:trHeight w:val="253"/>
        </w:trPr>
        <w:tc>
          <w:tcPr>
            <w:tcW w:w="90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74B5" w:rsidRPr="001D358F" w:rsidRDefault="002B74B5" w:rsidP="001D358F">
            <w:pPr>
              <w:spacing w:line="259" w:lineRule="auto"/>
              <w:ind w:left="1134" w:firstLine="0"/>
              <w:rPr>
                <w:b/>
              </w:rPr>
            </w:pPr>
            <w:r w:rsidRPr="001D358F">
              <w:rPr>
                <w:b/>
              </w:rPr>
              <w:t>Итоговая аттестация: дифференцированный зачет</w:t>
            </w:r>
          </w:p>
        </w:tc>
      </w:tr>
    </w:tbl>
    <w:p w:rsidR="002749C9" w:rsidRPr="001D358F" w:rsidRDefault="002749C9" w:rsidP="00FE5397">
      <w:pPr>
        <w:shd w:val="clear" w:color="auto" w:fill="FFFFFF"/>
        <w:autoSpaceDE w:val="0"/>
        <w:autoSpaceDN w:val="0"/>
        <w:adjustRightInd w:val="0"/>
        <w:ind w:firstLine="0"/>
        <w:rPr>
          <w:b/>
          <w:color w:val="000000"/>
        </w:rPr>
      </w:pPr>
    </w:p>
    <w:p w:rsidR="00216E91" w:rsidRPr="001D358F" w:rsidRDefault="00216E91" w:rsidP="001D358F">
      <w:pPr>
        <w:shd w:val="clear" w:color="auto" w:fill="FFFFFF"/>
        <w:autoSpaceDE w:val="0"/>
        <w:autoSpaceDN w:val="0"/>
        <w:adjustRightInd w:val="0"/>
        <w:ind w:left="1134" w:firstLine="0"/>
        <w:jc w:val="center"/>
        <w:rPr>
          <w:b/>
          <w:color w:val="000000"/>
        </w:rPr>
      </w:pPr>
      <w:r w:rsidRPr="001D358F">
        <w:rPr>
          <w:b/>
          <w:color w:val="000000"/>
        </w:rPr>
        <w:t>Профессиональный модуль</w:t>
      </w:r>
    </w:p>
    <w:p w:rsidR="00AB305F" w:rsidRPr="001D358F" w:rsidRDefault="00A42CD4" w:rsidP="00F41386">
      <w:pPr>
        <w:ind w:left="1134"/>
        <w:jc w:val="center"/>
        <w:rPr>
          <w:b/>
        </w:rPr>
      </w:pPr>
      <w:r w:rsidRPr="001D358F">
        <w:rPr>
          <w:b/>
          <w:color w:val="000000"/>
        </w:rPr>
        <w:t>ПМ.03</w:t>
      </w:r>
      <w:r w:rsidRPr="001D358F">
        <w:rPr>
          <w:b/>
          <w:bCs/>
        </w:rPr>
        <w:t xml:space="preserve"> «</w:t>
      </w:r>
      <w:r w:rsidR="00014F9A" w:rsidRPr="001D358F">
        <w:rPr>
          <w:b/>
        </w:rPr>
        <w:t>ОБРАБОТКА И РАЗМЕЩЕНИЕ ГРУЗА</w:t>
      </w:r>
      <w:r w:rsidR="00014F9A" w:rsidRPr="001D358F">
        <w:rPr>
          <w:b/>
          <w:bCs/>
        </w:rPr>
        <w:t>»</w:t>
      </w:r>
    </w:p>
    <w:p w:rsidR="00D032EC" w:rsidRPr="001D358F" w:rsidRDefault="00216E91" w:rsidP="00F41386">
      <w:pPr>
        <w:pStyle w:val="10"/>
        <w:ind w:left="1418" w:firstLine="283"/>
        <w:jc w:val="both"/>
        <w:rPr>
          <w:color w:val="000000"/>
        </w:rPr>
      </w:pPr>
      <w:r w:rsidRPr="001D358F">
        <w:rPr>
          <w:color w:val="000000"/>
        </w:rPr>
        <w:t>В профессиональный модуль образовательной программы вхо</w:t>
      </w:r>
      <w:r w:rsidR="00A42CD4" w:rsidRPr="001D358F">
        <w:rPr>
          <w:color w:val="000000"/>
        </w:rPr>
        <w:t>дит междисциплинарный</w:t>
      </w:r>
      <w:r w:rsidR="00B720E8" w:rsidRPr="001D358F">
        <w:rPr>
          <w:color w:val="000000"/>
        </w:rPr>
        <w:t xml:space="preserve"> курс</w:t>
      </w:r>
      <w:r w:rsidR="00F41386">
        <w:rPr>
          <w:color w:val="000000"/>
        </w:rPr>
        <w:t xml:space="preserve"> МДК.3.1 </w:t>
      </w:r>
      <w:r w:rsidR="00DB0965" w:rsidRPr="001D358F">
        <w:rPr>
          <w:color w:val="000000"/>
        </w:rPr>
        <w:t>«</w:t>
      </w:r>
      <w:r w:rsidR="00014F9A" w:rsidRPr="001D358F">
        <w:t>Технология перевозки груза</w:t>
      </w:r>
      <w:r w:rsidR="00DB0965" w:rsidRPr="001D358F">
        <w:t>».</w:t>
      </w:r>
    </w:p>
    <w:p w:rsidR="00216E91" w:rsidRPr="001D358F" w:rsidRDefault="00216E91" w:rsidP="00F41386">
      <w:pPr>
        <w:shd w:val="clear" w:color="auto" w:fill="FFFFFF"/>
        <w:autoSpaceDE w:val="0"/>
        <w:autoSpaceDN w:val="0"/>
        <w:adjustRightInd w:val="0"/>
        <w:ind w:left="1418" w:firstLine="283"/>
      </w:pPr>
      <w:r w:rsidRPr="001D358F">
        <w:t>Результатом освоения программы профессионального модуля является овладение студентами профессиональных компетенций:</w:t>
      </w:r>
    </w:p>
    <w:p w:rsidR="00991220" w:rsidRPr="001D358F" w:rsidRDefault="00B720E8" w:rsidP="00F41386">
      <w:pPr>
        <w:widowControl/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firstLine="283"/>
      </w:pPr>
      <w:r w:rsidRPr="001D358F">
        <w:t>ПК 3</w:t>
      </w:r>
      <w:r w:rsidR="00216E91" w:rsidRPr="001D358F">
        <w:t>.1.</w:t>
      </w:r>
      <w:r w:rsidR="00014F9A" w:rsidRPr="001D358F">
        <w:t>Планировать и обеспечивать безопасную погрузку, размещение, крепление груза и уход за ним в течение рейса и выгрузки</w:t>
      </w:r>
      <w:r w:rsidR="00991220" w:rsidRPr="001D358F">
        <w:t>;</w:t>
      </w:r>
    </w:p>
    <w:p w:rsidR="00F41386" w:rsidRPr="00FE5397" w:rsidRDefault="00991220" w:rsidP="00FE5397">
      <w:pPr>
        <w:widowControl/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firstLine="283"/>
      </w:pPr>
      <w:r w:rsidRPr="001D358F">
        <w:rPr>
          <w:lang w:eastAsia="ar-SA"/>
        </w:rPr>
        <w:t>ПК3.2</w:t>
      </w:r>
      <w:r w:rsidRPr="001D358F">
        <w:rPr>
          <w:bCs/>
          <w:lang w:eastAsia="ar-SA"/>
        </w:rPr>
        <w:t>.</w:t>
      </w:r>
      <w:r w:rsidR="00014F9A" w:rsidRPr="001D358F">
        <w:t>Соблюдать меры предосторожности во время погрузки и выгрузки и обращения с опасными и вредными грузами во время рейса</w:t>
      </w:r>
      <w:r w:rsidR="0089727F" w:rsidRPr="001D358F">
        <w:t>.</w:t>
      </w:r>
    </w:p>
    <w:p w:rsidR="00216E91" w:rsidRPr="001D358F" w:rsidRDefault="00216E91" w:rsidP="00F41386">
      <w:pPr>
        <w:shd w:val="clear" w:color="auto" w:fill="FFFFFF"/>
        <w:autoSpaceDE w:val="0"/>
        <w:autoSpaceDN w:val="0"/>
        <w:adjustRightInd w:val="0"/>
        <w:spacing w:line="322" w:lineRule="exact"/>
        <w:ind w:left="1418" w:right="5" w:firstLine="283"/>
        <w:rPr>
          <w:b/>
          <w:color w:val="000000"/>
        </w:rPr>
      </w:pPr>
      <w:r w:rsidRPr="001D358F">
        <w:rPr>
          <w:b/>
          <w:color w:val="000000"/>
        </w:rPr>
        <w:t>Цели и задачи модуля</w:t>
      </w:r>
    </w:p>
    <w:p w:rsidR="00D6315F" w:rsidRPr="001D358F" w:rsidRDefault="00216E91" w:rsidP="00F41386">
      <w:pPr>
        <w:shd w:val="clear" w:color="auto" w:fill="FFFFFF"/>
        <w:autoSpaceDE w:val="0"/>
        <w:autoSpaceDN w:val="0"/>
        <w:adjustRightInd w:val="0"/>
        <w:ind w:left="1418" w:firstLine="283"/>
        <w:rPr>
          <w:color w:val="000000"/>
        </w:rPr>
      </w:pPr>
      <w:r w:rsidRPr="001D358F">
        <w:rPr>
          <w:color w:val="000000"/>
        </w:rPr>
        <w:t xml:space="preserve">В результате изучения профессионального модуля обучающийся должен </w:t>
      </w:r>
      <w:r w:rsidRPr="001D358F">
        <w:rPr>
          <w:b/>
          <w:color w:val="000000"/>
        </w:rPr>
        <w:t>иметь практический опыт</w:t>
      </w:r>
      <w:r w:rsidRPr="001D358F">
        <w:rPr>
          <w:color w:val="000000"/>
        </w:rPr>
        <w:t>:</w:t>
      </w:r>
    </w:p>
    <w:p w:rsidR="00E75B20" w:rsidRPr="001D358F" w:rsidRDefault="00014F9A" w:rsidP="00F41386">
      <w:pPr>
        <w:pStyle w:val="af6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418" w:firstLine="283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проведения грузовых операций в соответствии с грузовыми планами или другими документами и установленными правилами, нормами безопасности, инструкциями по эксплуатации оборудования и судовыми ограничениями по размещению грузов</w:t>
      </w:r>
      <w:r w:rsidR="00E75B20" w:rsidRPr="001D358F">
        <w:rPr>
          <w:rFonts w:ascii="Times New Roman" w:hAnsi="Times New Roman"/>
          <w:sz w:val="24"/>
          <w:szCs w:val="24"/>
        </w:rPr>
        <w:t>.</w:t>
      </w:r>
    </w:p>
    <w:p w:rsidR="002D32C1" w:rsidRPr="001D358F" w:rsidRDefault="00216E91" w:rsidP="00F41386">
      <w:pPr>
        <w:shd w:val="clear" w:color="auto" w:fill="FFFFFF"/>
        <w:autoSpaceDE w:val="0"/>
        <w:autoSpaceDN w:val="0"/>
        <w:adjustRightInd w:val="0"/>
        <w:ind w:left="1418" w:firstLine="283"/>
        <w:rPr>
          <w:color w:val="000000"/>
        </w:rPr>
      </w:pPr>
      <w:r w:rsidRPr="001D358F">
        <w:rPr>
          <w:color w:val="000000"/>
        </w:rPr>
        <w:lastRenderedPageBreak/>
        <w:t>В результате изучения профессионального модуля обучающийся должен</w:t>
      </w:r>
    </w:p>
    <w:p w:rsidR="00216E91" w:rsidRPr="001D358F" w:rsidRDefault="00216E91" w:rsidP="00F41386">
      <w:pPr>
        <w:shd w:val="clear" w:color="auto" w:fill="FFFFFF"/>
        <w:autoSpaceDE w:val="0"/>
        <w:autoSpaceDN w:val="0"/>
        <w:adjustRightInd w:val="0"/>
        <w:ind w:left="1418" w:firstLine="283"/>
        <w:rPr>
          <w:color w:val="000000"/>
        </w:rPr>
      </w:pPr>
      <w:r w:rsidRPr="001D358F">
        <w:rPr>
          <w:b/>
          <w:color w:val="000000"/>
        </w:rPr>
        <w:t>уметь</w:t>
      </w:r>
      <w:r w:rsidRPr="001D358F">
        <w:rPr>
          <w:color w:val="000000"/>
        </w:rPr>
        <w:t>:</w:t>
      </w:r>
    </w:p>
    <w:p w:rsidR="00F253FF" w:rsidRPr="001D358F" w:rsidRDefault="00014F9A" w:rsidP="00F41386">
      <w:pPr>
        <w:pStyle w:val="af6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418" w:firstLine="283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организовывать обработку опасных, вред</w:t>
      </w:r>
      <w:r w:rsidR="00F253FF" w:rsidRPr="001D358F">
        <w:rPr>
          <w:rFonts w:ascii="Times New Roman" w:hAnsi="Times New Roman"/>
          <w:sz w:val="24"/>
          <w:szCs w:val="24"/>
        </w:rPr>
        <w:t>ных и ядовитых грузов в соответ</w:t>
      </w:r>
      <w:r w:rsidRPr="001D358F">
        <w:rPr>
          <w:rFonts w:ascii="Times New Roman" w:hAnsi="Times New Roman"/>
          <w:sz w:val="24"/>
          <w:szCs w:val="24"/>
        </w:rPr>
        <w:t>ствии с международными и национальными правилами;</w:t>
      </w:r>
    </w:p>
    <w:p w:rsidR="0053401C" w:rsidRPr="001D358F" w:rsidRDefault="00014F9A" w:rsidP="00F41386">
      <w:pPr>
        <w:pStyle w:val="af6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418" w:firstLine="283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использовать международные и нацио</w:t>
      </w:r>
      <w:r w:rsidR="00F253FF" w:rsidRPr="001D358F">
        <w:rPr>
          <w:rFonts w:ascii="Times New Roman" w:hAnsi="Times New Roman"/>
          <w:sz w:val="24"/>
          <w:szCs w:val="24"/>
        </w:rPr>
        <w:t>нальные нормативные правовые ак</w:t>
      </w:r>
      <w:r w:rsidRPr="001D358F">
        <w:rPr>
          <w:rFonts w:ascii="Times New Roman" w:hAnsi="Times New Roman"/>
          <w:sz w:val="24"/>
          <w:szCs w:val="24"/>
        </w:rPr>
        <w:t>ты по п</w:t>
      </w:r>
      <w:r w:rsidR="00F253FF" w:rsidRPr="001D358F">
        <w:rPr>
          <w:rFonts w:ascii="Times New Roman" w:hAnsi="Times New Roman"/>
          <w:sz w:val="24"/>
          <w:szCs w:val="24"/>
        </w:rPr>
        <w:t>еревозкам опасных грузов судами</w:t>
      </w:r>
      <w:r w:rsidR="00D6315F" w:rsidRPr="001D358F">
        <w:rPr>
          <w:rFonts w:ascii="Times New Roman" w:hAnsi="Times New Roman"/>
          <w:sz w:val="24"/>
          <w:szCs w:val="24"/>
        </w:rPr>
        <w:t>.</w:t>
      </w:r>
    </w:p>
    <w:p w:rsidR="00D6315F" w:rsidRPr="001D358F" w:rsidRDefault="00216E91" w:rsidP="00F41386">
      <w:pPr>
        <w:widowControl/>
        <w:autoSpaceDE w:val="0"/>
        <w:autoSpaceDN w:val="0"/>
        <w:adjustRightInd w:val="0"/>
        <w:ind w:left="1418" w:firstLine="283"/>
        <w:rPr>
          <w:color w:val="000000"/>
        </w:rPr>
      </w:pPr>
      <w:r w:rsidRPr="001D358F">
        <w:rPr>
          <w:color w:val="000000"/>
        </w:rPr>
        <w:t xml:space="preserve">В результате изучения профессионального модуля обучающийся должен </w:t>
      </w:r>
    </w:p>
    <w:p w:rsidR="005A3742" w:rsidRPr="001D358F" w:rsidRDefault="00216E91" w:rsidP="00F41386">
      <w:pPr>
        <w:widowControl/>
        <w:autoSpaceDE w:val="0"/>
        <w:autoSpaceDN w:val="0"/>
        <w:adjustRightInd w:val="0"/>
        <w:ind w:left="1418" w:firstLine="283"/>
        <w:rPr>
          <w:color w:val="000000"/>
        </w:rPr>
      </w:pPr>
      <w:r w:rsidRPr="001D358F">
        <w:rPr>
          <w:b/>
          <w:color w:val="000000"/>
        </w:rPr>
        <w:t>знать</w:t>
      </w:r>
      <w:r w:rsidRPr="001D358F">
        <w:rPr>
          <w:color w:val="000000"/>
        </w:rPr>
        <w:t>:</w:t>
      </w:r>
    </w:p>
    <w:p w:rsidR="00F253FF" w:rsidRPr="001D358F" w:rsidRDefault="00014F9A" w:rsidP="00F41386">
      <w:pPr>
        <w:pStyle w:val="af6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1418" w:firstLine="283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свойства, транспортные характеристики</w:t>
      </w:r>
      <w:r w:rsidR="00F253FF" w:rsidRPr="001D358F">
        <w:rPr>
          <w:rFonts w:ascii="Times New Roman" w:hAnsi="Times New Roman"/>
          <w:sz w:val="24"/>
          <w:szCs w:val="24"/>
        </w:rPr>
        <w:t xml:space="preserve"> основных видов грузов и правила </w:t>
      </w:r>
      <w:r w:rsidRPr="001D358F">
        <w:rPr>
          <w:rFonts w:ascii="Times New Roman" w:hAnsi="Times New Roman"/>
          <w:sz w:val="24"/>
          <w:szCs w:val="24"/>
        </w:rPr>
        <w:t>их перевозки, погрузки, выгрузки и хранения;</w:t>
      </w:r>
    </w:p>
    <w:p w:rsidR="00F253FF" w:rsidRPr="001D358F" w:rsidRDefault="00014F9A" w:rsidP="00F41386">
      <w:pPr>
        <w:pStyle w:val="af6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1418" w:firstLine="283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обеспечение сохранности грузов;</w:t>
      </w:r>
    </w:p>
    <w:p w:rsidR="00F253FF" w:rsidRPr="001D358F" w:rsidRDefault="00014F9A" w:rsidP="00F41386">
      <w:pPr>
        <w:pStyle w:val="af6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1418" w:firstLine="283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особенности перевозки жидких грузов наливом;</w:t>
      </w:r>
    </w:p>
    <w:p w:rsidR="00F253FF" w:rsidRPr="001D358F" w:rsidRDefault="00014F9A" w:rsidP="00F41386">
      <w:pPr>
        <w:pStyle w:val="af6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1418" w:firstLine="283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грузовые операции на танкерах;</w:t>
      </w:r>
    </w:p>
    <w:p w:rsidR="00F253FF" w:rsidRPr="001D358F" w:rsidRDefault="00014F9A" w:rsidP="00F41386">
      <w:pPr>
        <w:pStyle w:val="af6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1418" w:firstLine="283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организационную структуру и направления коммерческой деятельности наводном транспорте;</w:t>
      </w:r>
    </w:p>
    <w:p w:rsidR="00F253FF" w:rsidRPr="001D358F" w:rsidRDefault="00014F9A" w:rsidP="00F41386">
      <w:pPr>
        <w:pStyle w:val="af6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1418" w:firstLine="283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внешнеторговые операции, фрахтование судов, типовые чартеры;</w:t>
      </w:r>
    </w:p>
    <w:p w:rsidR="00F253FF" w:rsidRPr="001D358F" w:rsidRDefault="00014F9A" w:rsidP="00F41386">
      <w:pPr>
        <w:pStyle w:val="af6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1418" w:firstLine="283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коммерческие операции по перевозке грузов;</w:t>
      </w:r>
    </w:p>
    <w:p w:rsidR="00F253FF" w:rsidRPr="001D358F" w:rsidRDefault="00014F9A" w:rsidP="00F41386">
      <w:pPr>
        <w:pStyle w:val="af6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1418" w:firstLine="283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специальные правила перевозки грузов;</w:t>
      </w:r>
    </w:p>
    <w:p w:rsidR="00F253FF" w:rsidRPr="001D358F" w:rsidRDefault="00014F9A" w:rsidP="00F41386">
      <w:pPr>
        <w:pStyle w:val="af6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1418" w:firstLine="283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основы формирования тарифов на операции с грузом;</w:t>
      </w:r>
    </w:p>
    <w:p w:rsidR="00F253FF" w:rsidRPr="001D358F" w:rsidRDefault="00F253FF" w:rsidP="00F41386">
      <w:pPr>
        <w:pStyle w:val="af6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1418" w:firstLine="283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таможенно</w:t>
      </w:r>
      <w:r w:rsidR="00F41386">
        <w:rPr>
          <w:rFonts w:ascii="Times New Roman" w:hAnsi="Times New Roman"/>
          <w:sz w:val="24"/>
          <w:szCs w:val="24"/>
        </w:rPr>
        <w:t>-</w:t>
      </w:r>
      <w:r w:rsidR="00014F9A" w:rsidRPr="001D358F">
        <w:rPr>
          <w:rFonts w:ascii="Times New Roman" w:hAnsi="Times New Roman"/>
          <w:sz w:val="24"/>
          <w:szCs w:val="24"/>
        </w:rPr>
        <w:t>транспортные операции;</w:t>
      </w:r>
    </w:p>
    <w:p w:rsidR="00F253FF" w:rsidRPr="001D358F" w:rsidRDefault="00014F9A" w:rsidP="00F41386">
      <w:pPr>
        <w:pStyle w:val="af6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1418" w:firstLine="283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агентирование судов;</w:t>
      </w:r>
    </w:p>
    <w:p w:rsidR="00F253FF" w:rsidRPr="001D358F" w:rsidRDefault="00F253FF" w:rsidP="00F41386">
      <w:pPr>
        <w:pStyle w:val="af6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1418" w:firstLine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358F">
        <w:rPr>
          <w:rFonts w:ascii="Times New Roman" w:hAnsi="Times New Roman"/>
          <w:sz w:val="24"/>
          <w:szCs w:val="24"/>
        </w:rPr>
        <w:t>ресурсо</w:t>
      </w:r>
      <w:proofErr w:type="spellEnd"/>
      <w:r w:rsidR="00014F9A" w:rsidRPr="001D358F">
        <w:rPr>
          <w:rFonts w:ascii="Times New Roman" w:hAnsi="Times New Roman"/>
          <w:sz w:val="24"/>
          <w:szCs w:val="24"/>
        </w:rPr>
        <w:t xml:space="preserve"> и энергосберегающие технологии;</w:t>
      </w:r>
    </w:p>
    <w:p w:rsidR="00D6315F" w:rsidRPr="001D358F" w:rsidRDefault="00014F9A" w:rsidP="00F41386">
      <w:pPr>
        <w:pStyle w:val="af6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1418" w:firstLine="283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правила безопасной обработки, размещения и крепления грузов, включая</w:t>
      </w:r>
      <w:r w:rsidR="00F41386">
        <w:rPr>
          <w:rFonts w:ascii="Times New Roman" w:hAnsi="Times New Roman"/>
          <w:sz w:val="24"/>
          <w:szCs w:val="24"/>
        </w:rPr>
        <w:t xml:space="preserve"> </w:t>
      </w:r>
      <w:r w:rsidRPr="001D358F">
        <w:rPr>
          <w:rFonts w:ascii="Times New Roman" w:hAnsi="Times New Roman"/>
          <w:sz w:val="24"/>
          <w:szCs w:val="24"/>
        </w:rPr>
        <w:t>опасные, ядовитые и вредные грузы, и их в</w:t>
      </w:r>
      <w:r w:rsidR="00F253FF" w:rsidRPr="001D358F">
        <w:rPr>
          <w:rFonts w:ascii="Times New Roman" w:hAnsi="Times New Roman"/>
          <w:sz w:val="24"/>
          <w:szCs w:val="24"/>
        </w:rPr>
        <w:t>лияние на безопасность человече</w:t>
      </w:r>
      <w:r w:rsidRPr="001D358F">
        <w:rPr>
          <w:rFonts w:ascii="Times New Roman" w:hAnsi="Times New Roman"/>
          <w:sz w:val="24"/>
          <w:szCs w:val="24"/>
        </w:rPr>
        <w:t>ской жизни и судна</w:t>
      </w:r>
      <w:r w:rsidR="00056287" w:rsidRPr="001D358F">
        <w:rPr>
          <w:rFonts w:ascii="Times New Roman" w:hAnsi="Times New Roman"/>
          <w:sz w:val="24"/>
          <w:szCs w:val="24"/>
        </w:rPr>
        <w:t>.</w:t>
      </w:r>
    </w:p>
    <w:p w:rsidR="00216E91" w:rsidRPr="001D358F" w:rsidRDefault="00216E91" w:rsidP="00F41386">
      <w:pPr>
        <w:shd w:val="clear" w:color="auto" w:fill="FFFFFF"/>
        <w:autoSpaceDE w:val="0"/>
        <w:autoSpaceDN w:val="0"/>
        <w:adjustRightInd w:val="0"/>
        <w:ind w:left="1418" w:firstLine="283"/>
        <w:rPr>
          <w:b/>
          <w:color w:val="000000"/>
        </w:rPr>
      </w:pPr>
      <w:r w:rsidRPr="001D358F">
        <w:rPr>
          <w:b/>
          <w:color w:val="000000"/>
        </w:rPr>
        <w:t>Требования к уровню усвоения содержания модуля</w:t>
      </w:r>
    </w:p>
    <w:p w:rsidR="002B74B5" w:rsidRPr="001D358F" w:rsidRDefault="00216E91" w:rsidP="00F41386">
      <w:pPr>
        <w:shd w:val="clear" w:color="auto" w:fill="FFFFFF"/>
        <w:autoSpaceDE w:val="0"/>
        <w:autoSpaceDN w:val="0"/>
        <w:adjustRightInd w:val="0"/>
        <w:ind w:left="1418" w:firstLine="283"/>
        <w:rPr>
          <w:color w:val="000000"/>
        </w:rPr>
      </w:pPr>
      <w:r w:rsidRPr="001D358F">
        <w:rPr>
          <w:color w:val="000000"/>
        </w:rPr>
        <w:t>В результате освоения дисциплин профессионального модуля формируютс</w:t>
      </w:r>
      <w:r w:rsidR="00F253FF" w:rsidRPr="001D358F">
        <w:rPr>
          <w:color w:val="000000"/>
        </w:rPr>
        <w:t>я следующие компетенции: ОК 1-10</w:t>
      </w:r>
      <w:r w:rsidRPr="001D358F">
        <w:rPr>
          <w:color w:val="000000"/>
        </w:rPr>
        <w:t xml:space="preserve">; ПК </w:t>
      </w:r>
      <w:r w:rsidR="00F253FF" w:rsidRPr="001D358F">
        <w:rPr>
          <w:color w:val="000000"/>
        </w:rPr>
        <w:t>3.1-3.2</w:t>
      </w:r>
      <w:r w:rsidR="00B720E8" w:rsidRPr="001D358F">
        <w:rPr>
          <w:color w:val="000000"/>
        </w:rPr>
        <w:t>.</w:t>
      </w:r>
    </w:p>
    <w:p w:rsidR="00D14C72" w:rsidRPr="001D358F" w:rsidRDefault="00216E91" w:rsidP="001D358F">
      <w:pPr>
        <w:pStyle w:val="10"/>
        <w:ind w:left="1134"/>
        <w:jc w:val="both"/>
        <w:rPr>
          <w:b/>
          <w:color w:val="000000"/>
        </w:rPr>
      </w:pPr>
      <w:r w:rsidRPr="001D358F">
        <w:rPr>
          <w:b/>
          <w:color w:val="000000"/>
        </w:rPr>
        <w:t xml:space="preserve">Виды учебной работы и объём учебных часов по профессиональному модулю </w:t>
      </w:r>
    </w:p>
    <w:p w:rsidR="002749C9" w:rsidRPr="001D358F" w:rsidRDefault="00B720E8" w:rsidP="00FE5397">
      <w:pPr>
        <w:ind w:left="1134"/>
        <w:jc w:val="center"/>
        <w:rPr>
          <w:b/>
        </w:rPr>
      </w:pPr>
      <w:r w:rsidRPr="001D358F">
        <w:rPr>
          <w:b/>
          <w:color w:val="000000"/>
        </w:rPr>
        <w:t>ПМ.03</w:t>
      </w:r>
      <w:r w:rsidR="00FE5397">
        <w:rPr>
          <w:b/>
          <w:color w:val="000000"/>
        </w:rPr>
        <w:t xml:space="preserve"> </w:t>
      </w:r>
      <w:r w:rsidR="00F253FF" w:rsidRPr="001D358F">
        <w:rPr>
          <w:b/>
        </w:rPr>
        <w:t>Обработка и размещение груза</w:t>
      </w:r>
    </w:p>
    <w:tbl>
      <w:tblPr>
        <w:tblW w:w="9072" w:type="dxa"/>
        <w:tblInd w:w="1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3260"/>
      </w:tblGrid>
      <w:tr w:rsidR="00216E91" w:rsidRPr="001D358F" w:rsidTr="00F41386">
        <w:trPr>
          <w:trHeight w:val="61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6E91" w:rsidRPr="001D358F" w:rsidRDefault="00216E91" w:rsidP="001D358F">
            <w:pPr>
              <w:spacing w:line="259" w:lineRule="auto"/>
              <w:ind w:left="1134"/>
              <w:jc w:val="center"/>
              <w:rPr>
                <w:b/>
              </w:rPr>
            </w:pPr>
            <w:r w:rsidRPr="001D358F">
              <w:rPr>
                <w:b/>
              </w:rPr>
              <w:t>Вид учебной работы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6E91" w:rsidRPr="001D358F" w:rsidRDefault="00216E91" w:rsidP="001D358F">
            <w:pPr>
              <w:spacing w:line="259" w:lineRule="auto"/>
              <w:ind w:left="1134" w:firstLine="0"/>
              <w:jc w:val="center"/>
              <w:rPr>
                <w:b/>
              </w:rPr>
            </w:pPr>
            <w:r w:rsidRPr="001D358F">
              <w:rPr>
                <w:b/>
              </w:rPr>
              <w:t>Объём, часов</w:t>
            </w:r>
          </w:p>
        </w:tc>
      </w:tr>
      <w:tr w:rsidR="00216E91" w:rsidRPr="001D358F" w:rsidTr="00F41386">
        <w:trPr>
          <w:trHeight w:val="285"/>
        </w:trPr>
        <w:tc>
          <w:tcPr>
            <w:tcW w:w="5812" w:type="dxa"/>
            <w:tcBorders>
              <w:left w:val="single" w:sz="12" w:space="0" w:color="auto"/>
            </w:tcBorders>
          </w:tcPr>
          <w:p w:rsidR="00216E91" w:rsidRPr="001D358F" w:rsidRDefault="00216E91" w:rsidP="00F41386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Максимальная учебная нагрузка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216E91" w:rsidRPr="001D358F" w:rsidRDefault="001803B0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 w:rsidRPr="001D358F">
              <w:rPr>
                <w:b/>
              </w:rPr>
              <w:t>150</w:t>
            </w:r>
          </w:p>
        </w:tc>
      </w:tr>
      <w:tr w:rsidR="00216E91" w:rsidRPr="001D358F" w:rsidTr="00F41386">
        <w:tc>
          <w:tcPr>
            <w:tcW w:w="5812" w:type="dxa"/>
            <w:tcBorders>
              <w:left w:val="single" w:sz="12" w:space="0" w:color="auto"/>
            </w:tcBorders>
          </w:tcPr>
          <w:p w:rsidR="00216E91" w:rsidRPr="001D358F" w:rsidRDefault="00216E91" w:rsidP="00F41386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216E91" w:rsidRPr="001D358F" w:rsidRDefault="00F253FF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 w:rsidRPr="001D358F">
              <w:rPr>
                <w:b/>
              </w:rPr>
              <w:t>100</w:t>
            </w:r>
          </w:p>
        </w:tc>
      </w:tr>
      <w:tr w:rsidR="00216E91" w:rsidRPr="001D358F" w:rsidTr="00F41386">
        <w:tc>
          <w:tcPr>
            <w:tcW w:w="5812" w:type="dxa"/>
            <w:tcBorders>
              <w:left w:val="single" w:sz="12" w:space="0" w:color="auto"/>
            </w:tcBorders>
          </w:tcPr>
          <w:p w:rsidR="00216E91" w:rsidRPr="001D358F" w:rsidRDefault="00786798" w:rsidP="00F41386">
            <w:pPr>
              <w:spacing w:line="259" w:lineRule="auto"/>
              <w:ind w:firstLine="0"/>
            </w:pPr>
            <w:r w:rsidRPr="001D358F">
              <w:t>Л</w:t>
            </w:r>
            <w:r w:rsidR="00216E91" w:rsidRPr="001D358F">
              <w:t>екций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216E91" w:rsidRPr="001D358F" w:rsidRDefault="00F253FF" w:rsidP="001D358F">
            <w:pPr>
              <w:spacing w:line="259" w:lineRule="auto"/>
              <w:ind w:left="1134" w:right="567"/>
              <w:jc w:val="center"/>
            </w:pPr>
            <w:r w:rsidRPr="001D358F">
              <w:t>69</w:t>
            </w:r>
          </w:p>
        </w:tc>
      </w:tr>
      <w:tr w:rsidR="00216E91" w:rsidRPr="001D358F" w:rsidTr="00F41386">
        <w:tc>
          <w:tcPr>
            <w:tcW w:w="5812" w:type="dxa"/>
            <w:tcBorders>
              <w:left w:val="single" w:sz="12" w:space="0" w:color="auto"/>
            </w:tcBorders>
          </w:tcPr>
          <w:p w:rsidR="00216E91" w:rsidRPr="001D358F" w:rsidRDefault="00216E91" w:rsidP="00F41386">
            <w:pPr>
              <w:spacing w:line="259" w:lineRule="auto"/>
              <w:ind w:firstLine="0"/>
            </w:pPr>
            <w:r w:rsidRPr="001D358F">
              <w:t>практических занятий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216E91" w:rsidRPr="001D358F" w:rsidRDefault="00F253FF" w:rsidP="001D358F">
            <w:pPr>
              <w:spacing w:line="259" w:lineRule="auto"/>
              <w:ind w:left="1134" w:right="567"/>
              <w:jc w:val="center"/>
            </w:pPr>
            <w:r w:rsidRPr="001D358F">
              <w:t>19</w:t>
            </w:r>
          </w:p>
        </w:tc>
      </w:tr>
      <w:tr w:rsidR="00216E91" w:rsidRPr="001D358F" w:rsidTr="00F41386">
        <w:tc>
          <w:tcPr>
            <w:tcW w:w="5812" w:type="dxa"/>
            <w:tcBorders>
              <w:left w:val="single" w:sz="12" w:space="0" w:color="auto"/>
            </w:tcBorders>
          </w:tcPr>
          <w:p w:rsidR="00216E91" w:rsidRPr="001D358F" w:rsidRDefault="00786798" w:rsidP="00F41386">
            <w:pPr>
              <w:spacing w:line="259" w:lineRule="auto"/>
              <w:ind w:firstLine="0"/>
            </w:pPr>
            <w:r w:rsidRPr="001D358F">
              <w:t>К</w:t>
            </w:r>
            <w:r w:rsidR="002B74B5" w:rsidRPr="001D358F">
              <w:t>урсовой</w:t>
            </w:r>
            <w:r w:rsidR="00F41386">
              <w:t xml:space="preserve"> </w:t>
            </w:r>
            <w:r w:rsidR="002B74B5" w:rsidRPr="001D358F">
              <w:t>работы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216E91" w:rsidRPr="001D358F" w:rsidRDefault="00F253FF" w:rsidP="001D358F">
            <w:pPr>
              <w:spacing w:line="259" w:lineRule="auto"/>
              <w:ind w:left="1134" w:right="567"/>
              <w:jc w:val="center"/>
            </w:pPr>
            <w:r w:rsidRPr="001D358F">
              <w:t>12</w:t>
            </w:r>
          </w:p>
        </w:tc>
      </w:tr>
      <w:tr w:rsidR="00216E91" w:rsidRPr="001D358F" w:rsidTr="00F41386">
        <w:tc>
          <w:tcPr>
            <w:tcW w:w="5812" w:type="dxa"/>
            <w:tcBorders>
              <w:left w:val="single" w:sz="12" w:space="0" w:color="auto"/>
            </w:tcBorders>
          </w:tcPr>
          <w:p w:rsidR="00216E91" w:rsidRPr="001D358F" w:rsidRDefault="00216E91" w:rsidP="00F41386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Самостоятельная работа обучающегося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216E91" w:rsidRPr="001D358F" w:rsidRDefault="001803B0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 w:rsidRPr="001D358F">
              <w:rPr>
                <w:b/>
              </w:rPr>
              <w:t>49</w:t>
            </w:r>
          </w:p>
        </w:tc>
      </w:tr>
      <w:tr w:rsidR="00216E91" w:rsidRPr="001D358F" w:rsidTr="00F41386">
        <w:tc>
          <w:tcPr>
            <w:tcW w:w="5812" w:type="dxa"/>
            <w:tcBorders>
              <w:left w:val="single" w:sz="12" w:space="0" w:color="auto"/>
            </w:tcBorders>
          </w:tcPr>
          <w:p w:rsidR="00216E91" w:rsidRPr="001D358F" w:rsidRDefault="00216E91" w:rsidP="00F41386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Учебная практика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216E91" w:rsidRPr="001D358F" w:rsidRDefault="002B74B5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 w:rsidRPr="001D358F">
              <w:rPr>
                <w:b/>
              </w:rPr>
              <w:t>-</w:t>
            </w:r>
          </w:p>
        </w:tc>
      </w:tr>
      <w:tr w:rsidR="009D7D50" w:rsidRPr="001D358F" w:rsidTr="00F41386">
        <w:tc>
          <w:tcPr>
            <w:tcW w:w="5812" w:type="dxa"/>
            <w:tcBorders>
              <w:left w:val="single" w:sz="12" w:space="0" w:color="auto"/>
            </w:tcBorders>
          </w:tcPr>
          <w:p w:rsidR="009D7D50" w:rsidRPr="001D358F" w:rsidRDefault="009D7D50" w:rsidP="00F41386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Производственная практика</w:t>
            </w:r>
            <w:r w:rsidR="00F41386">
              <w:rPr>
                <w:b/>
              </w:rPr>
              <w:t xml:space="preserve"> </w:t>
            </w:r>
            <w:r w:rsidRPr="001D358F">
              <w:rPr>
                <w:b/>
              </w:rPr>
              <w:t>по профилю специальности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9D7D50" w:rsidRPr="001D358F" w:rsidRDefault="00F253FF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 w:rsidRPr="001D358F">
              <w:rPr>
                <w:b/>
              </w:rPr>
              <w:t>28</w:t>
            </w:r>
            <w:r w:rsidRPr="001D358F">
              <w:t>8</w:t>
            </w:r>
          </w:p>
        </w:tc>
      </w:tr>
      <w:tr w:rsidR="009D7D50" w:rsidRPr="001D358F" w:rsidTr="00F41386">
        <w:trPr>
          <w:trHeight w:val="253"/>
        </w:trPr>
        <w:tc>
          <w:tcPr>
            <w:tcW w:w="90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D50" w:rsidRPr="001D358F" w:rsidRDefault="009D7D50" w:rsidP="001D358F">
            <w:pPr>
              <w:spacing w:line="259" w:lineRule="auto"/>
              <w:ind w:left="1134" w:firstLine="0"/>
              <w:rPr>
                <w:b/>
              </w:rPr>
            </w:pPr>
            <w:r w:rsidRPr="001D358F">
              <w:rPr>
                <w:b/>
              </w:rPr>
              <w:t>Итоговая аттестация: экзамен (квалификационный)</w:t>
            </w:r>
          </w:p>
        </w:tc>
      </w:tr>
    </w:tbl>
    <w:p w:rsidR="00DB0965" w:rsidRPr="001D358F" w:rsidRDefault="00DB0965" w:rsidP="001D358F">
      <w:pPr>
        <w:pStyle w:val="10"/>
        <w:ind w:left="1134"/>
        <w:jc w:val="center"/>
        <w:rPr>
          <w:b/>
          <w:color w:val="000000"/>
        </w:rPr>
      </w:pPr>
    </w:p>
    <w:p w:rsidR="002749C9" w:rsidRPr="00FE5397" w:rsidRDefault="00DB0965" w:rsidP="00FE5397">
      <w:pPr>
        <w:pStyle w:val="10"/>
        <w:ind w:left="1134"/>
        <w:jc w:val="center"/>
        <w:rPr>
          <w:b/>
        </w:rPr>
      </w:pPr>
      <w:r w:rsidRPr="001D358F">
        <w:rPr>
          <w:b/>
          <w:color w:val="000000"/>
        </w:rPr>
        <w:t xml:space="preserve">Виды учебной работы и объём учебных часов по междисциплинарному курсу  </w:t>
      </w:r>
      <w:r w:rsidR="00F41386">
        <w:rPr>
          <w:b/>
          <w:color w:val="000000"/>
        </w:rPr>
        <w:t>МДК.3.</w:t>
      </w:r>
      <w:r w:rsidRPr="001D358F">
        <w:rPr>
          <w:b/>
          <w:color w:val="000000"/>
        </w:rPr>
        <w:t>1</w:t>
      </w:r>
      <w:r w:rsidR="00F41386">
        <w:rPr>
          <w:b/>
          <w:color w:val="000000"/>
        </w:rPr>
        <w:t xml:space="preserve"> </w:t>
      </w:r>
      <w:r w:rsidR="00F253FF" w:rsidRPr="001D358F">
        <w:rPr>
          <w:b/>
        </w:rPr>
        <w:t>Технология перевозки груза</w:t>
      </w:r>
    </w:p>
    <w:tbl>
      <w:tblPr>
        <w:tblW w:w="8930" w:type="dxa"/>
        <w:tblInd w:w="16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260"/>
      </w:tblGrid>
      <w:tr w:rsidR="00DB0965" w:rsidRPr="001D358F" w:rsidTr="00EC7880">
        <w:trPr>
          <w:trHeight w:val="323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0965" w:rsidRPr="001D358F" w:rsidRDefault="00DB0965" w:rsidP="001D358F">
            <w:pPr>
              <w:spacing w:line="259" w:lineRule="auto"/>
              <w:ind w:left="1134"/>
              <w:jc w:val="center"/>
              <w:rPr>
                <w:b/>
              </w:rPr>
            </w:pPr>
            <w:r w:rsidRPr="001D358F">
              <w:rPr>
                <w:b/>
              </w:rPr>
              <w:t>Вид учебной работы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0965" w:rsidRPr="001D358F" w:rsidRDefault="00EC7880" w:rsidP="001D358F">
            <w:pPr>
              <w:spacing w:line="259" w:lineRule="auto"/>
              <w:ind w:left="1134" w:firstLine="0"/>
              <w:jc w:val="center"/>
              <w:rPr>
                <w:b/>
              </w:rPr>
            </w:pPr>
            <w:r w:rsidRPr="001D358F">
              <w:rPr>
                <w:b/>
              </w:rPr>
              <w:t>Объём, часов</w:t>
            </w:r>
          </w:p>
        </w:tc>
      </w:tr>
      <w:tr w:rsidR="00DB0965" w:rsidRPr="001D358F" w:rsidTr="00EC7880">
        <w:trPr>
          <w:trHeight w:val="285"/>
        </w:trPr>
        <w:tc>
          <w:tcPr>
            <w:tcW w:w="5670" w:type="dxa"/>
            <w:tcBorders>
              <w:left w:val="single" w:sz="12" w:space="0" w:color="auto"/>
            </w:tcBorders>
          </w:tcPr>
          <w:p w:rsidR="00DB0965" w:rsidRPr="001D358F" w:rsidRDefault="00DB0965" w:rsidP="00EC7880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Максимальная учебная нагрузка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DB0965" w:rsidRPr="001D358F" w:rsidRDefault="00F253FF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 w:rsidRPr="001D358F">
              <w:rPr>
                <w:b/>
              </w:rPr>
              <w:t>150</w:t>
            </w:r>
          </w:p>
        </w:tc>
      </w:tr>
      <w:tr w:rsidR="00DB0965" w:rsidRPr="001D358F" w:rsidTr="00EC7880">
        <w:tc>
          <w:tcPr>
            <w:tcW w:w="5670" w:type="dxa"/>
            <w:tcBorders>
              <w:left w:val="single" w:sz="12" w:space="0" w:color="auto"/>
            </w:tcBorders>
          </w:tcPr>
          <w:p w:rsidR="00DB0965" w:rsidRPr="001D358F" w:rsidRDefault="00DB0965" w:rsidP="00EC7880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DB0965" w:rsidRPr="001D358F" w:rsidRDefault="00F253FF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 w:rsidRPr="001D358F">
              <w:rPr>
                <w:b/>
              </w:rPr>
              <w:t>100</w:t>
            </w:r>
          </w:p>
        </w:tc>
      </w:tr>
      <w:tr w:rsidR="00DB0965" w:rsidRPr="001D358F" w:rsidTr="00EC7880">
        <w:tc>
          <w:tcPr>
            <w:tcW w:w="5670" w:type="dxa"/>
            <w:tcBorders>
              <w:left w:val="single" w:sz="12" w:space="0" w:color="auto"/>
            </w:tcBorders>
          </w:tcPr>
          <w:p w:rsidR="00DB0965" w:rsidRPr="001D358F" w:rsidRDefault="00786798" w:rsidP="00EC7880">
            <w:pPr>
              <w:spacing w:line="259" w:lineRule="auto"/>
              <w:ind w:firstLine="0"/>
            </w:pPr>
            <w:r w:rsidRPr="001D358F">
              <w:t>Л</w:t>
            </w:r>
            <w:r w:rsidR="00DB0965" w:rsidRPr="001D358F">
              <w:t>екции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DB0965" w:rsidRPr="001D358F" w:rsidRDefault="00F253FF" w:rsidP="001D358F">
            <w:pPr>
              <w:spacing w:line="259" w:lineRule="auto"/>
              <w:ind w:left="1134" w:right="567"/>
              <w:jc w:val="center"/>
            </w:pPr>
            <w:r w:rsidRPr="001D358F">
              <w:t>69</w:t>
            </w:r>
          </w:p>
        </w:tc>
      </w:tr>
      <w:tr w:rsidR="00DB0965" w:rsidRPr="001D358F" w:rsidTr="00EC7880">
        <w:tc>
          <w:tcPr>
            <w:tcW w:w="5670" w:type="dxa"/>
            <w:tcBorders>
              <w:left w:val="single" w:sz="12" w:space="0" w:color="auto"/>
            </w:tcBorders>
          </w:tcPr>
          <w:p w:rsidR="00DB0965" w:rsidRPr="001D358F" w:rsidRDefault="00DB0965" w:rsidP="00EC7880">
            <w:pPr>
              <w:spacing w:line="259" w:lineRule="auto"/>
              <w:ind w:firstLine="0"/>
            </w:pPr>
            <w:r w:rsidRPr="001D358F">
              <w:lastRenderedPageBreak/>
              <w:t>практических занятий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DB0965" w:rsidRPr="001D358F" w:rsidRDefault="00F253FF" w:rsidP="001D358F">
            <w:pPr>
              <w:spacing w:line="259" w:lineRule="auto"/>
              <w:ind w:left="1134" w:right="567"/>
              <w:jc w:val="center"/>
            </w:pPr>
            <w:r w:rsidRPr="001D358F">
              <w:t>19</w:t>
            </w:r>
          </w:p>
        </w:tc>
      </w:tr>
      <w:tr w:rsidR="002B74B5" w:rsidRPr="001D358F" w:rsidTr="00EC7880">
        <w:tc>
          <w:tcPr>
            <w:tcW w:w="5670" w:type="dxa"/>
            <w:tcBorders>
              <w:left w:val="single" w:sz="12" w:space="0" w:color="auto"/>
            </w:tcBorders>
          </w:tcPr>
          <w:p w:rsidR="002B74B5" w:rsidRPr="001D358F" w:rsidRDefault="00786798" w:rsidP="00EC7880">
            <w:pPr>
              <w:spacing w:line="259" w:lineRule="auto"/>
              <w:ind w:firstLine="0"/>
            </w:pPr>
            <w:r w:rsidRPr="001D358F">
              <w:t>К</w:t>
            </w:r>
            <w:r w:rsidR="002B74B5" w:rsidRPr="001D358F">
              <w:t>урсовой</w:t>
            </w:r>
            <w:r w:rsidR="00EC7880">
              <w:t xml:space="preserve"> </w:t>
            </w:r>
            <w:r w:rsidR="002B74B5" w:rsidRPr="001D358F">
              <w:t>работы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2B74B5" w:rsidRPr="001D358F" w:rsidRDefault="00F253FF" w:rsidP="001D358F">
            <w:pPr>
              <w:spacing w:line="259" w:lineRule="auto"/>
              <w:ind w:left="1134" w:right="567"/>
              <w:jc w:val="center"/>
            </w:pPr>
            <w:r w:rsidRPr="001D358F">
              <w:t>12</w:t>
            </w:r>
          </w:p>
        </w:tc>
      </w:tr>
      <w:tr w:rsidR="00DB0965" w:rsidRPr="001D358F" w:rsidTr="00EC7880">
        <w:tc>
          <w:tcPr>
            <w:tcW w:w="5670" w:type="dxa"/>
            <w:tcBorders>
              <w:left w:val="single" w:sz="12" w:space="0" w:color="auto"/>
            </w:tcBorders>
          </w:tcPr>
          <w:p w:rsidR="00DB0965" w:rsidRPr="001D358F" w:rsidRDefault="00DB0965" w:rsidP="00EC7880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Самостоятельная работа обучающегося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DB0965" w:rsidRPr="001D358F" w:rsidRDefault="001803B0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 w:rsidRPr="001D358F">
              <w:rPr>
                <w:b/>
              </w:rPr>
              <w:t>49</w:t>
            </w:r>
          </w:p>
        </w:tc>
      </w:tr>
      <w:tr w:rsidR="00DB0965" w:rsidRPr="001D358F" w:rsidTr="00EC7880">
        <w:trPr>
          <w:trHeight w:val="253"/>
        </w:trPr>
        <w:tc>
          <w:tcPr>
            <w:tcW w:w="89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965" w:rsidRPr="001D358F" w:rsidRDefault="00DB0965" w:rsidP="001D358F">
            <w:pPr>
              <w:spacing w:line="259" w:lineRule="auto"/>
              <w:ind w:left="1134" w:firstLine="0"/>
              <w:rPr>
                <w:b/>
              </w:rPr>
            </w:pPr>
            <w:r w:rsidRPr="001D358F">
              <w:rPr>
                <w:b/>
              </w:rPr>
              <w:t>Итоговая аттестац</w:t>
            </w:r>
            <w:r w:rsidR="002B74B5" w:rsidRPr="001D358F">
              <w:rPr>
                <w:b/>
              </w:rPr>
              <w:t>ия:</w:t>
            </w:r>
            <w:r w:rsidR="00F253FF" w:rsidRPr="001D358F">
              <w:rPr>
                <w:b/>
              </w:rPr>
              <w:t xml:space="preserve"> экзамен</w:t>
            </w:r>
          </w:p>
        </w:tc>
      </w:tr>
    </w:tbl>
    <w:p w:rsidR="00757D6C" w:rsidRPr="001D358F" w:rsidRDefault="00757D6C" w:rsidP="001D358F">
      <w:pPr>
        <w:shd w:val="clear" w:color="auto" w:fill="FFFFFF"/>
        <w:autoSpaceDE w:val="0"/>
        <w:autoSpaceDN w:val="0"/>
        <w:adjustRightInd w:val="0"/>
        <w:ind w:left="1134" w:firstLine="0"/>
        <w:rPr>
          <w:b/>
          <w:color w:val="000000"/>
        </w:rPr>
      </w:pPr>
    </w:p>
    <w:p w:rsidR="00A85C4B" w:rsidRPr="001D358F" w:rsidRDefault="00A85C4B" w:rsidP="001D358F">
      <w:pPr>
        <w:shd w:val="clear" w:color="auto" w:fill="FFFFFF"/>
        <w:autoSpaceDE w:val="0"/>
        <w:autoSpaceDN w:val="0"/>
        <w:adjustRightInd w:val="0"/>
        <w:ind w:left="1134" w:firstLine="540"/>
        <w:jc w:val="center"/>
        <w:rPr>
          <w:b/>
          <w:color w:val="000000"/>
        </w:rPr>
      </w:pPr>
      <w:r w:rsidRPr="001D358F">
        <w:rPr>
          <w:b/>
          <w:color w:val="000000"/>
        </w:rPr>
        <w:t xml:space="preserve">Профессиональный модуль </w:t>
      </w:r>
    </w:p>
    <w:p w:rsidR="005C1B77" w:rsidRPr="001D358F" w:rsidRDefault="0089727F" w:rsidP="001D358F">
      <w:pPr>
        <w:pStyle w:val="10"/>
        <w:ind w:left="1134"/>
        <w:jc w:val="center"/>
        <w:rPr>
          <w:b/>
        </w:rPr>
      </w:pPr>
      <w:r w:rsidRPr="001D358F">
        <w:rPr>
          <w:b/>
          <w:color w:val="000000"/>
        </w:rPr>
        <w:t>ПМ.04</w:t>
      </w:r>
      <w:r w:rsidR="005C1B77" w:rsidRPr="001D358F">
        <w:rPr>
          <w:b/>
          <w:bCs/>
        </w:rPr>
        <w:t>«</w:t>
      </w:r>
      <w:r w:rsidR="00EC7880">
        <w:rPr>
          <w:b/>
        </w:rPr>
        <w:t xml:space="preserve">ВЫПОЛНЕНИЕ РАБОТ ПО ОДНОЙ </w:t>
      </w:r>
      <w:r w:rsidR="005C1B77" w:rsidRPr="001D358F">
        <w:rPr>
          <w:b/>
        </w:rPr>
        <w:t>ИЛИ НЕСКОЛЬКИМ ПРОФЕССИЯМ РАБОЧИХ, ДОЛЖНОСТЯМ СЛУЖАЩИХ:</w:t>
      </w:r>
    </w:p>
    <w:p w:rsidR="00E36115" w:rsidRPr="001D358F" w:rsidRDefault="005C1B77" w:rsidP="001D358F">
      <w:pPr>
        <w:pStyle w:val="10"/>
        <w:ind w:left="1134"/>
        <w:jc w:val="center"/>
        <w:rPr>
          <w:b/>
        </w:rPr>
      </w:pPr>
      <w:r w:rsidRPr="001D358F">
        <w:rPr>
          <w:b/>
        </w:rPr>
        <w:t xml:space="preserve"> «</w:t>
      </w:r>
      <w:r w:rsidR="00EC7880">
        <w:rPr>
          <w:b/>
        </w:rPr>
        <w:t>Шкипер</w:t>
      </w:r>
      <w:r w:rsidR="00F0090D" w:rsidRPr="001D358F">
        <w:rPr>
          <w:b/>
        </w:rPr>
        <w:t>»</w:t>
      </w:r>
      <w:r w:rsidRPr="001D358F">
        <w:rPr>
          <w:b/>
        </w:rPr>
        <w:t>; «</w:t>
      </w:r>
      <w:r w:rsidR="00EC7880">
        <w:rPr>
          <w:b/>
        </w:rPr>
        <w:t>Рулевой (кормщик)</w:t>
      </w:r>
      <w:r w:rsidR="00F0090D" w:rsidRPr="001D358F">
        <w:rPr>
          <w:b/>
        </w:rPr>
        <w:t xml:space="preserve">», </w:t>
      </w:r>
      <w:r w:rsidR="00EC7880">
        <w:rPr>
          <w:b/>
        </w:rPr>
        <w:t>«Матрос»</w:t>
      </w:r>
      <w:r w:rsidR="00F0090D" w:rsidRPr="001D358F">
        <w:rPr>
          <w:b/>
        </w:rPr>
        <w:t>.</w:t>
      </w:r>
    </w:p>
    <w:p w:rsidR="00383609" w:rsidRPr="001D358F" w:rsidRDefault="00A85C4B" w:rsidP="00EC7880">
      <w:pPr>
        <w:pStyle w:val="10"/>
        <w:ind w:left="1418" w:firstLine="0"/>
        <w:jc w:val="both"/>
        <w:rPr>
          <w:color w:val="000000"/>
        </w:rPr>
      </w:pPr>
      <w:r w:rsidRPr="001D358F">
        <w:rPr>
          <w:color w:val="000000"/>
        </w:rPr>
        <w:t>В профессиональный модуль основной профессиональной образовательной пр</w:t>
      </w:r>
      <w:r w:rsidR="005C1B77" w:rsidRPr="001D358F">
        <w:rPr>
          <w:color w:val="000000"/>
        </w:rPr>
        <w:t>ограммы входи</w:t>
      </w:r>
      <w:r w:rsidR="00D829F7" w:rsidRPr="001D358F">
        <w:rPr>
          <w:color w:val="000000"/>
        </w:rPr>
        <w:t>т</w:t>
      </w:r>
      <w:r w:rsidR="00EC7880">
        <w:rPr>
          <w:color w:val="000000"/>
        </w:rPr>
        <w:t xml:space="preserve"> </w:t>
      </w:r>
      <w:r w:rsidR="005C1B77" w:rsidRPr="001D358F">
        <w:rPr>
          <w:color w:val="000000"/>
        </w:rPr>
        <w:t>междисциплинарный</w:t>
      </w:r>
      <w:r w:rsidR="008B016C" w:rsidRPr="001D358F">
        <w:rPr>
          <w:color w:val="000000"/>
        </w:rPr>
        <w:t xml:space="preserve"> курс</w:t>
      </w:r>
      <w:r w:rsidR="00EC7880">
        <w:rPr>
          <w:color w:val="000000"/>
        </w:rPr>
        <w:t xml:space="preserve"> МДК.</w:t>
      </w:r>
      <w:r w:rsidR="007343A8" w:rsidRPr="001D358F">
        <w:rPr>
          <w:color w:val="000000"/>
        </w:rPr>
        <w:t>4</w:t>
      </w:r>
      <w:r w:rsidR="00EC7880">
        <w:rPr>
          <w:color w:val="000000"/>
        </w:rPr>
        <w:t>.</w:t>
      </w:r>
      <w:r w:rsidRPr="001D358F">
        <w:rPr>
          <w:color w:val="000000"/>
        </w:rPr>
        <w:t>1 «</w:t>
      </w:r>
      <w:r w:rsidR="00EC7880">
        <w:t>Шкипер»,</w:t>
      </w:r>
      <w:r w:rsidR="00EC7880" w:rsidRPr="00EC7880">
        <w:rPr>
          <w:color w:val="000000"/>
        </w:rPr>
        <w:t xml:space="preserve"> </w:t>
      </w:r>
      <w:r w:rsidR="00EC7880">
        <w:rPr>
          <w:color w:val="000000"/>
        </w:rPr>
        <w:t>МДК.</w:t>
      </w:r>
      <w:r w:rsidR="00EC7880" w:rsidRPr="001D358F">
        <w:rPr>
          <w:color w:val="000000"/>
        </w:rPr>
        <w:t>4</w:t>
      </w:r>
      <w:r w:rsidR="00EC7880">
        <w:rPr>
          <w:color w:val="000000"/>
        </w:rPr>
        <w:t>.2 «Рулевой (кормщик)», МДК.</w:t>
      </w:r>
      <w:r w:rsidR="00EC7880" w:rsidRPr="001D358F">
        <w:rPr>
          <w:color w:val="000000"/>
        </w:rPr>
        <w:t>4</w:t>
      </w:r>
      <w:r w:rsidR="00EC7880">
        <w:rPr>
          <w:color w:val="000000"/>
        </w:rPr>
        <w:t>.3 «Матрос»</w:t>
      </w:r>
      <w:r w:rsidR="005C1B77" w:rsidRPr="001D358F">
        <w:rPr>
          <w:color w:val="000000"/>
        </w:rPr>
        <w:t>.</w:t>
      </w:r>
    </w:p>
    <w:p w:rsidR="00A85C4B" w:rsidRPr="001D358F" w:rsidRDefault="00A85C4B" w:rsidP="00EC7880">
      <w:pPr>
        <w:shd w:val="clear" w:color="auto" w:fill="FFFFFF"/>
        <w:autoSpaceDE w:val="0"/>
        <w:autoSpaceDN w:val="0"/>
        <w:adjustRightInd w:val="0"/>
        <w:ind w:left="1418" w:firstLine="0"/>
      </w:pPr>
      <w:r w:rsidRPr="001D358F">
        <w:t>Результатом освоения программы профессионального модуля является овладение студентами профессиональных компетенций:</w:t>
      </w:r>
    </w:p>
    <w:p w:rsidR="009D6C78" w:rsidRPr="001D358F" w:rsidRDefault="007343A8" w:rsidP="00EC7880">
      <w:pPr>
        <w:numPr>
          <w:ilvl w:val="0"/>
          <w:numId w:val="14"/>
        </w:numPr>
        <w:shd w:val="clear" w:color="auto" w:fill="FFFFFF"/>
        <w:ind w:left="1418" w:right="5" w:firstLine="0"/>
      </w:pPr>
      <w:r w:rsidRPr="001D358F">
        <w:t>ПК 4</w:t>
      </w:r>
      <w:r w:rsidR="00A85C4B" w:rsidRPr="001D358F">
        <w:t>.1.</w:t>
      </w:r>
      <w:r w:rsidR="00EC7880">
        <w:t>Выполнять плотницкие, столярные, малярные, такелажные работы</w:t>
      </w:r>
      <w:r w:rsidR="00A85C4B" w:rsidRPr="001D358F">
        <w:rPr>
          <w:color w:val="000000"/>
        </w:rPr>
        <w:t>;</w:t>
      </w:r>
    </w:p>
    <w:p w:rsidR="00A85C4B" w:rsidRPr="001D358F" w:rsidRDefault="007343A8" w:rsidP="00EC7880">
      <w:pPr>
        <w:numPr>
          <w:ilvl w:val="0"/>
          <w:numId w:val="14"/>
        </w:numPr>
        <w:shd w:val="clear" w:color="auto" w:fill="FFFFFF"/>
        <w:ind w:left="1418" w:right="5" w:firstLine="0"/>
      </w:pPr>
      <w:r w:rsidRPr="001D358F">
        <w:t>ПК 4</w:t>
      </w:r>
      <w:r w:rsidR="00A85C4B" w:rsidRPr="001D358F">
        <w:t>.2.</w:t>
      </w:r>
      <w:r w:rsidR="00EC7880">
        <w:t xml:space="preserve"> Осуществлять техническую </w:t>
      </w:r>
      <w:r w:rsidR="00231833" w:rsidRPr="001D358F">
        <w:t>эксплуатацию рулевого</w:t>
      </w:r>
      <w:r w:rsidR="00EC7880">
        <w:t>, грузового, швартового и буксирного устройства</w:t>
      </w:r>
      <w:r w:rsidR="00A85C4B" w:rsidRPr="001D358F">
        <w:t>;</w:t>
      </w:r>
    </w:p>
    <w:p w:rsidR="0089727F" w:rsidRPr="001D358F" w:rsidRDefault="0089727F" w:rsidP="00EC7880">
      <w:pPr>
        <w:numPr>
          <w:ilvl w:val="0"/>
          <w:numId w:val="14"/>
        </w:numPr>
        <w:shd w:val="clear" w:color="auto" w:fill="FFFFFF"/>
        <w:ind w:left="1418" w:right="5" w:firstLine="0"/>
      </w:pPr>
      <w:r w:rsidRPr="001D358F">
        <w:t>ПК 4.3.</w:t>
      </w:r>
      <w:r w:rsidR="00EC7880">
        <w:t xml:space="preserve"> Осуществлять швартовые операции согласно судового расписания</w:t>
      </w:r>
      <w:r w:rsidRPr="001D358F">
        <w:rPr>
          <w:color w:val="000000"/>
        </w:rPr>
        <w:t>;</w:t>
      </w:r>
    </w:p>
    <w:p w:rsidR="0089727F" w:rsidRPr="001D358F" w:rsidRDefault="00EC7880" w:rsidP="00EC7880">
      <w:pPr>
        <w:numPr>
          <w:ilvl w:val="0"/>
          <w:numId w:val="14"/>
        </w:numPr>
        <w:shd w:val="clear" w:color="auto" w:fill="FFFFFF"/>
        <w:ind w:left="1418" w:right="5" w:firstLine="0"/>
      </w:pPr>
      <w:r>
        <w:t xml:space="preserve">ПК </w:t>
      </w:r>
      <w:r w:rsidR="00231833" w:rsidRPr="001D358F">
        <w:t>4.4</w:t>
      </w:r>
      <w:r w:rsidR="0089727F" w:rsidRPr="001D358F">
        <w:t>.</w:t>
      </w:r>
      <w:r w:rsidR="00231833" w:rsidRPr="001D358F">
        <w:t xml:space="preserve">Обеспечивать </w:t>
      </w:r>
      <w:r>
        <w:t>работу судовой техники в соответствии нормативными эксплуатационно-техническими характеристиками</w:t>
      </w:r>
      <w:r>
        <w:rPr>
          <w:color w:val="000000"/>
        </w:rPr>
        <w:t>;</w:t>
      </w:r>
    </w:p>
    <w:p w:rsidR="00EC7880" w:rsidRDefault="007343A8" w:rsidP="00EC7880">
      <w:pPr>
        <w:numPr>
          <w:ilvl w:val="0"/>
          <w:numId w:val="14"/>
        </w:numPr>
        <w:shd w:val="clear" w:color="auto" w:fill="FFFFFF"/>
        <w:ind w:left="1418" w:right="5" w:firstLine="0"/>
      </w:pPr>
      <w:r w:rsidRPr="001D358F">
        <w:t>ПК 4</w:t>
      </w:r>
      <w:r w:rsidR="00231833" w:rsidRPr="001D358F">
        <w:t>.5</w:t>
      </w:r>
      <w:r w:rsidR="00A85C4B" w:rsidRPr="001D358F">
        <w:t>.</w:t>
      </w:r>
      <w:r w:rsidR="00EC7880">
        <w:t xml:space="preserve">Обеспечивать удерживание судна на заданном курсе, следить за работой </w:t>
      </w:r>
      <w:proofErr w:type="spellStart"/>
      <w:r w:rsidR="00EC7880">
        <w:t>фазоуказателей</w:t>
      </w:r>
      <w:proofErr w:type="spellEnd"/>
      <w:r w:rsidR="00EC7880">
        <w:t xml:space="preserve"> и рулевого устройства;</w:t>
      </w:r>
    </w:p>
    <w:p w:rsidR="006B0C13" w:rsidRPr="001D358F" w:rsidRDefault="00EC7880" w:rsidP="00EC7880">
      <w:pPr>
        <w:numPr>
          <w:ilvl w:val="0"/>
          <w:numId w:val="14"/>
        </w:numPr>
        <w:shd w:val="clear" w:color="auto" w:fill="FFFFFF"/>
        <w:ind w:left="1418" w:right="5" w:firstLine="0"/>
      </w:pPr>
      <w:r>
        <w:rPr>
          <w:color w:val="000000"/>
        </w:rPr>
        <w:t>ПК 4.6 Снимать значения показаний приборов регулировки и контроля рабочих параметров судовой техники.</w:t>
      </w:r>
    </w:p>
    <w:p w:rsidR="005C1B77" w:rsidRPr="001D358F" w:rsidRDefault="005C1B77" w:rsidP="00EC7880">
      <w:pPr>
        <w:shd w:val="clear" w:color="auto" w:fill="FFFFFF"/>
        <w:autoSpaceDE w:val="0"/>
        <w:autoSpaceDN w:val="0"/>
        <w:adjustRightInd w:val="0"/>
        <w:spacing w:line="322" w:lineRule="exact"/>
        <w:ind w:left="1418" w:right="5" w:firstLine="0"/>
        <w:rPr>
          <w:b/>
          <w:color w:val="000000"/>
        </w:rPr>
      </w:pPr>
      <w:r w:rsidRPr="001D358F">
        <w:rPr>
          <w:b/>
          <w:color w:val="000000"/>
        </w:rPr>
        <w:t>Цели и задачи модуля</w:t>
      </w:r>
    </w:p>
    <w:p w:rsidR="00C00C24" w:rsidRPr="00C00C24" w:rsidRDefault="00C00C24" w:rsidP="00C00C24">
      <w:pPr>
        <w:tabs>
          <w:tab w:val="left" w:pos="1200"/>
        </w:tabs>
        <w:autoSpaceDE w:val="0"/>
        <w:autoSpaceDN w:val="0"/>
        <w:adjustRightInd w:val="0"/>
        <w:ind w:left="10" w:right="14" w:firstLine="691"/>
        <w:rPr>
          <w:color w:val="1A1A1A" w:themeColor="background1" w:themeShade="1A"/>
        </w:rPr>
      </w:pPr>
      <w:r w:rsidRPr="00C00C24">
        <w:rPr>
          <w:color w:val="1A1A1A" w:themeColor="background1" w:themeShade="1A"/>
        </w:rPr>
        <w:t>С целью овладения указанным видом профессиональной деятельности и</w:t>
      </w:r>
      <w:r>
        <w:rPr>
          <w:color w:val="1A1A1A" w:themeColor="background1" w:themeShade="1A"/>
        </w:rPr>
        <w:t xml:space="preserve"> </w:t>
      </w:r>
      <w:r w:rsidRPr="00C00C24">
        <w:rPr>
          <w:color w:val="1A1A1A" w:themeColor="background1" w:themeShade="1A"/>
        </w:rPr>
        <w:t>соответствующими профессиональными компетенциями обучающийся в ходе освоения</w:t>
      </w:r>
      <w:r>
        <w:rPr>
          <w:color w:val="1A1A1A" w:themeColor="background1" w:themeShade="1A"/>
        </w:rPr>
        <w:t xml:space="preserve"> </w:t>
      </w:r>
      <w:r w:rsidRPr="00C00C24">
        <w:rPr>
          <w:color w:val="1A1A1A" w:themeColor="background1" w:themeShade="1A"/>
        </w:rPr>
        <w:t>профессионального модуля должен:</w:t>
      </w:r>
    </w:p>
    <w:p w:rsidR="00C00C24" w:rsidRPr="00C00C24" w:rsidRDefault="00C00C24" w:rsidP="00C00C24">
      <w:pPr>
        <w:tabs>
          <w:tab w:val="left" w:pos="1200"/>
        </w:tabs>
        <w:autoSpaceDE w:val="0"/>
        <w:autoSpaceDN w:val="0"/>
        <w:adjustRightInd w:val="0"/>
        <w:ind w:left="10" w:right="14" w:firstLine="691"/>
        <w:rPr>
          <w:b/>
          <w:bCs/>
          <w:color w:val="1A1A1A" w:themeColor="background1" w:themeShade="1A"/>
        </w:rPr>
      </w:pPr>
      <w:r w:rsidRPr="00C00C24">
        <w:rPr>
          <w:b/>
          <w:bCs/>
          <w:color w:val="1A1A1A" w:themeColor="background1" w:themeShade="1A"/>
        </w:rPr>
        <w:t>уметь:</w:t>
      </w:r>
    </w:p>
    <w:p w:rsidR="00C00C24" w:rsidRPr="00C00C24" w:rsidRDefault="00C00C24" w:rsidP="00C00C24">
      <w:pPr>
        <w:tabs>
          <w:tab w:val="left" w:pos="1200"/>
        </w:tabs>
        <w:autoSpaceDE w:val="0"/>
        <w:autoSpaceDN w:val="0"/>
        <w:adjustRightInd w:val="0"/>
        <w:ind w:left="10" w:right="14" w:firstLine="691"/>
        <w:rPr>
          <w:color w:val="1A1A1A" w:themeColor="background1" w:themeShade="1A"/>
        </w:rPr>
      </w:pPr>
      <w:r w:rsidRPr="00C00C24">
        <w:rPr>
          <w:color w:val="1A1A1A" w:themeColor="background1" w:themeShade="1A"/>
        </w:rPr>
        <w:t>- обеспечивать безопасность судна при несении машинной вахты в различных условиях обстановки;</w:t>
      </w:r>
    </w:p>
    <w:p w:rsidR="00C00C24" w:rsidRPr="00C00C24" w:rsidRDefault="00C00C24" w:rsidP="00C00C24">
      <w:pPr>
        <w:tabs>
          <w:tab w:val="left" w:pos="1200"/>
        </w:tabs>
        <w:autoSpaceDE w:val="0"/>
        <w:autoSpaceDN w:val="0"/>
        <w:adjustRightInd w:val="0"/>
        <w:ind w:left="10" w:right="14" w:firstLine="691"/>
        <w:rPr>
          <w:color w:val="1A1A1A" w:themeColor="background1" w:themeShade="1A"/>
        </w:rPr>
      </w:pPr>
      <w:r w:rsidRPr="00C00C24">
        <w:rPr>
          <w:color w:val="1A1A1A" w:themeColor="background1" w:themeShade="1A"/>
        </w:rPr>
        <w:t>- производить техническое обслуживание судовых механизмов;</w:t>
      </w:r>
    </w:p>
    <w:p w:rsidR="00C00C24" w:rsidRPr="00C00C24" w:rsidRDefault="00C00C24" w:rsidP="00C00C24">
      <w:pPr>
        <w:tabs>
          <w:tab w:val="left" w:pos="1200"/>
        </w:tabs>
        <w:autoSpaceDE w:val="0"/>
        <w:autoSpaceDN w:val="0"/>
        <w:adjustRightInd w:val="0"/>
        <w:ind w:left="10" w:right="14" w:firstLine="691"/>
        <w:rPr>
          <w:color w:val="1A1A1A" w:themeColor="background1" w:themeShade="1A"/>
        </w:rPr>
      </w:pPr>
      <w:r w:rsidRPr="00C00C24">
        <w:rPr>
          <w:color w:val="1A1A1A" w:themeColor="background1" w:themeShade="1A"/>
        </w:rPr>
        <w:t>- эксплуатировать главные и вспомогательные механизмы судна и их системы</w:t>
      </w:r>
      <w:r>
        <w:rPr>
          <w:color w:val="1A1A1A" w:themeColor="background1" w:themeShade="1A"/>
        </w:rPr>
        <w:t xml:space="preserve"> </w:t>
      </w:r>
      <w:r w:rsidRPr="00C00C24">
        <w:rPr>
          <w:color w:val="1A1A1A" w:themeColor="background1" w:themeShade="1A"/>
        </w:rPr>
        <w:t>управления;</w:t>
      </w:r>
    </w:p>
    <w:p w:rsidR="00C00C24" w:rsidRPr="00C00C24" w:rsidRDefault="00C00C24" w:rsidP="00C00C24">
      <w:pPr>
        <w:tabs>
          <w:tab w:val="left" w:pos="1200"/>
        </w:tabs>
        <w:autoSpaceDE w:val="0"/>
        <w:autoSpaceDN w:val="0"/>
        <w:adjustRightInd w:val="0"/>
        <w:ind w:left="10" w:right="14" w:firstLine="691"/>
        <w:rPr>
          <w:color w:val="1A1A1A" w:themeColor="background1" w:themeShade="1A"/>
        </w:rPr>
      </w:pPr>
      <w:r w:rsidRPr="00C00C24">
        <w:rPr>
          <w:b/>
          <w:bCs/>
          <w:color w:val="1A1A1A" w:themeColor="background1" w:themeShade="1A"/>
        </w:rPr>
        <w:t xml:space="preserve">- </w:t>
      </w:r>
      <w:r w:rsidRPr="00C00C24">
        <w:rPr>
          <w:color w:val="1A1A1A" w:themeColor="background1" w:themeShade="1A"/>
        </w:rPr>
        <w:t>эксплуатировать насосы и их системы управления;</w:t>
      </w:r>
    </w:p>
    <w:p w:rsidR="00C00C24" w:rsidRPr="00C00C24" w:rsidRDefault="00C00C24" w:rsidP="00C00C24">
      <w:pPr>
        <w:tabs>
          <w:tab w:val="left" w:pos="1200"/>
        </w:tabs>
        <w:autoSpaceDE w:val="0"/>
        <w:autoSpaceDN w:val="0"/>
        <w:adjustRightInd w:val="0"/>
        <w:ind w:left="10" w:right="14" w:firstLine="691"/>
        <w:rPr>
          <w:color w:val="1A1A1A" w:themeColor="background1" w:themeShade="1A"/>
        </w:rPr>
      </w:pPr>
      <w:r w:rsidRPr="00C00C24">
        <w:rPr>
          <w:b/>
          <w:bCs/>
          <w:color w:val="1A1A1A" w:themeColor="background1" w:themeShade="1A"/>
        </w:rPr>
        <w:t xml:space="preserve">- </w:t>
      </w:r>
      <w:r w:rsidRPr="00C00C24">
        <w:rPr>
          <w:color w:val="1A1A1A" w:themeColor="background1" w:themeShade="1A"/>
        </w:rPr>
        <w:t>использовать ручные инструменты и измерительное оборудование для разборки, технического обслуживания, ремонта и сборки судового палубного оборудования;</w:t>
      </w:r>
    </w:p>
    <w:p w:rsidR="00C00C24" w:rsidRPr="00C00C24" w:rsidRDefault="00C00C24" w:rsidP="00C00C24">
      <w:pPr>
        <w:tabs>
          <w:tab w:val="left" w:pos="1200"/>
        </w:tabs>
        <w:autoSpaceDE w:val="0"/>
        <w:autoSpaceDN w:val="0"/>
        <w:adjustRightInd w:val="0"/>
        <w:ind w:left="10" w:right="14" w:firstLine="691"/>
        <w:rPr>
          <w:color w:val="1A1A1A" w:themeColor="background1" w:themeShade="1A"/>
        </w:rPr>
      </w:pPr>
      <w:r w:rsidRPr="00C00C24">
        <w:rPr>
          <w:color w:val="1A1A1A" w:themeColor="background1" w:themeShade="1A"/>
        </w:rPr>
        <w:t>- соблюдать меры безопасности при проведении ремонтных работ на судне;</w:t>
      </w:r>
    </w:p>
    <w:p w:rsidR="00C00C24" w:rsidRPr="00C00C24" w:rsidRDefault="00C00C24" w:rsidP="00C00C24">
      <w:pPr>
        <w:tabs>
          <w:tab w:val="left" w:pos="1200"/>
        </w:tabs>
        <w:autoSpaceDE w:val="0"/>
        <w:autoSpaceDN w:val="0"/>
        <w:adjustRightInd w:val="0"/>
        <w:ind w:left="10" w:right="14" w:firstLine="691"/>
        <w:rPr>
          <w:color w:val="1A1A1A" w:themeColor="background1" w:themeShade="1A"/>
        </w:rPr>
      </w:pPr>
      <w:r w:rsidRPr="00C00C24">
        <w:rPr>
          <w:color w:val="1A1A1A" w:themeColor="background1" w:themeShade="1A"/>
        </w:rPr>
        <w:t>- читать и понимать значения показаний приборов;</w:t>
      </w:r>
    </w:p>
    <w:p w:rsidR="00C00C24" w:rsidRPr="00C00C24" w:rsidRDefault="00C00C24" w:rsidP="00C00C24">
      <w:pPr>
        <w:tabs>
          <w:tab w:val="left" w:pos="1200"/>
        </w:tabs>
        <w:autoSpaceDE w:val="0"/>
        <w:autoSpaceDN w:val="0"/>
        <w:adjustRightInd w:val="0"/>
        <w:ind w:left="10" w:right="14" w:firstLine="691"/>
        <w:rPr>
          <w:color w:val="1A1A1A" w:themeColor="background1" w:themeShade="1A"/>
        </w:rPr>
      </w:pPr>
      <w:r w:rsidRPr="00C00C24">
        <w:rPr>
          <w:color w:val="1A1A1A" w:themeColor="background1" w:themeShade="1A"/>
        </w:rPr>
        <w:t>- вести наблюдение за эксплуатацией механического оборудования и систем в процессе несения вахты.</w:t>
      </w:r>
    </w:p>
    <w:p w:rsidR="00C00C24" w:rsidRPr="00C00C24" w:rsidRDefault="00C00C24" w:rsidP="00C00C24">
      <w:pPr>
        <w:tabs>
          <w:tab w:val="left" w:pos="1200"/>
        </w:tabs>
        <w:autoSpaceDE w:val="0"/>
        <w:autoSpaceDN w:val="0"/>
        <w:adjustRightInd w:val="0"/>
        <w:ind w:left="10" w:right="14" w:firstLine="691"/>
        <w:rPr>
          <w:color w:val="1A1A1A" w:themeColor="background1" w:themeShade="1A"/>
        </w:rPr>
      </w:pPr>
      <w:r w:rsidRPr="00C00C24">
        <w:rPr>
          <w:color w:val="1A1A1A" w:themeColor="background1" w:themeShade="1A"/>
        </w:rPr>
        <w:t>- нести ходовую и стояночную вахту, вести наблюдение за окружающей обстановкой;</w:t>
      </w:r>
    </w:p>
    <w:p w:rsidR="00C00C24" w:rsidRPr="00C00C24" w:rsidRDefault="00C00C24" w:rsidP="00C00C24">
      <w:pPr>
        <w:tabs>
          <w:tab w:val="left" w:pos="1200"/>
        </w:tabs>
        <w:autoSpaceDE w:val="0"/>
        <w:autoSpaceDN w:val="0"/>
        <w:adjustRightInd w:val="0"/>
        <w:ind w:left="10" w:right="14" w:firstLine="691"/>
        <w:rPr>
          <w:color w:val="1A1A1A" w:themeColor="background1" w:themeShade="1A"/>
        </w:rPr>
      </w:pPr>
      <w:r w:rsidRPr="00C00C24">
        <w:rPr>
          <w:color w:val="1A1A1A" w:themeColor="background1" w:themeShade="1A"/>
        </w:rPr>
        <w:t>- управлять судном в различных условиях плавания под руководством штурмана;</w:t>
      </w:r>
    </w:p>
    <w:p w:rsidR="00C00C24" w:rsidRPr="00C00C24" w:rsidRDefault="00C00C24" w:rsidP="00C00C24">
      <w:pPr>
        <w:tabs>
          <w:tab w:val="left" w:pos="1200"/>
        </w:tabs>
        <w:autoSpaceDE w:val="0"/>
        <w:autoSpaceDN w:val="0"/>
        <w:adjustRightInd w:val="0"/>
        <w:ind w:left="10" w:right="14" w:firstLine="691"/>
        <w:rPr>
          <w:color w:val="1A1A1A" w:themeColor="background1" w:themeShade="1A"/>
        </w:rPr>
      </w:pPr>
      <w:r w:rsidRPr="00C00C24">
        <w:rPr>
          <w:color w:val="1A1A1A" w:themeColor="background1" w:themeShade="1A"/>
        </w:rPr>
        <w:t>- выполнять</w:t>
      </w:r>
      <w:r>
        <w:rPr>
          <w:color w:val="1A1A1A" w:themeColor="background1" w:themeShade="1A"/>
        </w:rPr>
        <w:t xml:space="preserve"> </w:t>
      </w:r>
      <w:r w:rsidRPr="00C00C24">
        <w:rPr>
          <w:color w:val="1A1A1A" w:themeColor="background1" w:themeShade="1A"/>
        </w:rPr>
        <w:t>швартовные, якорные и другие палубные работы;</w:t>
      </w:r>
    </w:p>
    <w:p w:rsidR="00C00C24" w:rsidRPr="00C00C24" w:rsidRDefault="00C00C24" w:rsidP="00C00C24">
      <w:pPr>
        <w:tabs>
          <w:tab w:val="left" w:pos="1200"/>
        </w:tabs>
        <w:autoSpaceDE w:val="0"/>
        <w:autoSpaceDN w:val="0"/>
        <w:adjustRightInd w:val="0"/>
        <w:ind w:left="10" w:right="14" w:firstLine="691"/>
        <w:rPr>
          <w:color w:val="1A1A1A" w:themeColor="background1" w:themeShade="1A"/>
        </w:rPr>
      </w:pPr>
      <w:r w:rsidRPr="00C00C24">
        <w:rPr>
          <w:color w:val="1A1A1A" w:themeColor="background1" w:themeShade="1A"/>
        </w:rPr>
        <w:t>- осуществлять подготовку, спуск , управление судовой шлюпкой.;</w:t>
      </w:r>
    </w:p>
    <w:p w:rsidR="00C00C24" w:rsidRPr="00C00C24" w:rsidRDefault="00C00C24" w:rsidP="00C00C24">
      <w:pPr>
        <w:tabs>
          <w:tab w:val="left" w:pos="1200"/>
        </w:tabs>
        <w:autoSpaceDE w:val="0"/>
        <w:autoSpaceDN w:val="0"/>
        <w:adjustRightInd w:val="0"/>
        <w:ind w:left="10" w:right="14" w:firstLine="691"/>
        <w:rPr>
          <w:color w:val="1A1A1A" w:themeColor="background1" w:themeShade="1A"/>
        </w:rPr>
      </w:pPr>
      <w:r w:rsidRPr="00C00C24">
        <w:rPr>
          <w:color w:val="1A1A1A" w:themeColor="background1" w:themeShade="1A"/>
        </w:rPr>
        <w:t>- читать навигационную карту, выбирать курс судна в различных условиях;</w:t>
      </w:r>
    </w:p>
    <w:p w:rsidR="00C00C24" w:rsidRPr="00C00C24" w:rsidRDefault="00C00C24" w:rsidP="00C00C24">
      <w:pPr>
        <w:tabs>
          <w:tab w:val="left" w:pos="1200"/>
        </w:tabs>
        <w:autoSpaceDE w:val="0"/>
        <w:autoSpaceDN w:val="0"/>
        <w:adjustRightInd w:val="0"/>
        <w:ind w:left="10" w:right="14" w:firstLine="691"/>
        <w:rPr>
          <w:color w:val="1A1A1A" w:themeColor="background1" w:themeShade="1A"/>
        </w:rPr>
      </w:pPr>
      <w:r w:rsidRPr="00C00C24">
        <w:rPr>
          <w:color w:val="1A1A1A" w:themeColor="background1" w:themeShade="1A"/>
        </w:rPr>
        <w:t>- выполнять обязанности по борьбе за живучесть судна.</w:t>
      </w:r>
    </w:p>
    <w:p w:rsidR="00C00C24" w:rsidRPr="00C00C24" w:rsidRDefault="00C00C24" w:rsidP="00C00C24">
      <w:pPr>
        <w:tabs>
          <w:tab w:val="left" w:pos="1200"/>
        </w:tabs>
        <w:autoSpaceDE w:val="0"/>
        <w:autoSpaceDN w:val="0"/>
        <w:adjustRightInd w:val="0"/>
        <w:ind w:left="10" w:right="14" w:firstLine="691"/>
        <w:rPr>
          <w:color w:val="1A1A1A" w:themeColor="background1" w:themeShade="1A"/>
        </w:rPr>
      </w:pPr>
      <w:r w:rsidRPr="00C00C24">
        <w:rPr>
          <w:color w:val="1A1A1A" w:themeColor="background1" w:themeShade="1A"/>
        </w:rPr>
        <w:t>- соблюдать меры техники безопасности при выполнении судовых работ;</w:t>
      </w:r>
    </w:p>
    <w:p w:rsidR="00C00C24" w:rsidRPr="00C00C24" w:rsidRDefault="00C00C24" w:rsidP="00C00C24">
      <w:pPr>
        <w:tabs>
          <w:tab w:val="left" w:pos="1200"/>
        </w:tabs>
        <w:autoSpaceDE w:val="0"/>
        <w:autoSpaceDN w:val="0"/>
        <w:adjustRightInd w:val="0"/>
        <w:ind w:left="10" w:right="14" w:firstLine="691"/>
        <w:rPr>
          <w:b/>
          <w:bCs/>
          <w:color w:val="1A1A1A" w:themeColor="background1" w:themeShade="1A"/>
        </w:rPr>
      </w:pPr>
      <w:r w:rsidRPr="00C00C24">
        <w:rPr>
          <w:b/>
          <w:bCs/>
          <w:color w:val="1A1A1A" w:themeColor="background1" w:themeShade="1A"/>
        </w:rPr>
        <w:t>знать:</w:t>
      </w:r>
    </w:p>
    <w:p w:rsidR="00C00C24" w:rsidRPr="00C00C24" w:rsidRDefault="00C00C24" w:rsidP="00C00C24">
      <w:pPr>
        <w:tabs>
          <w:tab w:val="left" w:pos="1200"/>
        </w:tabs>
        <w:autoSpaceDE w:val="0"/>
        <w:autoSpaceDN w:val="0"/>
        <w:adjustRightInd w:val="0"/>
        <w:ind w:left="10" w:right="14" w:firstLine="691"/>
        <w:rPr>
          <w:color w:val="1A1A1A" w:themeColor="background1" w:themeShade="1A"/>
        </w:rPr>
      </w:pPr>
      <w:r w:rsidRPr="00C00C24">
        <w:rPr>
          <w:color w:val="1A1A1A" w:themeColor="background1" w:themeShade="1A"/>
        </w:rPr>
        <w:t>- нормативно-правовые документы по эксплуатации судна;</w:t>
      </w:r>
    </w:p>
    <w:p w:rsidR="00C00C24" w:rsidRPr="00C00C24" w:rsidRDefault="00C00C24" w:rsidP="00C00C24">
      <w:pPr>
        <w:tabs>
          <w:tab w:val="left" w:pos="1200"/>
        </w:tabs>
        <w:autoSpaceDE w:val="0"/>
        <w:autoSpaceDN w:val="0"/>
        <w:adjustRightInd w:val="0"/>
        <w:ind w:left="10" w:right="14" w:firstLine="691"/>
        <w:rPr>
          <w:color w:val="1A1A1A" w:themeColor="background1" w:themeShade="1A"/>
        </w:rPr>
      </w:pPr>
      <w:r w:rsidRPr="00C00C24">
        <w:rPr>
          <w:color w:val="1A1A1A" w:themeColor="background1" w:themeShade="1A"/>
        </w:rPr>
        <w:t>- обязанности по судовым тревогам;</w:t>
      </w:r>
    </w:p>
    <w:p w:rsidR="00C00C24" w:rsidRPr="00C00C24" w:rsidRDefault="00C00C24" w:rsidP="00C00C24">
      <w:pPr>
        <w:tabs>
          <w:tab w:val="left" w:pos="1200"/>
        </w:tabs>
        <w:autoSpaceDE w:val="0"/>
        <w:autoSpaceDN w:val="0"/>
        <w:adjustRightInd w:val="0"/>
        <w:ind w:left="10" w:right="14" w:firstLine="691"/>
        <w:rPr>
          <w:color w:val="1A1A1A" w:themeColor="background1" w:themeShade="1A"/>
        </w:rPr>
      </w:pPr>
      <w:r w:rsidRPr="00C00C24">
        <w:rPr>
          <w:b/>
          <w:bCs/>
          <w:color w:val="1A1A1A" w:themeColor="background1" w:themeShade="1A"/>
        </w:rPr>
        <w:t xml:space="preserve">- </w:t>
      </w:r>
      <w:r w:rsidRPr="00C00C24">
        <w:rPr>
          <w:color w:val="1A1A1A" w:themeColor="background1" w:themeShade="1A"/>
        </w:rPr>
        <w:t>обязанности рулевого, матроса, шкипера по эксплуатации и обслуживанию судовой техники;</w:t>
      </w:r>
    </w:p>
    <w:p w:rsidR="00C00C24" w:rsidRPr="00C00C24" w:rsidRDefault="00C00C24" w:rsidP="00C00C24">
      <w:pPr>
        <w:tabs>
          <w:tab w:val="left" w:pos="1200"/>
        </w:tabs>
        <w:autoSpaceDE w:val="0"/>
        <w:autoSpaceDN w:val="0"/>
        <w:adjustRightInd w:val="0"/>
        <w:ind w:left="10" w:right="14" w:firstLine="691"/>
        <w:rPr>
          <w:color w:val="1A1A1A" w:themeColor="background1" w:themeShade="1A"/>
        </w:rPr>
      </w:pPr>
      <w:r w:rsidRPr="00C00C24">
        <w:rPr>
          <w:color w:val="1A1A1A" w:themeColor="background1" w:themeShade="1A"/>
        </w:rPr>
        <w:t>- нормативные эксплуатационно-технические показатели работы судовой энергетической установки, оборудования и систем;</w:t>
      </w:r>
    </w:p>
    <w:p w:rsidR="00C00C24" w:rsidRPr="00C00C24" w:rsidRDefault="00C00C24" w:rsidP="00C00C24">
      <w:pPr>
        <w:tabs>
          <w:tab w:val="left" w:pos="1200"/>
        </w:tabs>
        <w:autoSpaceDE w:val="0"/>
        <w:autoSpaceDN w:val="0"/>
        <w:adjustRightInd w:val="0"/>
        <w:ind w:left="10" w:right="14" w:firstLine="691"/>
        <w:rPr>
          <w:color w:val="1A1A1A" w:themeColor="background1" w:themeShade="1A"/>
        </w:rPr>
      </w:pPr>
      <w:r w:rsidRPr="00C00C24">
        <w:rPr>
          <w:color w:val="1A1A1A" w:themeColor="background1" w:themeShade="1A"/>
        </w:rPr>
        <w:lastRenderedPageBreak/>
        <w:t>- основные принципы несения безопасной вахты;</w:t>
      </w:r>
    </w:p>
    <w:p w:rsidR="00C00C24" w:rsidRPr="00C00C24" w:rsidRDefault="00C00C24" w:rsidP="00C00C24">
      <w:pPr>
        <w:tabs>
          <w:tab w:val="left" w:pos="1200"/>
        </w:tabs>
        <w:autoSpaceDE w:val="0"/>
        <w:autoSpaceDN w:val="0"/>
        <w:adjustRightInd w:val="0"/>
        <w:ind w:left="10" w:right="14" w:firstLine="691"/>
        <w:rPr>
          <w:color w:val="1A1A1A" w:themeColor="background1" w:themeShade="1A"/>
        </w:rPr>
      </w:pPr>
      <w:r w:rsidRPr="00C00C24">
        <w:rPr>
          <w:color w:val="1A1A1A" w:themeColor="background1" w:themeShade="1A"/>
        </w:rPr>
        <w:t>- нормативно - правовые документы по безопасности плавания;</w:t>
      </w:r>
    </w:p>
    <w:p w:rsidR="00C00C24" w:rsidRPr="00C00C24" w:rsidRDefault="00C00C24" w:rsidP="00C00C24">
      <w:pPr>
        <w:tabs>
          <w:tab w:val="left" w:pos="1200"/>
        </w:tabs>
        <w:autoSpaceDE w:val="0"/>
        <w:autoSpaceDN w:val="0"/>
        <w:adjustRightInd w:val="0"/>
        <w:ind w:left="10" w:right="14" w:firstLine="691"/>
        <w:rPr>
          <w:color w:val="1A1A1A" w:themeColor="background1" w:themeShade="1A"/>
        </w:rPr>
      </w:pPr>
      <w:r w:rsidRPr="00C00C24">
        <w:rPr>
          <w:color w:val="1A1A1A" w:themeColor="background1" w:themeShade="1A"/>
        </w:rPr>
        <w:t>- обязанности вахтенного рулевого на ходовой и стояночной вахте;</w:t>
      </w:r>
    </w:p>
    <w:p w:rsidR="00C00C24" w:rsidRPr="00C00C24" w:rsidRDefault="00C00C24" w:rsidP="00C00C24">
      <w:pPr>
        <w:tabs>
          <w:tab w:val="left" w:pos="1200"/>
        </w:tabs>
        <w:autoSpaceDE w:val="0"/>
        <w:autoSpaceDN w:val="0"/>
        <w:adjustRightInd w:val="0"/>
        <w:ind w:left="10" w:right="14" w:firstLine="691"/>
        <w:rPr>
          <w:color w:val="1A1A1A" w:themeColor="background1" w:themeShade="1A"/>
        </w:rPr>
      </w:pPr>
      <w:r w:rsidRPr="00C00C24">
        <w:rPr>
          <w:color w:val="1A1A1A" w:themeColor="background1" w:themeShade="1A"/>
        </w:rPr>
        <w:t>- правила плавания;</w:t>
      </w:r>
    </w:p>
    <w:p w:rsidR="00C00C24" w:rsidRPr="00C00C24" w:rsidRDefault="00C00C24" w:rsidP="00C00C24">
      <w:pPr>
        <w:tabs>
          <w:tab w:val="left" w:pos="1200"/>
        </w:tabs>
        <w:autoSpaceDE w:val="0"/>
        <w:autoSpaceDN w:val="0"/>
        <w:adjustRightInd w:val="0"/>
        <w:ind w:left="10" w:right="14" w:firstLine="691"/>
        <w:rPr>
          <w:color w:val="1A1A1A" w:themeColor="background1" w:themeShade="1A"/>
        </w:rPr>
      </w:pPr>
      <w:r w:rsidRPr="00C00C24">
        <w:rPr>
          <w:color w:val="1A1A1A" w:themeColor="background1" w:themeShade="1A"/>
        </w:rPr>
        <w:t>- устройство судна;</w:t>
      </w:r>
    </w:p>
    <w:p w:rsidR="00C00C24" w:rsidRPr="00C00C24" w:rsidRDefault="00C00C24" w:rsidP="00C00C24">
      <w:pPr>
        <w:tabs>
          <w:tab w:val="left" w:pos="1200"/>
        </w:tabs>
        <w:autoSpaceDE w:val="0"/>
        <w:autoSpaceDN w:val="0"/>
        <w:adjustRightInd w:val="0"/>
        <w:ind w:left="10" w:right="14" w:firstLine="691"/>
        <w:rPr>
          <w:color w:val="1A1A1A" w:themeColor="background1" w:themeShade="1A"/>
        </w:rPr>
      </w:pPr>
      <w:r w:rsidRPr="00C00C24">
        <w:rPr>
          <w:color w:val="1A1A1A" w:themeColor="background1" w:themeShade="1A"/>
        </w:rPr>
        <w:t>- принципы управления судами в разных условиях плавания;</w:t>
      </w:r>
    </w:p>
    <w:p w:rsidR="00C00C24" w:rsidRPr="00C00C24" w:rsidRDefault="00C00C24" w:rsidP="00C00C24">
      <w:pPr>
        <w:tabs>
          <w:tab w:val="left" w:pos="1200"/>
        </w:tabs>
        <w:autoSpaceDE w:val="0"/>
        <w:autoSpaceDN w:val="0"/>
        <w:adjustRightInd w:val="0"/>
        <w:ind w:left="10" w:right="14" w:firstLine="691"/>
        <w:rPr>
          <w:color w:val="1A1A1A" w:themeColor="background1" w:themeShade="1A"/>
        </w:rPr>
      </w:pPr>
      <w:r w:rsidRPr="00C00C24">
        <w:rPr>
          <w:color w:val="1A1A1A" w:themeColor="background1" w:themeShade="1A"/>
        </w:rPr>
        <w:t>- специальную лоцию района плавания;</w:t>
      </w:r>
    </w:p>
    <w:p w:rsidR="00C00C24" w:rsidRPr="00C00C24" w:rsidRDefault="00C00C24" w:rsidP="00C00C24">
      <w:pPr>
        <w:tabs>
          <w:tab w:val="left" w:pos="1200"/>
        </w:tabs>
        <w:autoSpaceDE w:val="0"/>
        <w:autoSpaceDN w:val="0"/>
        <w:adjustRightInd w:val="0"/>
        <w:ind w:left="10" w:right="14" w:firstLine="691"/>
        <w:rPr>
          <w:color w:val="1A1A1A" w:themeColor="background1" w:themeShade="1A"/>
        </w:rPr>
      </w:pPr>
      <w:r w:rsidRPr="00C00C24">
        <w:rPr>
          <w:color w:val="1A1A1A" w:themeColor="background1" w:themeShade="1A"/>
        </w:rPr>
        <w:t>- меры безопасности при выполнении судовых работ.</w:t>
      </w:r>
    </w:p>
    <w:p w:rsidR="00A85C4B" w:rsidRPr="001D358F" w:rsidRDefault="00EC7880" w:rsidP="001D358F">
      <w:pPr>
        <w:shd w:val="clear" w:color="auto" w:fill="FFFFFF"/>
        <w:autoSpaceDE w:val="0"/>
        <w:autoSpaceDN w:val="0"/>
        <w:adjustRightInd w:val="0"/>
        <w:ind w:left="1134" w:firstLine="0"/>
        <w:rPr>
          <w:b/>
          <w:color w:val="000000"/>
        </w:rPr>
      </w:pPr>
      <w:r>
        <w:rPr>
          <w:b/>
          <w:color w:val="000000"/>
        </w:rPr>
        <w:t xml:space="preserve">    </w:t>
      </w:r>
      <w:r w:rsidR="00A85C4B" w:rsidRPr="001D358F">
        <w:rPr>
          <w:b/>
          <w:color w:val="000000"/>
        </w:rPr>
        <w:t>Требования к уровню усвоения содержания модуля</w:t>
      </w:r>
    </w:p>
    <w:p w:rsidR="00696E1F" w:rsidRPr="001D358F" w:rsidRDefault="00A85C4B" w:rsidP="001D358F">
      <w:pPr>
        <w:shd w:val="clear" w:color="auto" w:fill="FFFFFF"/>
        <w:autoSpaceDE w:val="0"/>
        <w:autoSpaceDN w:val="0"/>
        <w:adjustRightInd w:val="0"/>
        <w:ind w:left="1134" w:firstLine="0"/>
        <w:jc w:val="left"/>
        <w:rPr>
          <w:color w:val="000000"/>
        </w:rPr>
      </w:pPr>
      <w:r w:rsidRPr="001D358F">
        <w:rPr>
          <w:color w:val="000000"/>
        </w:rPr>
        <w:t>В результате освоения дисциплин профессионального модуля формируются следующие</w:t>
      </w:r>
      <w:r w:rsidR="00D82328" w:rsidRPr="001D358F">
        <w:rPr>
          <w:color w:val="000000"/>
        </w:rPr>
        <w:t xml:space="preserve"> компетенции: ОК 1-10</w:t>
      </w:r>
      <w:r w:rsidR="00557788" w:rsidRPr="001D358F">
        <w:rPr>
          <w:color w:val="000000"/>
        </w:rPr>
        <w:t>; ПК 4.1-4</w:t>
      </w:r>
      <w:r w:rsidR="00D82328" w:rsidRPr="001D358F">
        <w:rPr>
          <w:color w:val="000000"/>
        </w:rPr>
        <w:t>.5</w:t>
      </w:r>
      <w:r w:rsidRPr="001D358F">
        <w:rPr>
          <w:color w:val="000000"/>
        </w:rPr>
        <w:t>.</w:t>
      </w:r>
    </w:p>
    <w:p w:rsidR="002749C9" w:rsidRPr="001D358F" w:rsidRDefault="00E663F5" w:rsidP="001D358F">
      <w:pPr>
        <w:pStyle w:val="10"/>
        <w:ind w:left="1134"/>
        <w:jc w:val="center"/>
        <w:rPr>
          <w:b/>
          <w:color w:val="000000"/>
        </w:rPr>
      </w:pPr>
      <w:r w:rsidRPr="001D358F">
        <w:rPr>
          <w:b/>
          <w:color w:val="000000"/>
        </w:rPr>
        <w:t>Виды учебной работы и объём учебных часов по</w:t>
      </w:r>
      <w:r w:rsidR="00FE5397">
        <w:rPr>
          <w:b/>
          <w:color w:val="000000"/>
        </w:rPr>
        <w:t xml:space="preserve"> </w:t>
      </w:r>
      <w:r w:rsidRPr="001D358F">
        <w:rPr>
          <w:b/>
          <w:color w:val="000000"/>
        </w:rPr>
        <w:t xml:space="preserve">профессиональному модуля </w:t>
      </w:r>
    </w:p>
    <w:p w:rsidR="002749C9" w:rsidRPr="00FE5397" w:rsidRDefault="00E663F5" w:rsidP="00FE5397">
      <w:pPr>
        <w:pStyle w:val="10"/>
        <w:ind w:left="1134"/>
        <w:jc w:val="center"/>
        <w:rPr>
          <w:b/>
        </w:rPr>
      </w:pPr>
      <w:r w:rsidRPr="001D358F">
        <w:rPr>
          <w:b/>
          <w:color w:val="000000"/>
        </w:rPr>
        <w:t>ПМ. 0</w:t>
      </w:r>
      <w:r w:rsidR="008246B6" w:rsidRPr="001D358F">
        <w:rPr>
          <w:b/>
          <w:color w:val="000000"/>
        </w:rPr>
        <w:t>4.</w:t>
      </w:r>
      <w:r w:rsidR="00D82328" w:rsidRPr="001D358F">
        <w:rPr>
          <w:b/>
        </w:rPr>
        <w:t xml:space="preserve">Выполнение работ по одной  или нескольким профессиям рабочих, должностям служащих: </w:t>
      </w:r>
      <w:r w:rsidR="00FC2BF3" w:rsidRPr="001D358F">
        <w:rPr>
          <w:b/>
        </w:rPr>
        <w:t>«</w:t>
      </w:r>
      <w:r w:rsidR="00FC2BF3">
        <w:rPr>
          <w:b/>
        </w:rPr>
        <w:t>Шкипер</w:t>
      </w:r>
      <w:r w:rsidR="00FC2BF3" w:rsidRPr="001D358F">
        <w:rPr>
          <w:b/>
        </w:rPr>
        <w:t>»; «</w:t>
      </w:r>
      <w:r w:rsidR="00FC2BF3">
        <w:rPr>
          <w:b/>
        </w:rPr>
        <w:t>Рулевой (кормщик)</w:t>
      </w:r>
      <w:r w:rsidR="00FC2BF3" w:rsidRPr="001D358F">
        <w:rPr>
          <w:b/>
        </w:rPr>
        <w:t xml:space="preserve">», </w:t>
      </w:r>
      <w:r w:rsidR="00FC2BF3">
        <w:rPr>
          <w:b/>
        </w:rPr>
        <w:t>«Матрос»</w:t>
      </w:r>
      <w:r w:rsidR="00FC2BF3" w:rsidRPr="001D358F">
        <w:rPr>
          <w:b/>
        </w:rPr>
        <w:t>.</w:t>
      </w:r>
      <w:r w:rsidR="00F0090D" w:rsidRPr="001D358F">
        <w:rPr>
          <w:b/>
        </w:rPr>
        <w:t>.</w:t>
      </w:r>
    </w:p>
    <w:tbl>
      <w:tblPr>
        <w:tblW w:w="9072" w:type="dxa"/>
        <w:tblInd w:w="1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3686"/>
      </w:tblGrid>
      <w:tr w:rsidR="00E663F5" w:rsidRPr="001D358F" w:rsidTr="00EC7880">
        <w:trPr>
          <w:trHeight w:val="460"/>
        </w:trPr>
        <w:tc>
          <w:tcPr>
            <w:tcW w:w="53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63F5" w:rsidRPr="001D358F" w:rsidRDefault="00E663F5" w:rsidP="001D358F">
            <w:pPr>
              <w:spacing w:line="259" w:lineRule="auto"/>
              <w:ind w:left="1134"/>
              <w:jc w:val="center"/>
              <w:rPr>
                <w:b/>
              </w:rPr>
            </w:pPr>
            <w:r w:rsidRPr="001D358F">
              <w:rPr>
                <w:b/>
              </w:rPr>
              <w:t>Вид учебной работы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63F5" w:rsidRPr="001D358F" w:rsidRDefault="00E663F5" w:rsidP="001D358F">
            <w:pPr>
              <w:spacing w:line="259" w:lineRule="auto"/>
              <w:ind w:left="1134" w:firstLine="0"/>
              <w:jc w:val="center"/>
              <w:rPr>
                <w:b/>
              </w:rPr>
            </w:pPr>
            <w:r w:rsidRPr="001D358F">
              <w:rPr>
                <w:b/>
              </w:rPr>
              <w:t>Объём, часов</w:t>
            </w:r>
          </w:p>
        </w:tc>
      </w:tr>
      <w:tr w:rsidR="00E663F5" w:rsidRPr="001D358F" w:rsidTr="00EC7880">
        <w:trPr>
          <w:trHeight w:val="285"/>
        </w:trPr>
        <w:tc>
          <w:tcPr>
            <w:tcW w:w="5386" w:type="dxa"/>
            <w:tcBorders>
              <w:left w:val="single" w:sz="12" w:space="0" w:color="auto"/>
            </w:tcBorders>
          </w:tcPr>
          <w:p w:rsidR="00E663F5" w:rsidRPr="001D358F" w:rsidRDefault="00E663F5" w:rsidP="00EC7880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Максимальная учебная нагрузка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E663F5" w:rsidRPr="001D358F" w:rsidRDefault="001B2E52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 w:rsidRPr="001D358F">
              <w:rPr>
                <w:b/>
              </w:rPr>
              <w:t>504</w:t>
            </w:r>
          </w:p>
        </w:tc>
      </w:tr>
      <w:tr w:rsidR="00E663F5" w:rsidRPr="001D358F" w:rsidTr="00EC7880">
        <w:tc>
          <w:tcPr>
            <w:tcW w:w="5386" w:type="dxa"/>
            <w:tcBorders>
              <w:left w:val="single" w:sz="12" w:space="0" w:color="auto"/>
            </w:tcBorders>
          </w:tcPr>
          <w:p w:rsidR="00E663F5" w:rsidRPr="001D358F" w:rsidRDefault="00E663F5" w:rsidP="00EC7880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E663F5" w:rsidRPr="001D358F" w:rsidRDefault="00DD7D90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 w:rsidRPr="001D358F">
              <w:rPr>
                <w:b/>
              </w:rPr>
              <w:t>336</w:t>
            </w:r>
          </w:p>
        </w:tc>
      </w:tr>
      <w:tr w:rsidR="00E663F5" w:rsidRPr="001D358F" w:rsidTr="00EC7880">
        <w:tc>
          <w:tcPr>
            <w:tcW w:w="5386" w:type="dxa"/>
            <w:tcBorders>
              <w:left w:val="single" w:sz="12" w:space="0" w:color="auto"/>
            </w:tcBorders>
          </w:tcPr>
          <w:p w:rsidR="00E663F5" w:rsidRPr="001D358F" w:rsidRDefault="00786798" w:rsidP="00EC7880">
            <w:pPr>
              <w:spacing w:line="259" w:lineRule="auto"/>
              <w:ind w:firstLine="0"/>
            </w:pPr>
            <w:r w:rsidRPr="001D358F">
              <w:t>Л</w:t>
            </w:r>
            <w:r w:rsidR="00E663F5" w:rsidRPr="001D358F">
              <w:t>екций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E663F5" w:rsidRPr="001D358F" w:rsidRDefault="00DD7D90" w:rsidP="001D358F">
            <w:pPr>
              <w:spacing w:line="259" w:lineRule="auto"/>
              <w:ind w:left="1134" w:right="567"/>
              <w:jc w:val="center"/>
            </w:pPr>
            <w:r w:rsidRPr="001D358F">
              <w:t>276</w:t>
            </w:r>
          </w:p>
        </w:tc>
      </w:tr>
      <w:tr w:rsidR="00E663F5" w:rsidRPr="001D358F" w:rsidTr="00EC7880">
        <w:tc>
          <w:tcPr>
            <w:tcW w:w="5386" w:type="dxa"/>
            <w:tcBorders>
              <w:left w:val="single" w:sz="12" w:space="0" w:color="auto"/>
            </w:tcBorders>
          </w:tcPr>
          <w:p w:rsidR="00E663F5" w:rsidRPr="001D358F" w:rsidRDefault="00E663F5" w:rsidP="00EC7880">
            <w:pPr>
              <w:spacing w:line="259" w:lineRule="auto"/>
              <w:ind w:firstLine="0"/>
            </w:pPr>
            <w:r w:rsidRPr="001D358F">
              <w:t>практических занятий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E663F5" w:rsidRPr="001D358F" w:rsidRDefault="00DD7D90" w:rsidP="001D358F">
            <w:pPr>
              <w:spacing w:line="259" w:lineRule="auto"/>
              <w:ind w:left="1134" w:right="567"/>
              <w:jc w:val="center"/>
            </w:pPr>
            <w:r w:rsidRPr="001D358F">
              <w:t>60</w:t>
            </w:r>
          </w:p>
        </w:tc>
      </w:tr>
      <w:tr w:rsidR="00E663F5" w:rsidRPr="001D358F" w:rsidTr="00EC7880">
        <w:tc>
          <w:tcPr>
            <w:tcW w:w="5386" w:type="dxa"/>
            <w:tcBorders>
              <w:left w:val="single" w:sz="12" w:space="0" w:color="auto"/>
            </w:tcBorders>
          </w:tcPr>
          <w:p w:rsidR="00E663F5" w:rsidRPr="001D358F" w:rsidRDefault="00E663F5" w:rsidP="00EC7880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Самостоятельная работа обучающегося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E663F5" w:rsidRPr="001D358F" w:rsidRDefault="002B74B5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 w:rsidRPr="001D358F">
              <w:rPr>
                <w:b/>
              </w:rPr>
              <w:t>1</w:t>
            </w:r>
            <w:r w:rsidR="00DD7D90" w:rsidRPr="001D358F">
              <w:rPr>
                <w:b/>
              </w:rPr>
              <w:t>6</w:t>
            </w:r>
            <w:r w:rsidR="001B2E52" w:rsidRPr="001D358F">
              <w:rPr>
                <w:b/>
              </w:rPr>
              <w:t>5</w:t>
            </w:r>
          </w:p>
        </w:tc>
      </w:tr>
      <w:tr w:rsidR="00E663F5" w:rsidRPr="001D358F" w:rsidTr="00EC7880">
        <w:tc>
          <w:tcPr>
            <w:tcW w:w="5386" w:type="dxa"/>
            <w:tcBorders>
              <w:left w:val="single" w:sz="12" w:space="0" w:color="auto"/>
            </w:tcBorders>
          </w:tcPr>
          <w:p w:rsidR="00E663F5" w:rsidRPr="001D358F" w:rsidRDefault="00E663F5" w:rsidP="00EC7880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Учебная практика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E663F5" w:rsidRPr="001D358F" w:rsidRDefault="00DD7D90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 w:rsidRPr="001D358F">
              <w:rPr>
                <w:b/>
              </w:rPr>
              <w:t>3</w:t>
            </w:r>
            <w:r w:rsidR="001B2E52" w:rsidRPr="001D358F">
              <w:rPr>
                <w:b/>
              </w:rPr>
              <w:t>24</w:t>
            </w:r>
          </w:p>
        </w:tc>
      </w:tr>
      <w:tr w:rsidR="00E663F5" w:rsidRPr="001D358F" w:rsidTr="00EC7880">
        <w:tc>
          <w:tcPr>
            <w:tcW w:w="5386" w:type="dxa"/>
            <w:tcBorders>
              <w:left w:val="single" w:sz="12" w:space="0" w:color="auto"/>
            </w:tcBorders>
          </w:tcPr>
          <w:p w:rsidR="00E663F5" w:rsidRPr="001D358F" w:rsidRDefault="00E663F5" w:rsidP="00EC7880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Производственная практика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E663F5" w:rsidRPr="001D358F" w:rsidRDefault="00DD7D90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 w:rsidRPr="001D358F">
              <w:rPr>
                <w:b/>
              </w:rPr>
              <w:t>1</w:t>
            </w:r>
            <w:r w:rsidR="001B2E52" w:rsidRPr="001D358F">
              <w:rPr>
                <w:b/>
              </w:rPr>
              <w:t>80</w:t>
            </w:r>
          </w:p>
        </w:tc>
      </w:tr>
      <w:tr w:rsidR="00E663F5" w:rsidRPr="001D358F" w:rsidTr="00EC7880">
        <w:trPr>
          <w:trHeight w:val="253"/>
        </w:trPr>
        <w:tc>
          <w:tcPr>
            <w:tcW w:w="90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3F5" w:rsidRPr="001D358F" w:rsidRDefault="00E663F5" w:rsidP="001D358F">
            <w:pPr>
              <w:spacing w:line="259" w:lineRule="auto"/>
              <w:ind w:left="1134" w:firstLine="0"/>
              <w:rPr>
                <w:b/>
              </w:rPr>
            </w:pPr>
            <w:r w:rsidRPr="001D358F">
              <w:rPr>
                <w:b/>
              </w:rPr>
              <w:t>Итоговая аттестация: экзамен (квалификационный)</w:t>
            </w:r>
          </w:p>
        </w:tc>
      </w:tr>
    </w:tbl>
    <w:p w:rsidR="00757D6C" w:rsidRPr="001D358F" w:rsidRDefault="00757D6C" w:rsidP="001D358F">
      <w:pPr>
        <w:ind w:left="1134" w:firstLine="0"/>
        <w:rPr>
          <w:b/>
          <w:color w:val="000000"/>
        </w:rPr>
      </w:pPr>
    </w:p>
    <w:p w:rsidR="00EC7880" w:rsidRPr="00FE5397" w:rsidRDefault="00647016" w:rsidP="00FE5397">
      <w:pPr>
        <w:ind w:left="1134"/>
        <w:jc w:val="center"/>
        <w:rPr>
          <w:b/>
        </w:rPr>
      </w:pPr>
      <w:r w:rsidRPr="001D358F">
        <w:rPr>
          <w:b/>
          <w:color w:val="000000"/>
        </w:rPr>
        <w:t>Виды учебной работы и объём учебных часов по междисциплинарному курсу</w:t>
      </w:r>
      <w:r w:rsidR="00EC7880">
        <w:rPr>
          <w:b/>
          <w:color w:val="000000"/>
        </w:rPr>
        <w:t xml:space="preserve"> МДК.</w:t>
      </w:r>
      <w:r w:rsidR="008246B6" w:rsidRPr="001D358F">
        <w:rPr>
          <w:b/>
          <w:color w:val="000000"/>
        </w:rPr>
        <w:t>4</w:t>
      </w:r>
      <w:r w:rsidR="00EC7880">
        <w:rPr>
          <w:b/>
          <w:color w:val="000000"/>
        </w:rPr>
        <w:t>.</w:t>
      </w:r>
      <w:r w:rsidRPr="001D358F">
        <w:rPr>
          <w:b/>
          <w:color w:val="000000"/>
        </w:rPr>
        <w:t>1</w:t>
      </w:r>
      <w:r w:rsidR="00EC7880">
        <w:rPr>
          <w:b/>
          <w:color w:val="000000"/>
        </w:rPr>
        <w:t xml:space="preserve"> </w:t>
      </w:r>
      <w:r w:rsidR="00EC7880">
        <w:rPr>
          <w:b/>
        </w:rPr>
        <w:t>Шкипер</w:t>
      </w:r>
    </w:p>
    <w:tbl>
      <w:tblPr>
        <w:tblW w:w="9072" w:type="dxa"/>
        <w:tblInd w:w="1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3686"/>
      </w:tblGrid>
      <w:tr w:rsidR="00647016" w:rsidRPr="001D358F" w:rsidTr="00EC7880">
        <w:trPr>
          <w:trHeight w:val="339"/>
        </w:trPr>
        <w:tc>
          <w:tcPr>
            <w:tcW w:w="53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7016" w:rsidRPr="001D358F" w:rsidRDefault="00647016" w:rsidP="001D358F">
            <w:pPr>
              <w:spacing w:line="259" w:lineRule="auto"/>
              <w:ind w:left="1134"/>
              <w:jc w:val="center"/>
              <w:rPr>
                <w:b/>
              </w:rPr>
            </w:pPr>
            <w:r w:rsidRPr="001D358F">
              <w:rPr>
                <w:b/>
              </w:rPr>
              <w:t>Вид учебной работы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7016" w:rsidRPr="001D358F" w:rsidRDefault="00647016" w:rsidP="001D358F">
            <w:pPr>
              <w:spacing w:line="259" w:lineRule="auto"/>
              <w:ind w:left="1134" w:firstLine="0"/>
              <w:jc w:val="center"/>
              <w:rPr>
                <w:b/>
              </w:rPr>
            </w:pPr>
            <w:r w:rsidRPr="001D358F">
              <w:rPr>
                <w:b/>
              </w:rPr>
              <w:t>Объём, часов</w:t>
            </w:r>
          </w:p>
        </w:tc>
      </w:tr>
      <w:tr w:rsidR="00647016" w:rsidRPr="001D358F" w:rsidTr="00EC7880">
        <w:trPr>
          <w:trHeight w:val="285"/>
        </w:trPr>
        <w:tc>
          <w:tcPr>
            <w:tcW w:w="5386" w:type="dxa"/>
            <w:tcBorders>
              <w:left w:val="single" w:sz="12" w:space="0" w:color="auto"/>
            </w:tcBorders>
          </w:tcPr>
          <w:p w:rsidR="00647016" w:rsidRPr="001D358F" w:rsidRDefault="00647016" w:rsidP="00EC7880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Максимальная учебная нагрузка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647016" w:rsidRPr="001D358F" w:rsidRDefault="00FC2BF3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>
              <w:rPr>
                <w:b/>
              </w:rPr>
              <w:t>171</w:t>
            </w:r>
          </w:p>
        </w:tc>
      </w:tr>
      <w:tr w:rsidR="00647016" w:rsidRPr="001D358F" w:rsidTr="00EC7880">
        <w:tc>
          <w:tcPr>
            <w:tcW w:w="5386" w:type="dxa"/>
            <w:tcBorders>
              <w:left w:val="single" w:sz="12" w:space="0" w:color="auto"/>
            </w:tcBorders>
          </w:tcPr>
          <w:p w:rsidR="00647016" w:rsidRPr="001D358F" w:rsidRDefault="00647016" w:rsidP="00EC7880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647016" w:rsidRPr="001D358F" w:rsidRDefault="00FC2BF3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</w:tr>
      <w:tr w:rsidR="00647016" w:rsidRPr="001D358F" w:rsidTr="00EC7880">
        <w:tc>
          <w:tcPr>
            <w:tcW w:w="5386" w:type="dxa"/>
            <w:tcBorders>
              <w:left w:val="single" w:sz="12" w:space="0" w:color="auto"/>
            </w:tcBorders>
          </w:tcPr>
          <w:p w:rsidR="00647016" w:rsidRPr="001D358F" w:rsidRDefault="00786798" w:rsidP="00EC7880">
            <w:pPr>
              <w:spacing w:line="259" w:lineRule="auto"/>
              <w:ind w:firstLine="0"/>
            </w:pPr>
            <w:r w:rsidRPr="001D358F">
              <w:t>Л</w:t>
            </w:r>
            <w:r w:rsidR="00647016" w:rsidRPr="001D358F">
              <w:t>екций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647016" w:rsidRPr="001D358F" w:rsidRDefault="00FC2BF3" w:rsidP="001D358F">
            <w:pPr>
              <w:spacing w:line="259" w:lineRule="auto"/>
              <w:ind w:left="1134" w:right="567"/>
              <w:jc w:val="center"/>
            </w:pPr>
            <w:r>
              <w:t>94</w:t>
            </w:r>
          </w:p>
        </w:tc>
      </w:tr>
      <w:tr w:rsidR="00647016" w:rsidRPr="001D358F" w:rsidTr="00EC7880">
        <w:tc>
          <w:tcPr>
            <w:tcW w:w="5386" w:type="dxa"/>
            <w:tcBorders>
              <w:left w:val="single" w:sz="12" w:space="0" w:color="auto"/>
            </w:tcBorders>
          </w:tcPr>
          <w:p w:rsidR="00647016" w:rsidRPr="001D358F" w:rsidRDefault="00647016" w:rsidP="00EC7880">
            <w:pPr>
              <w:spacing w:line="259" w:lineRule="auto"/>
              <w:ind w:firstLine="0"/>
            </w:pPr>
            <w:r w:rsidRPr="001D358F">
              <w:t>практических занятий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647016" w:rsidRPr="001D358F" w:rsidRDefault="00FC2BF3" w:rsidP="001D358F">
            <w:pPr>
              <w:spacing w:line="259" w:lineRule="auto"/>
              <w:ind w:left="1134" w:right="567"/>
              <w:jc w:val="center"/>
            </w:pPr>
            <w:r>
              <w:t>20</w:t>
            </w:r>
          </w:p>
        </w:tc>
      </w:tr>
      <w:tr w:rsidR="00647016" w:rsidRPr="001D358F" w:rsidTr="00EC7880">
        <w:tc>
          <w:tcPr>
            <w:tcW w:w="5386" w:type="dxa"/>
            <w:tcBorders>
              <w:left w:val="single" w:sz="12" w:space="0" w:color="auto"/>
            </w:tcBorders>
          </w:tcPr>
          <w:p w:rsidR="00647016" w:rsidRPr="001D358F" w:rsidRDefault="00647016" w:rsidP="00EC7880">
            <w:pPr>
              <w:spacing w:line="259" w:lineRule="auto"/>
              <w:ind w:firstLine="0"/>
              <w:rPr>
                <w:b/>
              </w:rPr>
            </w:pPr>
            <w:r w:rsidRPr="001D358F">
              <w:rPr>
                <w:b/>
              </w:rPr>
              <w:t>Самостоятельная работа обучающегося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647016" w:rsidRPr="001D358F" w:rsidRDefault="00FC2BF3" w:rsidP="001D358F">
            <w:pPr>
              <w:spacing w:line="259" w:lineRule="auto"/>
              <w:ind w:left="1134" w:right="567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647016" w:rsidRPr="001D358F" w:rsidTr="00EC7880">
        <w:trPr>
          <w:trHeight w:val="253"/>
        </w:trPr>
        <w:tc>
          <w:tcPr>
            <w:tcW w:w="90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016" w:rsidRPr="001D358F" w:rsidRDefault="00647016" w:rsidP="00FC2BF3">
            <w:pPr>
              <w:spacing w:line="259" w:lineRule="auto"/>
              <w:ind w:left="1134" w:firstLine="0"/>
              <w:rPr>
                <w:b/>
              </w:rPr>
            </w:pPr>
            <w:r w:rsidRPr="001D358F">
              <w:rPr>
                <w:b/>
              </w:rPr>
              <w:t xml:space="preserve">Итоговая аттестация: </w:t>
            </w:r>
            <w:r w:rsidR="00FC2BF3">
              <w:rPr>
                <w:b/>
              </w:rPr>
              <w:t>дифференцированный зачет</w:t>
            </w:r>
          </w:p>
        </w:tc>
      </w:tr>
    </w:tbl>
    <w:p w:rsidR="001C547B" w:rsidRDefault="001C547B" w:rsidP="001D358F">
      <w:pPr>
        <w:widowControl/>
        <w:autoSpaceDE w:val="0"/>
        <w:autoSpaceDN w:val="0"/>
        <w:adjustRightInd w:val="0"/>
        <w:ind w:left="1134" w:firstLine="708"/>
        <w:jc w:val="center"/>
        <w:rPr>
          <w:b/>
        </w:rPr>
      </w:pPr>
    </w:p>
    <w:p w:rsidR="002749C9" w:rsidRPr="001D358F" w:rsidRDefault="001B2E52" w:rsidP="00FE5397">
      <w:pPr>
        <w:widowControl/>
        <w:autoSpaceDE w:val="0"/>
        <w:autoSpaceDN w:val="0"/>
        <w:adjustRightInd w:val="0"/>
        <w:ind w:left="1134" w:firstLine="708"/>
        <w:jc w:val="center"/>
        <w:rPr>
          <w:b/>
        </w:rPr>
      </w:pPr>
      <w:r w:rsidRPr="001D358F">
        <w:rPr>
          <w:b/>
          <w:color w:val="000000"/>
        </w:rPr>
        <w:t>Виды учебной работы и объём учебных часов по</w:t>
      </w:r>
      <w:r w:rsidR="00FC2BF3">
        <w:rPr>
          <w:b/>
          <w:color w:val="000000"/>
        </w:rPr>
        <w:t xml:space="preserve"> междисциплинарному курсу МДК.4.</w:t>
      </w:r>
      <w:r w:rsidRPr="001D358F">
        <w:rPr>
          <w:b/>
          <w:color w:val="000000"/>
        </w:rPr>
        <w:t xml:space="preserve">2 </w:t>
      </w:r>
      <w:r w:rsidR="00FC2BF3">
        <w:rPr>
          <w:b/>
        </w:rPr>
        <w:t>Рулевой (кормщик)</w:t>
      </w:r>
    </w:p>
    <w:tbl>
      <w:tblPr>
        <w:tblW w:w="8930" w:type="dxa"/>
        <w:tblInd w:w="1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2551"/>
      </w:tblGrid>
      <w:tr w:rsidR="001B2E52" w:rsidRPr="001D358F" w:rsidTr="00FC2BF3">
        <w:trPr>
          <w:trHeight w:val="339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2E52" w:rsidRPr="001D358F" w:rsidRDefault="001B2E52" w:rsidP="001D358F">
            <w:pPr>
              <w:ind w:left="1134"/>
              <w:jc w:val="center"/>
              <w:rPr>
                <w:b/>
              </w:rPr>
            </w:pPr>
            <w:r w:rsidRPr="001D358F">
              <w:rPr>
                <w:b/>
              </w:rPr>
              <w:t>Вид учебной работы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2E52" w:rsidRPr="001D358F" w:rsidRDefault="001B2E52" w:rsidP="001D358F">
            <w:pPr>
              <w:rPr>
                <w:b/>
              </w:rPr>
            </w:pPr>
            <w:r w:rsidRPr="001D358F">
              <w:rPr>
                <w:b/>
              </w:rPr>
              <w:t>Объём, часов</w:t>
            </w:r>
          </w:p>
        </w:tc>
      </w:tr>
      <w:tr w:rsidR="001B2E52" w:rsidRPr="001D358F" w:rsidTr="00FC2BF3">
        <w:trPr>
          <w:trHeight w:val="285"/>
        </w:trPr>
        <w:tc>
          <w:tcPr>
            <w:tcW w:w="6379" w:type="dxa"/>
            <w:tcBorders>
              <w:left w:val="single" w:sz="12" w:space="0" w:color="auto"/>
            </w:tcBorders>
          </w:tcPr>
          <w:p w:rsidR="001B2E52" w:rsidRPr="001D358F" w:rsidRDefault="001B2E52" w:rsidP="001D358F">
            <w:pPr>
              <w:ind w:firstLine="0"/>
              <w:rPr>
                <w:b/>
              </w:rPr>
            </w:pPr>
            <w:r w:rsidRPr="001D358F">
              <w:rPr>
                <w:b/>
              </w:rPr>
              <w:t>Максимальная учебная нагрузка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1B2E52" w:rsidRPr="001D358F" w:rsidRDefault="001B2E52" w:rsidP="001D358F">
            <w:pPr>
              <w:tabs>
                <w:tab w:val="left" w:pos="1593"/>
              </w:tabs>
              <w:ind w:left="1134" w:right="567" w:firstLine="0"/>
              <w:rPr>
                <w:b/>
              </w:rPr>
            </w:pPr>
            <w:r w:rsidRPr="001D358F">
              <w:rPr>
                <w:b/>
              </w:rPr>
              <w:t>162</w:t>
            </w:r>
          </w:p>
        </w:tc>
      </w:tr>
      <w:tr w:rsidR="001B2E52" w:rsidRPr="001D358F" w:rsidTr="00FC2BF3">
        <w:tc>
          <w:tcPr>
            <w:tcW w:w="6379" w:type="dxa"/>
            <w:tcBorders>
              <w:left w:val="single" w:sz="12" w:space="0" w:color="auto"/>
            </w:tcBorders>
          </w:tcPr>
          <w:p w:rsidR="001B2E52" w:rsidRPr="001D358F" w:rsidRDefault="001B2E52" w:rsidP="001D358F">
            <w:pPr>
              <w:ind w:firstLine="0"/>
              <w:rPr>
                <w:b/>
              </w:rPr>
            </w:pPr>
            <w:r w:rsidRPr="001D358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1B2E52" w:rsidRPr="001D358F" w:rsidRDefault="001B2E52" w:rsidP="001D358F">
            <w:pPr>
              <w:ind w:left="1134" w:right="567" w:firstLine="0"/>
              <w:rPr>
                <w:b/>
              </w:rPr>
            </w:pPr>
            <w:r w:rsidRPr="001D358F">
              <w:rPr>
                <w:b/>
              </w:rPr>
              <w:t>108</w:t>
            </w:r>
          </w:p>
        </w:tc>
      </w:tr>
      <w:tr w:rsidR="001B2E52" w:rsidRPr="001D358F" w:rsidTr="00FC2BF3">
        <w:tc>
          <w:tcPr>
            <w:tcW w:w="6379" w:type="dxa"/>
            <w:tcBorders>
              <w:left w:val="single" w:sz="12" w:space="0" w:color="auto"/>
            </w:tcBorders>
          </w:tcPr>
          <w:p w:rsidR="001B2E52" w:rsidRPr="001D358F" w:rsidRDefault="001B2E52" w:rsidP="001D358F">
            <w:pPr>
              <w:ind w:firstLine="0"/>
            </w:pPr>
            <w:r w:rsidRPr="001D358F">
              <w:t>Лекций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1B2E52" w:rsidRPr="001D358F" w:rsidRDefault="001B2E52" w:rsidP="001D358F">
            <w:pPr>
              <w:ind w:left="1134" w:right="567" w:firstLine="0"/>
            </w:pPr>
            <w:r w:rsidRPr="001D358F">
              <w:t>88</w:t>
            </w:r>
          </w:p>
        </w:tc>
      </w:tr>
      <w:tr w:rsidR="001B2E52" w:rsidRPr="001D358F" w:rsidTr="00FC2BF3">
        <w:tc>
          <w:tcPr>
            <w:tcW w:w="6379" w:type="dxa"/>
            <w:tcBorders>
              <w:left w:val="single" w:sz="12" w:space="0" w:color="auto"/>
            </w:tcBorders>
          </w:tcPr>
          <w:p w:rsidR="001B2E52" w:rsidRPr="001D358F" w:rsidRDefault="001B2E52" w:rsidP="001D358F">
            <w:pPr>
              <w:ind w:firstLine="0"/>
            </w:pPr>
            <w:r w:rsidRPr="001D358F">
              <w:t>практических занятий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1B2E52" w:rsidRPr="001D358F" w:rsidRDefault="001B2E52" w:rsidP="001D358F">
            <w:pPr>
              <w:ind w:left="1134" w:right="567" w:firstLine="0"/>
            </w:pPr>
            <w:r w:rsidRPr="001D358F">
              <w:t>20</w:t>
            </w:r>
          </w:p>
        </w:tc>
      </w:tr>
      <w:tr w:rsidR="001B2E52" w:rsidRPr="001D358F" w:rsidTr="00FC2BF3">
        <w:tc>
          <w:tcPr>
            <w:tcW w:w="6379" w:type="dxa"/>
            <w:tcBorders>
              <w:left w:val="single" w:sz="12" w:space="0" w:color="auto"/>
            </w:tcBorders>
          </w:tcPr>
          <w:p w:rsidR="001B2E52" w:rsidRPr="001D358F" w:rsidRDefault="001B2E52" w:rsidP="001D358F">
            <w:pPr>
              <w:ind w:firstLine="0"/>
              <w:rPr>
                <w:b/>
              </w:rPr>
            </w:pPr>
            <w:r w:rsidRPr="001D358F">
              <w:rPr>
                <w:b/>
              </w:rPr>
              <w:t>Самостоятельная работа обучающегося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1B2E52" w:rsidRPr="001D358F" w:rsidRDefault="001B2E52" w:rsidP="001D358F">
            <w:pPr>
              <w:ind w:left="1134" w:right="567" w:firstLine="0"/>
              <w:rPr>
                <w:b/>
              </w:rPr>
            </w:pPr>
            <w:r w:rsidRPr="001D358F">
              <w:rPr>
                <w:b/>
              </w:rPr>
              <w:t>53</w:t>
            </w:r>
          </w:p>
        </w:tc>
      </w:tr>
      <w:tr w:rsidR="001B2E52" w:rsidRPr="001D358F" w:rsidTr="00FC2BF3">
        <w:trPr>
          <w:trHeight w:val="253"/>
        </w:trPr>
        <w:tc>
          <w:tcPr>
            <w:tcW w:w="89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E52" w:rsidRPr="001D358F" w:rsidRDefault="001B2E52" w:rsidP="001D358F">
            <w:pPr>
              <w:ind w:firstLine="0"/>
              <w:rPr>
                <w:b/>
              </w:rPr>
            </w:pPr>
            <w:r w:rsidRPr="001D358F">
              <w:rPr>
                <w:b/>
              </w:rPr>
              <w:t xml:space="preserve">Итоговая аттестация: </w:t>
            </w:r>
            <w:r w:rsidR="00FC2BF3">
              <w:rPr>
                <w:b/>
              </w:rPr>
              <w:t>дифференцированный зачет</w:t>
            </w:r>
          </w:p>
        </w:tc>
      </w:tr>
    </w:tbl>
    <w:p w:rsidR="00FC2BF3" w:rsidRDefault="00FC2BF3" w:rsidP="00FE5397">
      <w:pPr>
        <w:ind w:firstLine="0"/>
        <w:jc w:val="left"/>
      </w:pPr>
    </w:p>
    <w:p w:rsidR="00FC2BF3" w:rsidRPr="001D358F" w:rsidRDefault="00FC2BF3" w:rsidP="00FE5397">
      <w:pPr>
        <w:widowControl/>
        <w:autoSpaceDE w:val="0"/>
        <w:autoSpaceDN w:val="0"/>
        <w:adjustRightInd w:val="0"/>
        <w:ind w:left="1134" w:firstLine="708"/>
        <w:jc w:val="center"/>
        <w:rPr>
          <w:b/>
        </w:rPr>
      </w:pPr>
      <w:r w:rsidRPr="001D358F">
        <w:rPr>
          <w:b/>
          <w:color w:val="000000"/>
        </w:rPr>
        <w:t>Виды учебной работы и объём учебных часов по</w:t>
      </w:r>
      <w:r>
        <w:rPr>
          <w:b/>
          <w:color w:val="000000"/>
        </w:rPr>
        <w:t xml:space="preserve"> междисциплинарному курсу МДК.4.3</w:t>
      </w:r>
      <w:r w:rsidRPr="001D358F">
        <w:rPr>
          <w:b/>
          <w:color w:val="000000"/>
        </w:rPr>
        <w:t xml:space="preserve"> </w:t>
      </w:r>
      <w:r>
        <w:rPr>
          <w:b/>
        </w:rPr>
        <w:t>Матрос</w:t>
      </w:r>
    </w:p>
    <w:tbl>
      <w:tblPr>
        <w:tblW w:w="8930" w:type="dxa"/>
        <w:tblInd w:w="1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2551"/>
      </w:tblGrid>
      <w:tr w:rsidR="00FC2BF3" w:rsidRPr="001D358F" w:rsidTr="008C5B4B">
        <w:trPr>
          <w:trHeight w:val="339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2BF3" w:rsidRPr="001D358F" w:rsidRDefault="00FC2BF3" w:rsidP="008C5B4B">
            <w:pPr>
              <w:ind w:left="1134"/>
              <w:jc w:val="center"/>
              <w:rPr>
                <w:b/>
              </w:rPr>
            </w:pPr>
            <w:r w:rsidRPr="001D358F">
              <w:rPr>
                <w:b/>
              </w:rPr>
              <w:t>Вид учебной работы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2BF3" w:rsidRPr="001D358F" w:rsidRDefault="00FC2BF3" w:rsidP="008C5B4B">
            <w:pPr>
              <w:rPr>
                <w:b/>
              </w:rPr>
            </w:pPr>
            <w:r w:rsidRPr="001D358F">
              <w:rPr>
                <w:b/>
              </w:rPr>
              <w:t>Объём, часов</w:t>
            </w:r>
          </w:p>
        </w:tc>
      </w:tr>
      <w:tr w:rsidR="00FC2BF3" w:rsidRPr="001D358F" w:rsidTr="008C5B4B">
        <w:trPr>
          <w:trHeight w:val="285"/>
        </w:trPr>
        <w:tc>
          <w:tcPr>
            <w:tcW w:w="6379" w:type="dxa"/>
            <w:tcBorders>
              <w:left w:val="single" w:sz="12" w:space="0" w:color="auto"/>
            </w:tcBorders>
          </w:tcPr>
          <w:p w:rsidR="00FC2BF3" w:rsidRPr="001D358F" w:rsidRDefault="00FC2BF3" w:rsidP="008C5B4B">
            <w:pPr>
              <w:ind w:firstLine="0"/>
              <w:rPr>
                <w:b/>
              </w:rPr>
            </w:pPr>
            <w:r w:rsidRPr="001D358F">
              <w:rPr>
                <w:b/>
              </w:rPr>
              <w:lastRenderedPageBreak/>
              <w:t>Максимальная учебная нагрузка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FC2BF3" w:rsidRPr="001D358F" w:rsidRDefault="00FC2BF3" w:rsidP="00FC2BF3">
            <w:pPr>
              <w:tabs>
                <w:tab w:val="left" w:pos="1593"/>
              </w:tabs>
              <w:ind w:left="1134" w:right="567" w:firstLine="0"/>
              <w:rPr>
                <w:b/>
              </w:rPr>
            </w:pPr>
            <w:r w:rsidRPr="001D358F">
              <w:rPr>
                <w:b/>
              </w:rPr>
              <w:t>1</w:t>
            </w:r>
            <w:r>
              <w:rPr>
                <w:b/>
              </w:rPr>
              <w:t>71</w:t>
            </w:r>
          </w:p>
        </w:tc>
      </w:tr>
      <w:tr w:rsidR="00FC2BF3" w:rsidRPr="001D358F" w:rsidTr="008C5B4B">
        <w:tc>
          <w:tcPr>
            <w:tcW w:w="6379" w:type="dxa"/>
            <w:tcBorders>
              <w:left w:val="single" w:sz="12" w:space="0" w:color="auto"/>
            </w:tcBorders>
          </w:tcPr>
          <w:p w:rsidR="00FC2BF3" w:rsidRPr="001D358F" w:rsidRDefault="00FC2BF3" w:rsidP="008C5B4B">
            <w:pPr>
              <w:ind w:firstLine="0"/>
              <w:rPr>
                <w:b/>
              </w:rPr>
            </w:pPr>
            <w:r w:rsidRPr="001D358F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FC2BF3" w:rsidRPr="001D358F" w:rsidRDefault="00FC2BF3" w:rsidP="008C5B4B">
            <w:pPr>
              <w:ind w:left="1134" w:right="567" w:firstLine="0"/>
              <w:rPr>
                <w:b/>
              </w:rPr>
            </w:pPr>
            <w:r>
              <w:rPr>
                <w:b/>
              </w:rPr>
              <w:t>114</w:t>
            </w:r>
          </w:p>
        </w:tc>
      </w:tr>
      <w:tr w:rsidR="00FC2BF3" w:rsidRPr="001D358F" w:rsidTr="008C5B4B">
        <w:tc>
          <w:tcPr>
            <w:tcW w:w="6379" w:type="dxa"/>
            <w:tcBorders>
              <w:left w:val="single" w:sz="12" w:space="0" w:color="auto"/>
            </w:tcBorders>
          </w:tcPr>
          <w:p w:rsidR="00FC2BF3" w:rsidRPr="001D358F" w:rsidRDefault="00FC2BF3" w:rsidP="008C5B4B">
            <w:pPr>
              <w:ind w:firstLine="0"/>
            </w:pPr>
            <w:r w:rsidRPr="001D358F">
              <w:t>Лекций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FC2BF3" w:rsidRPr="001D358F" w:rsidRDefault="00FC2BF3" w:rsidP="008C5B4B">
            <w:pPr>
              <w:ind w:left="1134" w:right="567" w:firstLine="0"/>
            </w:pPr>
            <w:r w:rsidRPr="001D358F">
              <w:t>88</w:t>
            </w:r>
          </w:p>
        </w:tc>
      </w:tr>
      <w:tr w:rsidR="00FC2BF3" w:rsidRPr="001D358F" w:rsidTr="008C5B4B">
        <w:tc>
          <w:tcPr>
            <w:tcW w:w="6379" w:type="dxa"/>
            <w:tcBorders>
              <w:left w:val="single" w:sz="12" w:space="0" w:color="auto"/>
            </w:tcBorders>
          </w:tcPr>
          <w:p w:rsidR="00FC2BF3" w:rsidRPr="001D358F" w:rsidRDefault="00FC2BF3" w:rsidP="008C5B4B">
            <w:pPr>
              <w:ind w:firstLine="0"/>
            </w:pPr>
            <w:r w:rsidRPr="001D358F">
              <w:t>практических занятий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FC2BF3" w:rsidRPr="001D358F" w:rsidRDefault="00FC2BF3" w:rsidP="008C5B4B">
            <w:pPr>
              <w:ind w:left="1134" w:right="567" w:firstLine="0"/>
            </w:pPr>
            <w:r w:rsidRPr="001D358F">
              <w:t>20</w:t>
            </w:r>
          </w:p>
        </w:tc>
      </w:tr>
      <w:tr w:rsidR="00FC2BF3" w:rsidRPr="001D358F" w:rsidTr="008C5B4B">
        <w:tc>
          <w:tcPr>
            <w:tcW w:w="6379" w:type="dxa"/>
            <w:tcBorders>
              <w:left w:val="single" w:sz="12" w:space="0" w:color="auto"/>
            </w:tcBorders>
          </w:tcPr>
          <w:p w:rsidR="00FC2BF3" w:rsidRPr="001D358F" w:rsidRDefault="00FC2BF3" w:rsidP="008C5B4B">
            <w:pPr>
              <w:ind w:firstLine="0"/>
              <w:rPr>
                <w:b/>
              </w:rPr>
            </w:pPr>
            <w:r w:rsidRPr="001D358F">
              <w:rPr>
                <w:b/>
              </w:rPr>
              <w:t>Самостоятельная работа обучающегося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FC2BF3" w:rsidRPr="001D358F" w:rsidRDefault="00FC2BF3" w:rsidP="00FC2BF3">
            <w:pPr>
              <w:ind w:left="1134" w:right="567" w:firstLine="0"/>
              <w:rPr>
                <w:b/>
              </w:rPr>
            </w:pPr>
            <w:r w:rsidRPr="001D358F">
              <w:rPr>
                <w:b/>
              </w:rPr>
              <w:t>5</w:t>
            </w:r>
            <w:r>
              <w:rPr>
                <w:b/>
              </w:rPr>
              <w:t>6</w:t>
            </w:r>
          </w:p>
        </w:tc>
      </w:tr>
      <w:tr w:rsidR="00FC2BF3" w:rsidRPr="001D358F" w:rsidTr="008C5B4B">
        <w:trPr>
          <w:trHeight w:val="253"/>
        </w:trPr>
        <w:tc>
          <w:tcPr>
            <w:tcW w:w="89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BF3" w:rsidRPr="001D358F" w:rsidRDefault="00FC2BF3" w:rsidP="008C5B4B">
            <w:pPr>
              <w:ind w:firstLine="0"/>
              <w:rPr>
                <w:b/>
              </w:rPr>
            </w:pPr>
            <w:r w:rsidRPr="001D358F">
              <w:rPr>
                <w:b/>
              </w:rPr>
              <w:t xml:space="preserve">Итоговая аттестация: </w:t>
            </w:r>
            <w:r>
              <w:rPr>
                <w:b/>
              </w:rPr>
              <w:t>дифференцированный зачет</w:t>
            </w:r>
          </w:p>
        </w:tc>
      </w:tr>
    </w:tbl>
    <w:p w:rsidR="00FC2BF3" w:rsidRPr="001D358F" w:rsidRDefault="00FC2BF3" w:rsidP="001D358F">
      <w:pPr>
        <w:ind w:left="1134" w:firstLine="0"/>
        <w:jc w:val="left"/>
      </w:pPr>
    </w:p>
    <w:p w:rsidR="00FE669D" w:rsidRPr="001D358F" w:rsidRDefault="00456020" w:rsidP="00FE5397">
      <w:pPr>
        <w:ind w:left="1134" w:firstLine="0"/>
        <w:jc w:val="center"/>
        <w:rPr>
          <w:b/>
        </w:rPr>
      </w:pPr>
      <w:r w:rsidRPr="00FC2BF3">
        <w:rPr>
          <w:b/>
        </w:rPr>
        <w:t>4.</w:t>
      </w:r>
      <w:r w:rsidR="0015169C" w:rsidRPr="00FC2BF3">
        <w:rPr>
          <w:b/>
        </w:rPr>
        <w:t>5</w:t>
      </w:r>
      <w:r w:rsidR="00757470" w:rsidRPr="00FC2BF3">
        <w:rPr>
          <w:b/>
        </w:rPr>
        <w:t>.Программы учебной и производственной практик</w:t>
      </w:r>
    </w:p>
    <w:p w:rsidR="00840F72" w:rsidRPr="001D358F" w:rsidRDefault="00757470" w:rsidP="00FC2BF3">
      <w:pPr>
        <w:ind w:left="1418" w:firstLine="720"/>
      </w:pPr>
      <w:r w:rsidRPr="001D358F">
        <w:t xml:space="preserve">В соответствии с ФГОС СПО </w:t>
      </w:r>
      <w:r w:rsidR="00BC4BBE" w:rsidRPr="001D358F">
        <w:t>специальности</w:t>
      </w:r>
      <w:r w:rsidR="00EA58DA">
        <w:t xml:space="preserve"> </w:t>
      </w:r>
      <w:r w:rsidR="004335D5" w:rsidRPr="001D358F">
        <w:t xml:space="preserve">26.02.03 </w:t>
      </w:r>
      <w:r w:rsidR="00FE669D" w:rsidRPr="001D358F">
        <w:t>«</w:t>
      </w:r>
      <w:r w:rsidR="004335D5" w:rsidRPr="001D358F">
        <w:t>Судовождение</w:t>
      </w:r>
      <w:r w:rsidR="00FE669D" w:rsidRPr="001D358F">
        <w:t>»</w:t>
      </w:r>
      <w:r w:rsidRPr="001D358F">
        <w:t xml:space="preserve"> учебная</w:t>
      </w:r>
      <w:r w:rsidR="00E52576" w:rsidRPr="001D358F">
        <w:t xml:space="preserve"> прак</w:t>
      </w:r>
      <w:r w:rsidR="00BC4BBE" w:rsidRPr="001D358F">
        <w:t>тика</w:t>
      </w:r>
      <w:r w:rsidR="00FC2BF3">
        <w:t xml:space="preserve"> </w:t>
      </w:r>
      <w:r w:rsidR="009048BD" w:rsidRPr="001D358F">
        <w:t xml:space="preserve">и производственная практика </w:t>
      </w:r>
      <w:r w:rsidR="00BC4BBE" w:rsidRPr="001D358F">
        <w:t>(</w:t>
      </w:r>
      <w:r w:rsidR="00FC25EE" w:rsidRPr="001D358F">
        <w:t xml:space="preserve">по профилю специальности) </w:t>
      </w:r>
      <w:r w:rsidR="009048BD" w:rsidRPr="001D358F">
        <w:t>являю</w:t>
      </w:r>
      <w:r w:rsidRPr="001D358F">
        <w:t>тся обязательным</w:t>
      </w:r>
      <w:r w:rsidR="009048BD" w:rsidRPr="001D358F">
        <w:t>и и представляю</w:t>
      </w:r>
      <w:r w:rsidRPr="001D358F">
        <w:t xml:space="preserve">т собой вид учебных занятий, непосредственно ориентированных на профессионально-практическую подготовку обучающихся. </w:t>
      </w:r>
    </w:p>
    <w:p w:rsidR="00840F72" w:rsidRPr="001D358F" w:rsidRDefault="00840F72" w:rsidP="00FC2BF3">
      <w:pPr>
        <w:pStyle w:val="24"/>
        <w:widowControl w:val="0"/>
        <w:suppressAutoHyphens/>
        <w:ind w:left="1418" w:firstLine="0"/>
        <w:jc w:val="both"/>
      </w:pPr>
      <w:bookmarkStart w:id="7" w:name="_Toc310435921"/>
      <w:r w:rsidRPr="001D358F">
        <w:t xml:space="preserve">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общекультурных и профессиональных компетенций обучающихся. </w:t>
      </w:r>
    </w:p>
    <w:p w:rsidR="00EC1ADE" w:rsidRPr="001D358F" w:rsidRDefault="00EC1ADE" w:rsidP="00FC2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</w:pPr>
      <w:r w:rsidRPr="001D358F">
        <w:t>Учебная практика</w:t>
      </w:r>
      <w:r w:rsidR="00FC2BF3">
        <w:t xml:space="preserve"> </w:t>
      </w:r>
      <w:r w:rsidR="007D59B6" w:rsidRPr="001D358F">
        <w:t>направлена на освоение рабочих профессий и  проводи</w:t>
      </w:r>
      <w:r w:rsidRPr="001D358F">
        <w:t>тся  на судах</w:t>
      </w:r>
      <w:r w:rsidR="007D59B6" w:rsidRPr="001D358F">
        <w:t xml:space="preserve">; </w:t>
      </w:r>
      <w:r w:rsidRPr="001D358F">
        <w:t xml:space="preserve"> реализуется   при очной форме получения образования концентрировано. </w:t>
      </w:r>
    </w:p>
    <w:p w:rsidR="00735594" w:rsidRPr="001D358F" w:rsidRDefault="00735594" w:rsidP="00FC2BF3">
      <w:pPr>
        <w:pStyle w:val="a8"/>
        <w:tabs>
          <w:tab w:val="left" w:pos="0"/>
        </w:tabs>
        <w:spacing w:after="0"/>
        <w:ind w:left="1418"/>
        <w:jc w:val="both"/>
        <w:rPr>
          <w:b/>
          <w:bCs/>
          <w:sz w:val="24"/>
          <w:szCs w:val="24"/>
          <w:lang w:val="ru-RU"/>
        </w:rPr>
      </w:pPr>
      <w:r w:rsidRPr="001D358F">
        <w:rPr>
          <w:b/>
          <w:bCs/>
          <w:sz w:val="24"/>
          <w:szCs w:val="24"/>
          <w:lang w:val="ru-RU"/>
        </w:rPr>
        <w:t>Задачами учебной практики являются:</w:t>
      </w:r>
    </w:p>
    <w:p w:rsidR="00A56F94" w:rsidRPr="001D358F" w:rsidRDefault="00A56F94" w:rsidP="00FC2BF3">
      <w:pPr>
        <w:pStyle w:val="Default"/>
        <w:numPr>
          <w:ilvl w:val="0"/>
          <w:numId w:val="80"/>
        </w:numPr>
        <w:ind w:left="1418"/>
        <w:jc w:val="both"/>
      </w:pPr>
      <w:r w:rsidRPr="001D358F">
        <w:t>ознакомление студентов с особенностями выбранных профессий;</w:t>
      </w:r>
    </w:p>
    <w:p w:rsidR="00735594" w:rsidRPr="001D358F" w:rsidRDefault="00735594" w:rsidP="00FC2BF3">
      <w:pPr>
        <w:pStyle w:val="af6"/>
        <w:numPr>
          <w:ilvl w:val="0"/>
          <w:numId w:val="80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приобретение навыков управления рулем и выполнения команд, подаваемых на руль, на русском и английском языках;</w:t>
      </w:r>
    </w:p>
    <w:p w:rsidR="00735594" w:rsidRPr="001D358F" w:rsidRDefault="00735594" w:rsidP="00FC2BF3">
      <w:pPr>
        <w:pStyle w:val="af6"/>
        <w:numPr>
          <w:ilvl w:val="0"/>
          <w:numId w:val="80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приобретение первичных профессиональных умений и навыков в выполнении обязанностей</w:t>
      </w:r>
      <w:r w:rsidR="00FE2062" w:rsidRPr="001D358F">
        <w:rPr>
          <w:rFonts w:ascii="Times New Roman" w:hAnsi="Times New Roman"/>
          <w:sz w:val="24"/>
          <w:szCs w:val="24"/>
        </w:rPr>
        <w:t xml:space="preserve"> рулевого, слесаря судоремонтника, моториста</w:t>
      </w:r>
      <w:r w:rsidRPr="001D358F">
        <w:rPr>
          <w:rFonts w:ascii="Times New Roman" w:hAnsi="Times New Roman"/>
          <w:sz w:val="24"/>
          <w:szCs w:val="24"/>
        </w:rPr>
        <w:t>;</w:t>
      </w:r>
    </w:p>
    <w:p w:rsidR="00735594" w:rsidRPr="001D358F" w:rsidRDefault="00735594" w:rsidP="00FC2BF3">
      <w:pPr>
        <w:pStyle w:val="af6"/>
        <w:numPr>
          <w:ilvl w:val="0"/>
          <w:numId w:val="80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освоение особенностей работы экипажа;</w:t>
      </w:r>
    </w:p>
    <w:p w:rsidR="00735594" w:rsidRPr="001D358F" w:rsidRDefault="00735594" w:rsidP="00FC2BF3">
      <w:pPr>
        <w:pStyle w:val="af6"/>
        <w:numPr>
          <w:ilvl w:val="0"/>
          <w:numId w:val="80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привитие навыков работы в трудовом коллективе;</w:t>
      </w:r>
    </w:p>
    <w:p w:rsidR="00735594" w:rsidRPr="001D358F" w:rsidRDefault="00FE2062" w:rsidP="00FC2BF3">
      <w:pPr>
        <w:pStyle w:val="af6"/>
        <w:numPr>
          <w:ilvl w:val="0"/>
          <w:numId w:val="80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подготовка студентов к осознанному изучению общепрофессиональных дисциплин  и междисциплинарных курсов;</w:t>
      </w:r>
    </w:p>
    <w:p w:rsidR="00EC1ADE" w:rsidRPr="001D358F" w:rsidRDefault="00735594" w:rsidP="00FC2BF3">
      <w:pPr>
        <w:pStyle w:val="af6"/>
        <w:numPr>
          <w:ilvl w:val="0"/>
          <w:numId w:val="80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>приобретение практических профессиональных умений и навык</w:t>
      </w:r>
      <w:r w:rsidRPr="001D358F">
        <w:rPr>
          <w:rFonts w:ascii="Times New Roman" w:hAnsi="Times New Roman"/>
          <w:bCs/>
          <w:sz w:val="24"/>
          <w:szCs w:val="24"/>
        </w:rPr>
        <w:t>ов по избранной специальности, необходимых для получения соответствующих документов в объеме выполнения требований конвенции ПДМНВ 1978 года с поправками</w:t>
      </w:r>
      <w:r w:rsidR="00FE2062" w:rsidRPr="001D358F">
        <w:rPr>
          <w:rFonts w:ascii="Times New Roman" w:hAnsi="Times New Roman"/>
          <w:bCs/>
          <w:sz w:val="24"/>
          <w:szCs w:val="24"/>
        </w:rPr>
        <w:t>.</w:t>
      </w:r>
    </w:p>
    <w:p w:rsidR="00EC1ADE" w:rsidRPr="001D358F" w:rsidRDefault="00EC1ADE" w:rsidP="00FC2BF3">
      <w:pPr>
        <w:pStyle w:val="Default"/>
        <w:ind w:left="1418"/>
        <w:jc w:val="both"/>
      </w:pPr>
      <w:r w:rsidRPr="001D358F">
        <w:t xml:space="preserve">       С целью овладения  видами профессиональной деятельности и соответствующими профессиональными компетенциями обучающийся в ходе прохождения учебной практики должен: </w:t>
      </w:r>
    </w:p>
    <w:p w:rsidR="00EC1ADE" w:rsidRPr="001D358F" w:rsidRDefault="00EC1ADE" w:rsidP="00FC2BF3">
      <w:pPr>
        <w:pStyle w:val="Default"/>
        <w:ind w:left="1418"/>
        <w:jc w:val="both"/>
      </w:pPr>
      <w:r w:rsidRPr="001D358F">
        <w:rPr>
          <w:b/>
          <w:bCs/>
        </w:rPr>
        <w:t xml:space="preserve">приобрести первичные навыки: </w:t>
      </w:r>
    </w:p>
    <w:p w:rsidR="00EC1ADE" w:rsidRPr="001D358F" w:rsidRDefault="00EC1ADE" w:rsidP="00FC2BF3">
      <w:pPr>
        <w:pStyle w:val="Default"/>
        <w:numPr>
          <w:ilvl w:val="0"/>
          <w:numId w:val="77"/>
        </w:numPr>
        <w:ind w:left="1418"/>
        <w:jc w:val="both"/>
      </w:pPr>
      <w:r w:rsidRPr="001D358F">
        <w:t xml:space="preserve">действий по тревогам; </w:t>
      </w:r>
    </w:p>
    <w:p w:rsidR="00EC1ADE" w:rsidRPr="001D358F" w:rsidRDefault="00EC1ADE" w:rsidP="00FC2BF3">
      <w:pPr>
        <w:pStyle w:val="Default"/>
        <w:numPr>
          <w:ilvl w:val="0"/>
          <w:numId w:val="77"/>
        </w:numPr>
        <w:ind w:left="1418"/>
        <w:jc w:val="both"/>
      </w:pPr>
      <w:r w:rsidRPr="001D358F">
        <w:t xml:space="preserve">борьбы за живучесть судна; </w:t>
      </w:r>
    </w:p>
    <w:p w:rsidR="00EC1ADE" w:rsidRPr="001D358F" w:rsidRDefault="00EC1ADE" w:rsidP="00FC2BF3">
      <w:pPr>
        <w:pStyle w:val="Default"/>
        <w:numPr>
          <w:ilvl w:val="0"/>
          <w:numId w:val="77"/>
        </w:numPr>
        <w:ind w:left="1418"/>
        <w:jc w:val="both"/>
      </w:pPr>
      <w:r w:rsidRPr="001D358F">
        <w:t xml:space="preserve">выполнения указаний при оставлении судна; </w:t>
      </w:r>
    </w:p>
    <w:p w:rsidR="00EC1ADE" w:rsidRPr="001D358F" w:rsidRDefault="00EC1ADE" w:rsidP="00FC2BF3">
      <w:pPr>
        <w:pStyle w:val="Default"/>
        <w:numPr>
          <w:ilvl w:val="0"/>
          <w:numId w:val="77"/>
        </w:numPr>
        <w:ind w:left="1418"/>
        <w:jc w:val="both"/>
      </w:pPr>
      <w:r w:rsidRPr="001D358F">
        <w:t>использования коллективных и индивидуальных спасательных средств;</w:t>
      </w:r>
    </w:p>
    <w:p w:rsidR="00EC1ADE" w:rsidRPr="001D358F" w:rsidRDefault="00EC1ADE" w:rsidP="00FC2BF3">
      <w:pPr>
        <w:pStyle w:val="Default"/>
        <w:numPr>
          <w:ilvl w:val="0"/>
          <w:numId w:val="77"/>
        </w:numPr>
        <w:ind w:left="1418"/>
        <w:jc w:val="both"/>
      </w:pPr>
      <w:r w:rsidRPr="001D358F">
        <w:t xml:space="preserve">использования средств индивидуальной защиты; </w:t>
      </w:r>
    </w:p>
    <w:p w:rsidR="00EC1ADE" w:rsidRPr="001D358F" w:rsidRDefault="00EC1ADE" w:rsidP="00FC2BF3">
      <w:pPr>
        <w:pStyle w:val="Default"/>
        <w:numPr>
          <w:ilvl w:val="0"/>
          <w:numId w:val="77"/>
        </w:numPr>
        <w:ind w:left="1418"/>
        <w:jc w:val="both"/>
      </w:pPr>
      <w:r w:rsidRPr="001D358F">
        <w:t xml:space="preserve">действий при оказании первой медицинской помощи; </w:t>
      </w:r>
    </w:p>
    <w:p w:rsidR="00EC1ADE" w:rsidRPr="001D358F" w:rsidRDefault="00EC1ADE" w:rsidP="00FC2BF3">
      <w:pPr>
        <w:pStyle w:val="Default"/>
        <w:numPr>
          <w:ilvl w:val="0"/>
          <w:numId w:val="77"/>
        </w:numPr>
        <w:ind w:left="1418"/>
        <w:jc w:val="both"/>
      </w:pPr>
      <w:r w:rsidRPr="001D358F">
        <w:t xml:space="preserve">несения вахты в машинном отделении и надлежащего наблюдения за показаниями контрольных приборов; </w:t>
      </w:r>
    </w:p>
    <w:p w:rsidR="00EC1ADE" w:rsidRPr="001D358F" w:rsidRDefault="00EC1ADE" w:rsidP="00FC2BF3">
      <w:pPr>
        <w:pStyle w:val="Default"/>
        <w:numPr>
          <w:ilvl w:val="0"/>
          <w:numId w:val="77"/>
        </w:numPr>
        <w:ind w:left="1418"/>
        <w:jc w:val="both"/>
      </w:pPr>
      <w:r w:rsidRPr="001D358F">
        <w:t xml:space="preserve">работы в МКО безопасными методами с использование средств индивидуальной защиты; </w:t>
      </w:r>
    </w:p>
    <w:p w:rsidR="00EC1ADE" w:rsidRPr="001D358F" w:rsidRDefault="00EC1ADE" w:rsidP="00FC2BF3">
      <w:pPr>
        <w:pStyle w:val="Default"/>
        <w:numPr>
          <w:ilvl w:val="0"/>
          <w:numId w:val="77"/>
        </w:numPr>
        <w:ind w:left="1418"/>
        <w:jc w:val="both"/>
      </w:pPr>
      <w:r w:rsidRPr="001D358F">
        <w:t xml:space="preserve">спуска спасательных шлюпок, спасательных плотов; </w:t>
      </w:r>
    </w:p>
    <w:p w:rsidR="00EC1ADE" w:rsidRPr="001D358F" w:rsidRDefault="00EC1ADE" w:rsidP="00FC2BF3">
      <w:pPr>
        <w:pStyle w:val="Default"/>
        <w:numPr>
          <w:ilvl w:val="0"/>
          <w:numId w:val="77"/>
        </w:numPr>
        <w:ind w:left="1418"/>
        <w:jc w:val="both"/>
      </w:pPr>
      <w:r w:rsidRPr="001D358F">
        <w:t xml:space="preserve">применения правил несения ходовой и стояночной вахты; </w:t>
      </w:r>
    </w:p>
    <w:p w:rsidR="00EC1ADE" w:rsidRPr="001D358F" w:rsidRDefault="00EC1ADE" w:rsidP="00FC2BF3">
      <w:pPr>
        <w:pStyle w:val="Default"/>
        <w:numPr>
          <w:ilvl w:val="0"/>
          <w:numId w:val="77"/>
        </w:numPr>
        <w:ind w:left="1418"/>
        <w:jc w:val="both"/>
      </w:pPr>
      <w:r w:rsidRPr="001D358F">
        <w:t xml:space="preserve"> обслуживания и ремонта вспомогательных механизмов и всех технических средств. </w:t>
      </w:r>
    </w:p>
    <w:p w:rsidR="00EC1ADE" w:rsidRPr="001D358F" w:rsidRDefault="00EC1ADE" w:rsidP="00FC2BF3">
      <w:pPr>
        <w:pStyle w:val="Default"/>
        <w:ind w:left="1418"/>
        <w:jc w:val="both"/>
      </w:pPr>
      <w:r w:rsidRPr="001D358F">
        <w:rPr>
          <w:b/>
          <w:bCs/>
        </w:rPr>
        <w:t xml:space="preserve">уметь: </w:t>
      </w:r>
    </w:p>
    <w:p w:rsidR="00EC1ADE" w:rsidRPr="001D358F" w:rsidRDefault="00EC1ADE" w:rsidP="00FC2BF3">
      <w:pPr>
        <w:pStyle w:val="Default"/>
        <w:numPr>
          <w:ilvl w:val="0"/>
          <w:numId w:val="78"/>
        </w:numPr>
        <w:ind w:left="1418"/>
        <w:jc w:val="both"/>
      </w:pPr>
      <w:r w:rsidRPr="001D358F">
        <w:t xml:space="preserve">организовывать свое рабочее место; </w:t>
      </w:r>
    </w:p>
    <w:p w:rsidR="00EC1ADE" w:rsidRPr="001D358F" w:rsidRDefault="00EC1ADE" w:rsidP="00FC2BF3">
      <w:pPr>
        <w:pStyle w:val="Default"/>
        <w:numPr>
          <w:ilvl w:val="0"/>
          <w:numId w:val="78"/>
        </w:numPr>
        <w:ind w:left="1418"/>
        <w:jc w:val="both"/>
      </w:pPr>
      <w:r w:rsidRPr="001D358F">
        <w:lastRenderedPageBreak/>
        <w:t xml:space="preserve">принимать и сдавать судовую вахту; </w:t>
      </w:r>
    </w:p>
    <w:p w:rsidR="007D59B6" w:rsidRPr="001D358F" w:rsidRDefault="007D59B6" w:rsidP="00FC2BF3">
      <w:pPr>
        <w:widowControl/>
        <w:numPr>
          <w:ilvl w:val="0"/>
          <w:numId w:val="78"/>
        </w:numPr>
        <w:ind w:left="1418"/>
      </w:pPr>
      <w:r w:rsidRPr="001D358F">
        <w:t xml:space="preserve">обеспечение удержание судна на заданном курсе, следить за работой </w:t>
      </w:r>
      <w:proofErr w:type="spellStart"/>
      <w:r w:rsidRPr="001D358F">
        <w:t>курсоуказателей</w:t>
      </w:r>
      <w:proofErr w:type="spellEnd"/>
      <w:r w:rsidRPr="001D358F">
        <w:t xml:space="preserve"> и рулевого устройства;</w:t>
      </w:r>
    </w:p>
    <w:p w:rsidR="007D59B6" w:rsidRPr="001D358F" w:rsidRDefault="007D59B6" w:rsidP="00FC2BF3">
      <w:pPr>
        <w:widowControl/>
        <w:numPr>
          <w:ilvl w:val="0"/>
          <w:numId w:val="78"/>
        </w:numPr>
        <w:ind w:left="1418"/>
      </w:pPr>
      <w:r w:rsidRPr="001D358F">
        <w:t>осуществлять техническую эксплуатацию рулевого устройства;</w:t>
      </w:r>
    </w:p>
    <w:p w:rsidR="00EC1ADE" w:rsidRPr="001D358F" w:rsidRDefault="00EC1ADE" w:rsidP="00FC2BF3">
      <w:pPr>
        <w:widowControl/>
        <w:numPr>
          <w:ilvl w:val="0"/>
          <w:numId w:val="78"/>
        </w:numPr>
        <w:shd w:val="clear" w:color="auto" w:fill="FFFFFF"/>
        <w:tabs>
          <w:tab w:val="left" w:pos="960"/>
        </w:tabs>
        <w:ind w:left="1418"/>
        <w:rPr>
          <w:bCs/>
        </w:rPr>
      </w:pPr>
      <w:r w:rsidRPr="001D358F">
        <w:rPr>
          <w:bCs/>
        </w:rPr>
        <w:t>управлять судном  по створу и отдаленному ориентиру;</w:t>
      </w:r>
    </w:p>
    <w:p w:rsidR="00EC1ADE" w:rsidRPr="001D358F" w:rsidRDefault="00EC1ADE" w:rsidP="00FC2BF3">
      <w:pPr>
        <w:widowControl/>
        <w:numPr>
          <w:ilvl w:val="0"/>
          <w:numId w:val="78"/>
        </w:numPr>
        <w:shd w:val="clear" w:color="auto" w:fill="FFFFFF"/>
        <w:tabs>
          <w:tab w:val="left" w:pos="960"/>
        </w:tabs>
        <w:ind w:left="1418"/>
        <w:rPr>
          <w:bCs/>
        </w:rPr>
      </w:pPr>
      <w:r w:rsidRPr="001D358F">
        <w:rPr>
          <w:bCs/>
        </w:rPr>
        <w:t>использовать магнитные компасы, гирокомпасы;</w:t>
      </w:r>
    </w:p>
    <w:p w:rsidR="00EC1ADE" w:rsidRPr="001D358F" w:rsidRDefault="00EC1ADE" w:rsidP="00FC2BF3">
      <w:pPr>
        <w:widowControl/>
        <w:numPr>
          <w:ilvl w:val="0"/>
          <w:numId w:val="78"/>
        </w:numPr>
        <w:shd w:val="clear" w:color="auto" w:fill="FFFFFF"/>
        <w:tabs>
          <w:tab w:val="left" w:pos="960"/>
        </w:tabs>
        <w:ind w:left="1418"/>
        <w:rPr>
          <w:bCs/>
        </w:rPr>
      </w:pPr>
      <w:r w:rsidRPr="001D358F">
        <w:rPr>
          <w:bCs/>
        </w:rPr>
        <w:t>выполнять переход с автоматического управления рулем на ручное и обратно;</w:t>
      </w:r>
    </w:p>
    <w:p w:rsidR="00EC1ADE" w:rsidRPr="001D358F" w:rsidRDefault="00EC1ADE" w:rsidP="00FC2BF3">
      <w:pPr>
        <w:pStyle w:val="af6"/>
        <w:numPr>
          <w:ilvl w:val="0"/>
          <w:numId w:val="78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D358F">
        <w:rPr>
          <w:rFonts w:ascii="Times New Roman" w:hAnsi="Times New Roman"/>
          <w:sz w:val="24"/>
          <w:szCs w:val="24"/>
        </w:rPr>
        <w:t xml:space="preserve">выполнять слесарные операции при демонтаже, ремонте и монтаже </w:t>
      </w:r>
      <w:proofErr w:type="spellStart"/>
      <w:r w:rsidRPr="001D358F">
        <w:rPr>
          <w:rFonts w:ascii="Times New Roman" w:hAnsi="Times New Roman"/>
          <w:sz w:val="24"/>
          <w:szCs w:val="24"/>
        </w:rPr>
        <w:t>нецентруемых</w:t>
      </w:r>
      <w:proofErr w:type="spellEnd"/>
      <w:r w:rsidRPr="001D358F">
        <w:rPr>
          <w:rFonts w:ascii="Times New Roman" w:hAnsi="Times New Roman"/>
          <w:sz w:val="24"/>
          <w:szCs w:val="24"/>
        </w:rPr>
        <w:t xml:space="preserve"> вспомогательных и палубных механизмов, демонтаж</w:t>
      </w:r>
      <w:r w:rsidR="00742C32" w:rsidRPr="001D358F">
        <w:rPr>
          <w:rFonts w:ascii="Times New Roman" w:hAnsi="Times New Roman"/>
          <w:sz w:val="24"/>
          <w:szCs w:val="24"/>
        </w:rPr>
        <w:t>е</w:t>
      </w:r>
      <w:r w:rsidRPr="001D358F">
        <w:rPr>
          <w:rFonts w:ascii="Times New Roman" w:hAnsi="Times New Roman"/>
          <w:sz w:val="24"/>
          <w:szCs w:val="24"/>
        </w:rPr>
        <w:t xml:space="preserve">  и р</w:t>
      </w:r>
      <w:r w:rsidR="00742C32" w:rsidRPr="001D358F">
        <w:rPr>
          <w:rFonts w:ascii="Times New Roman" w:hAnsi="Times New Roman"/>
          <w:sz w:val="24"/>
          <w:szCs w:val="24"/>
        </w:rPr>
        <w:t>азборке</w:t>
      </w:r>
      <w:r w:rsidRPr="001D358F">
        <w:rPr>
          <w:rFonts w:ascii="Times New Roman" w:hAnsi="Times New Roman"/>
          <w:sz w:val="24"/>
          <w:szCs w:val="24"/>
        </w:rPr>
        <w:t xml:space="preserve"> теплообменных аппаратов, судовых дизелей</w:t>
      </w:r>
      <w:r w:rsidR="00742C32" w:rsidRPr="001D358F">
        <w:rPr>
          <w:rFonts w:ascii="Times New Roman" w:hAnsi="Times New Roman"/>
          <w:sz w:val="24"/>
          <w:szCs w:val="24"/>
        </w:rPr>
        <w:t xml:space="preserve"> в рамках компетенции слесаря судоремонтника;</w:t>
      </w:r>
    </w:p>
    <w:p w:rsidR="00EC1ADE" w:rsidRPr="001D358F" w:rsidRDefault="00EC1ADE" w:rsidP="00FC2BF3">
      <w:pPr>
        <w:pStyle w:val="Default"/>
        <w:numPr>
          <w:ilvl w:val="0"/>
          <w:numId w:val="78"/>
        </w:numPr>
        <w:ind w:left="1418"/>
        <w:jc w:val="both"/>
      </w:pPr>
      <w:r w:rsidRPr="001D358F">
        <w:t xml:space="preserve">осуществлять техническую эксплуатацию судовых энергетических установок и электрооборудования судна в рамках компетенций моториста; </w:t>
      </w:r>
    </w:p>
    <w:p w:rsidR="00EC1ADE" w:rsidRPr="001D358F" w:rsidRDefault="00EC1ADE" w:rsidP="00FC2BF3">
      <w:pPr>
        <w:pStyle w:val="Default"/>
        <w:numPr>
          <w:ilvl w:val="0"/>
          <w:numId w:val="78"/>
        </w:numPr>
        <w:ind w:left="1418"/>
        <w:jc w:val="both"/>
      </w:pPr>
      <w:r w:rsidRPr="001D358F">
        <w:t>производить технический уход за судовым механизмами на уровне моториста;</w:t>
      </w:r>
    </w:p>
    <w:p w:rsidR="00EC1ADE" w:rsidRPr="001D358F" w:rsidRDefault="00EC1ADE" w:rsidP="00FC2BF3">
      <w:pPr>
        <w:pStyle w:val="Default"/>
        <w:numPr>
          <w:ilvl w:val="0"/>
          <w:numId w:val="78"/>
        </w:numPr>
        <w:ind w:left="1418"/>
        <w:jc w:val="both"/>
      </w:pPr>
      <w:r w:rsidRPr="001D358F">
        <w:t xml:space="preserve">контролировать работу судовых энергоустановок и систем; </w:t>
      </w:r>
    </w:p>
    <w:p w:rsidR="00EC1ADE" w:rsidRPr="001D358F" w:rsidRDefault="00EC1ADE" w:rsidP="00FC2BF3">
      <w:pPr>
        <w:pStyle w:val="Default"/>
        <w:numPr>
          <w:ilvl w:val="0"/>
          <w:numId w:val="78"/>
        </w:numPr>
        <w:ind w:left="1418"/>
        <w:jc w:val="both"/>
      </w:pPr>
      <w:r w:rsidRPr="001D358F">
        <w:t xml:space="preserve">соблюдать правила техники безопасности, производственной санитарии и пожарной безопасности при обслуживании судовых энергетических установок, вести документацию; </w:t>
      </w:r>
    </w:p>
    <w:p w:rsidR="00EC1ADE" w:rsidRPr="001D358F" w:rsidRDefault="00EC1ADE" w:rsidP="00FC2BF3">
      <w:pPr>
        <w:pStyle w:val="Default"/>
        <w:numPr>
          <w:ilvl w:val="0"/>
          <w:numId w:val="78"/>
        </w:numPr>
        <w:ind w:left="1418"/>
        <w:jc w:val="both"/>
      </w:pPr>
      <w:r w:rsidRPr="001D358F">
        <w:t xml:space="preserve">действовать по тревогам; </w:t>
      </w:r>
    </w:p>
    <w:p w:rsidR="00EC1ADE" w:rsidRPr="001D358F" w:rsidRDefault="00EC1ADE" w:rsidP="00FC2BF3">
      <w:pPr>
        <w:pStyle w:val="Default"/>
        <w:numPr>
          <w:ilvl w:val="0"/>
          <w:numId w:val="78"/>
        </w:numPr>
        <w:ind w:left="1418"/>
        <w:jc w:val="both"/>
      </w:pPr>
      <w:r w:rsidRPr="001D358F">
        <w:t xml:space="preserve">пользоваться соответствующими системами внутрисудовой связи; </w:t>
      </w:r>
    </w:p>
    <w:p w:rsidR="00EC1ADE" w:rsidRPr="001D358F" w:rsidRDefault="00EC1ADE" w:rsidP="00FC2BF3">
      <w:pPr>
        <w:pStyle w:val="Default"/>
        <w:numPr>
          <w:ilvl w:val="0"/>
          <w:numId w:val="78"/>
        </w:numPr>
        <w:ind w:left="1418"/>
        <w:jc w:val="both"/>
      </w:pPr>
      <w:r w:rsidRPr="001D358F">
        <w:t xml:space="preserve">соблюдать правила противопожарной безопасности, подавать общесудовой сигнал пожарной тревоги; </w:t>
      </w:r>
    </w:p>
    <w:p w:rsidR="00EC1ADE" w:rsidRPr="001D358F" w:rsidRDefault="00EC1ADE" w:rsidP="00FC2BF3">
      <w:pPr>
        <w:pStyle w:val="Default"/>
        <w:numPr>
          <w:ilvl w:val="0"/>
          <w:numId w:val="78"/>
        </w:numPr>
        <w:ind w:left="1418"/>
        <w:jc w:val="both"/>
      </w:pPr>
      <w:r w:rsidRPr="001D358F">
        <w:t xml:space="preserve">обнаруживать и локализовать очаги возгорания пожара, использовать приёмы тушения пожара; </w:t>
      </w:r>
    </w:p>
    <w:p w:rsidR="00EC1ADE" w:rsidRPr="001D358F" w:rsidRDefault="00EC1ADE" w:rsidP="00FC2BF3">
      <w:pPr>
        <w:pStyle w:val="Default"/>
        <w:numPr>
          <w:ilvl w:val="0"/>
          <w:numId w:val="78"/>
        </w:numPr>
        <w:ind w:left="1418"/>
        <w:jc w:val="both"/>
      </w:pPr>
      <w:r w:rsidRPr="001D358F">
        <w:t xml:space="preserve">использовать противопожарное оборудование, средства и инвентарь на судне, оказывать доврачебную помощь пострадавшему; </w:t>
      </w:r>
    </w:p>
    <w:p w:rsidR="00EC1ADE" w:rsidRPr="001D358F" w:rsidRDefault="00EC1ADE" w:rsidP="00FC2BF3">
      <w:pPr>
        <w:pStyle w:val="Default"/>
        <w:numPr>
          <w:ilvl w:val="0"/>
          <w:numId w:val="78"/>
        </w:numPr>
        <w:ind w:left="1418"/>
        <w:jc w:val="both"/>
      </w:pPr>
      <w:r w:rsidRPr="001D358F">
        <w:t xml:space="preserve">быстро обнаруживать места </w:t>
      </w:r>
      <w:proofErr w:type="spellStart"/>
      <w:r w:rsidRPr="001D358F">
        <w:t>водотечности</w:t>
      </w:r>
      <w:proofErr w:type="spellEnd"/>
      <w:r w:rsidRPr="001D358F">
        <w:t xml:space="preserve"> корпуса судна и оценивать характер полученной пробоины; </w:t>
      </w:r>
    </w:p>
    <w:p w:rsidR="00EC1ADE" w:rsidRPr="001D358F" w:rsidRDefault="00EC1ADE" w:rsidP="00FC2BF3">
      <w:pPr>
        <w:pStyle w:val="Default"/>
        <w:numPr>
          <w:ilvl w:val="0"/>
          <w:numId w:val="78"/>
        </w:numPr>
        <w:ind w:left="1418"/>
        <w:jc w:val="both"/>
      </w:pPr>
      <w:r w:rsidRPr="001D358F">
        <w:t>использовать судовые водооткачивающие средства и системы аварийного обеспечения судна при затоплении судна, подавать общесудовой сигнал водяной тревоги;</w:t>
      </w:r>
    </w:p>
    <w:p w:rsidR="00EC1ADE" w:rsidRPr="001D358F" w:rsidRDefault="00EC1ADE" w:rsidP="00FC2BF3">
      <w:pPr>
        <w:pStyle w:val="Default"/>
        <w:numPr>
          <w:ilvl w:val="0"/>
          <w:numId w:val="78"/>
        </w:numPr>
        <w:ind w:left="1418"/>
        <w:jc w:val="both"/>
      </w:pPr>
      <w:r w:rsidRPr="001D358F">
        <w:t xml:space="preserve">заделывать различными способами пробоины, трещины и другие места </w:t>
      </w:r>
      <w:proofErr w:type="spellStart"/>
      <w:r w:rsidRPr="001D358F">
        <w:t>водотечности</w:t>
      </w:r>
      <w:proofErr w:type="spellEnd"/>
      <w:r w:rsidRPr="001D358F">
        <w:t xml:space="preserve"> в корпусе судна, системах трубопроводов, на водонепроницаемых переборках, выполнять подкрепление водонепроницаемых переборок;</w:t>
      </w:r>
    </w:p>
    <w:p w:rsidR="00EC1ADE" w:rsidRPr="001D358F" w:rsidRDefault="00EC1ADE" w:rsidP="00FC2BF3">
      <w:pPr>
        <w:pStyle w:val="Default"/>
        <w:numPr>
          <w:ilvl w:val="0"/>
          <w:numId w:val="78"/>
        </w:numPr>
        <w:ind w:left="1418"/>
        <w:jc w:val="both"/>
      </w:pPr>
      <w:r w:rsidRPr="001D358F">
        <w:t xml:space="preserve"> пользоваться судовыми индивидуальными и коллективными средствами защиты и спасения людей, проводить работу по спасению людей на воде;</w:t>
      </w:r>
    </w:p>
    <w:p w:rsidR="00EC1ADE" w:rsidRPr="001D358F" w:rsidRDefault="00EC1ADE" w:rsidP="00FC2BF3">
      <w:pPr>
        <w:pStyle w:val="Default"/>
        <w:numPr>
          <w:ilvl w:val="0"/>
          <w:numId w:val="78"/>
        </w:numPr>
        <w:ind w:left="1418"/>
        <w:jc w:val="both"/>
      </w:pPr>
      <w:r w:rsidRPr="001D358F">
        <w:t>пользоваться шлюпочным устройством, грести и управлять шлюпкой;</w:t>
      </w:r>
    </w:p>
    <w:p w:rsidR="00EC1ADE" w:rsidRPr="001D358F" w:rsidRDefault="00EC1ADE" w:rsidP="00FC2BF3">
      <w:pPr>
        <w:pStyle w:val="Default"/>
        <w:numPr>
          <w:ilvl w:val="0"/>
          <w:numId w:val="78"/>
        </w:numPr>
        <w:ind w:left="1418"/>
        <w:jc w:val="both"/>
      </w:pPr>
      <w:r w:rsidRPr="001D358F">
        <w:t xml:space="preserve">действовать при оказании первой медицинской помощи; </w:t>
      </w:r>
    </w:p>
    <w:p w:rsidR="00EC1ADE" w:rsidRPr="001D358F" w:rsidRDefault="00EC1ADE" w:rsidP="00FC2BF3">
      <w:pPr>
        <w:pStyle w:val="Default"/>
        <w:numPr>
          <w:ilvl w:val="0"/>
          <w:numId w:val="78"/>
        </w:numPr>
        <w:ind w:left="1418"/>
        <w:jc w:val="both"/>
      </w:pPr>
      <w:r w:rsidRPr="001D358F">
        <w:t xml:space="preserve">соблюдать экологическую безопасность; </w:t>
      </w:r>
    </w:p>
    <w:p w:rsidR="00EC1ADE" w:rsidRPr="001D358F" w:rsidRDefault="00EC1ADE" w:rsidP="00FC2BF3">
      <w:pPr>
        <w:pStyle w:val="Default"/>
        <w:ind w:left="1418"/>
        <w:jc w:val="both"/>
      </w:pPr>
      <w:r w:rsidRPr="001D358F">
        <w:rPr>
          <w:b/>
          <w:bCs/>
        </w:rPr>
        <w:t xml:space="preserve">знать: </w:t>
      </w:r>
    </w:p>
    <w:p w:rsidR="00EC1ADE" w:rsidRPr="001D358F" w:rsidRDefault="00EC1ADE" w:rsidP="00FC2BF3">
      <w:pPr>
        <w:pStyle w:val="Default"/>
        <w:numPr>
          <w:ilvl w:val="0"/>
          <w:numId w:val="79"/>
        </w:numPr>
        <w:ind w:left="1418"/>
        <w:jc w:val="both"/>
      </w:pPr>
      <w:r w:rsidRPr="001D358F">
        <w:t xml:space="preserve">нормативно-правовые документы в области безопасности плавания и обеспечения транспортной безопасности; </w:t>
      </w:r>
    </w:p>
    <w:p w:rsidR="00EC1ADE" w:rsidRPr="001D358F" w:rsidRDefault="00EC1ADE" w:rsidP="00FC2BF3">
      <w:pPr>
        <w:pStyle w:val="Default"/>
        <w:numPr>
          <w:ilvl w:val="0"/>
          <w:numId w:val="79"/>
        </w:numPr>
        <w:ind w:left="1418"/>
        <w:jc w:val="both"/>
      </w:pPr>
      <w:r w:rsidRPr="001D358F">
        <w:t xml:space="preserve">терминологию, применяемую в (МКО), название механизмов и оборудования; </w:t>
      </w:r>
    </w:p>
    <w:p w:rsidR="00EC1ADE" w:rsidRPr="001D358F" w:rsidRDefault="00EC1ADE" w:rsidP="00FC2BF3">
      <w:pPr>
        <w:pStyle w:val="Default"/>
        <w:numPr>
          <w:ilvl w:val="0"/>
          <w:numId w:val="79"/>
        </w:numPr>
        <w:ind w:left="1418"/>
        <w:jc w:val="both"/>
      </w:pPr>
      <w:r w:rsidRPr="001D358F">
        <w:t xml:space="preserve">расписание по тревогам, виды и сигналы тревог; </w:t>
      </w:r>
    </w:p>
    <w:p w:rsidR="00EC1ADE" w:rsidRPr="001D358F" w:rsidRDefault="00EC1ADE" w:rsidP="00FC2BF3">
      <w:pPr>
        <w:pStyle w:val="Default"/>
        <w:numPr>
          <w:ilvl w:val="0"/>
          <w:numId w:val="79"/>
        </w:numPr>
        <w:ind w:left="1418"/>
        <w:jc w:val="both"/>
      </w:pPr>
      <w:r w:rsidRPr="001D358F">
        <w:t xml:space="preserve">организацию проведения тревог; </w:t>
      </w:r>
    </w:p>
    <w:p w:rsidR="00EC1ADE" w:rsidRPr="001D358F" w:rsidRDefault="00EC1ADE" w:rsidP="00FC2BF3">
      <w:pPr>
        <w:pStyle w:val="Default"/>
        <w:numPr>
          <w:ilvl w:val="0"/>
          <w:numId w:val="79"/>
        </w:numPr>
        <w:ind w:left="1418"/>
        <w:jc w:val="both"/>
      </w:pPr>
      <w:r w:rsidRPr="001D358F">
        <w:t xml:space="preserve">порядок действий при авариях; </w:t>
      </w:r>
    </w:p>
    <w:p w:rsidR="00EC1ADE" w:rsidRPr="001D358F" w:rsidRDefault="00EC1ADE" w:rsidP="00FC2BF3">
      <w:pPr>
        <w:pStyle w:val="Default"/>
        <w:numPr>
          <w:ilvl w:val="0"/>
          <w:numId w:val="79"/>
        </w:numPr>
        <w:ind w:left="1418"/>
        <w:jc w:val="both"/>
      </w:pPr>
      <w:r w:rsidRPr="001D358F">
        <w:t xml:space="preserve">расположения средств пожаротушения в машинном отделении; </w:t>
      </w:r>
    </w:p>
    <w:p w:rsidR="00EC1ADE" w:rsidRPr="001D358F" w:rsidRDefault="00EC1ADE" w:rsidP="00FC2BF3">
      <w:pPr>
        <w:pStyle w:val="Default"/>
        <w:numPr>
          <w:ilvl w:val="0"/>
          <w:numId w:val="79"/>
        </w:numPr>
        <w:ind w:left="1418"/>
        <w:jc w:val="both"/>
      </w:pPr>
      <w:r w:rsidRPr="001D358F">
        <w:t xml:space="preserve">запасные и аварийные выходы из машинного отделения; </w:t>
      </w:r>
    </w:p>
    <w:p w:rsidR="00EC1ADE" w:rsidRPr="001D358F" w:rsidRDefault="00EC1ADE" w:rsidP="00FC2BF3">
      <w:pPr>
        <w:pStyle w:val="Default"/>
        <w:numPr>
          <w:ilvl w:val="0"/>
          <w:numId w:val="79"/>
        </w:numPr>
        <w:ind w:left="1418"/>
        <w:jc w:val="both"/>
      </w:pPr>
      <w:r w:rsidRPr="001D358F">
        <w:t xml:space="preserve">мероприятия по обеспечению противопожарной безопасности на судне; </w:t>
      </w:r>
    </w:p>
    <w:p w:rsidR="00EC1ADE" w:rsidRPr="001D358F" w:rsidRDefault="00EC1ADE" w:rsidP="00FC2BF3">
      <w:pPr>
        <w:pStyle w:val="Default"/>
        <w:numPr>
          <w:ilvl w:val="0"/>
          <w:numId w:val="79"/>
        </w:numPr>
        <w:ind w:left="1418"/>
        <w:jc w:val="both"/>
      </w:pPr>
      <w:r w:rsidRPr="001D358F">
        <w:t xml:space="preserve">виды и химическую природу пожара; </w:t>
      </w:r>
    </w:p>
    <w:p w:rsidR="00EC1ADE" w:rsidRPr="001D358F" w:rsidRDefault="00EC1ADE" w:rsidP="00FC2BF3">
      <w:pPr>
        <w:pStyle w:val="Default"/>
        <w:numPr>
          <w:ilvl w:val="0"/>
          <w:numId w:val="79"/>
        </w:numPr>
        <w:ind w:left="1418"/>
        <w:jc w:val="both"/>
      </w:pPr>
      <w:r w:rsidRPr="001D358F">
        <w:t xml:space="preserve">виды средств и системы пожаротушения на судне; </w:t>
      </w:r>
    </w:p>
    <w:p w:rsidR="00EC1ADE" w:rsidRPr="001D358F" w:rsidRDefault="00EC1ADE" w:rsidP="00FC2BF3">
      <w:pPr>
        <w:pStyle w:val="Default"/>
        <w:numPr>
          <w:ilvl w:val="0"/>
          <w:numId w:val="79"/>
        </w:numPr>
        <w:ind w:left="1418"/>
        <w:jc w:val="both"/>
      </w:pPr>
      <w:r w:rsidRPr="001D358F">
        <w:lastRenderedPageBreak/>
        <w:t xml:space="preserve">особенности тушения пожаров в различных судовых помещениях; </w:t>
      </w:r>
    </w:p>
    <w:p w:rsidR="00EC1ADE" w:rsidRPr="001D358F" w:rsidRDefault="00EC1ADE" w:rsidP="00FC2BF3">
      <w:pPr>
        <w:pStyle w:val="Default"/>
        <w:numPr>
          <w:ilvl w:val="0"/>
          <w:numId w:val="79"/>
        </w:numPr>
        <w:ind w:left="1418"/>
        <w:jc w:val="both"/>
      </w:pPr>
      <w:r w:rsidRPr="001D358F">
        <w:t xml:space="preserve">виды средств индивидуальной защиты; </w:t>
      </w:r>
    </w:p>
    <w:p w:rsidR="00EC1ADE" w:rsidRPr="001D358F" w:rsidRDefault="00EC1ADE" w:rsidP="00FC2BF3">
      <w:pPr>
        <w:pStyle w:val="Default"/>
        <w:numPr>
          <w:ilvl w:val="0"/>
          <w:numId w:val="79"/>
        </w:numPr>
        <w:ind w:left="1418"/>
        <w:jc w:val="both"/>
      </w:pPr>
      <w:r w:rsidRPr="001D358F">
        <w:t xml:space="preserve">мероприятия по обеспечению непотопляемости судна; </w:t>
      </w:r>
    </w:p>
    <w:p w:rsidR="00EC1ADE" w:rsidRPr="001D358F" w:rsidRDefault="00EC1ADE" w:rsidP="00FC2BF3">
      <w:pPr>
        <w:pStyle w:val="Default"/>
        <w:numPr>
          <w:ilvl w:val="0"/>
          <w:numId w:val="79"/>
        </w:numPr>
        <w:ind w:left="1418"/>
        <w:jc w:val="both"/>
      </w:pPr>
      <w:r w:rsidRPr="001D358F">
        <w:t xml:space="preserve">виды и способы подачи сигналов бедствия; </w:t>
      </w:r>
    </w:p>
    <w:p w:rsidR="00EC1ADE" w:rsidRPr="001D358F" w:rsidRDefault="00EC1ADE" w:rsidP="00FC2BF3">
      <w:pPr>
        <w:pStyle w:val="Default"/>
        <w:numPr>
          <w:ilvl w:val="0"/>
          <w:numId w:val="79"/>
        </w:numPr>
        <w:ind w:left="1418"/>
        <w:jc w:val="both"/>
      </w:pPr>
      <w:r w:rsidRPr="001D358F">
        <w:t xml:space="preserve">способы выживания на воде; </w:t>
      </w:r>
    </w:p>
    <w:p w:rsidR="00EC1ADE" w:rsidRPr="001D358F" w:rsidRDefault="00EC1ADE" w:rsidP="00FC2BF3">
      <w:pPr>
        <w:pStyle w:val="Default"/>
        <w:numPr>
          <w:ilvl w:val="0"/>
          <w:numId w:val="79"/>
        </w:numPr>
        <w:ind w:left="1418"/>
        <w:jc w:val="both"/>
      </w:pPr>
      <w:r w:rsidRPr="001D358F">
        <w:t>виды коллективных и индивидуальных спасательных средств и их снабжения;</w:t>
      </w:r>
    </w:p>
    <w:p w:rsidR="00EC1ADE" w:rsidRPr="001D358F" w:rsidRDefault="00EC1ADE" w:rsidP="00FC2BF3">
      <w:pPr>
        <w:pStyle w:val="Default"/>
        <w:numPr>
          <w:ilvl w:val="0"/>
          <w:numId w:val="79"/>
        </w:numPr>
        <w:ind w:left="1418"/>
        <w:jc w:val="both"/>
      </w:pPr>
      <w:r w:rsidRPr="001D358F">
        <w:t xml:space="preserve">устройства спуска и подъема спасательных средств; </w:t>
      </w:r>
    </w:p>
    <w:p w:rsidR="00EC1ADE" w:rsidRPr="001D358F" w:rsidRDefault="00EC1ADE" w:rsidP="00FC2BF3">
      <w:pPr>
        <w:pStyle w:val="Default"/>
        <w:numPr>
          <w:ilvl w:val="0"/>
          <w:numId w:val="79"/>
        </w:numPr>
        <w:ind w:left="1418"/>
        <w:jc w:val="both"/>
      </w:pPr>
      <w:r w:rsidRPr="001D358F">
        <w:t xml:space="preserve">порядок действий при поиске и спасании; </w:t>
      </w:r>
    </w:p>
    <w:p w:rsidR="00EC1ADE" w:rsidRPr="001D358F" w:rsidRDefault="00EC1ADE" w:rsidP="00FC2BF3">
      <w:pPr>
        <w:pStyle w:val="Default"/>
        <w:numPr>
          <w:ilvl w:val="0"/>
          <w:numId w:val="79"/>
        </w:numPr>
        <w:ind w:left="1418"/>
        <w:jc w:val="both"/>
      </w:pPr>
      <w:r w:rsidRPr="001D358F">
        <w:t xml:space="preserve">порядок действий при оказании первой медицинской помощи; </w:t>
      </w:r>
    </w:p>
    <w:p w:rsidR="00EC1ADE" w:rsidRPr="001D358F" w:rsidRDefault="00EC1ADE" w:rsidP="00FC2BF3">
      <w:pPr>
        <w:pStyle w:val="Default"/>
        <w:numPr>
          <w:ilvl w:val="0"/>
          <w:numId w:val="79"/>
        </w:numPr>
        <w:ind w:left="1418"/>
        <w:jc w:val="both"/>
      </w:pPr>
      <w:r w:rsidRPr="001D358F">
        <w:t xml:space="preserve">мероприятия по обеспечению транспортной безопасности; </w:t>
      </w:r>
    </w:p>
    <w:p w:rsidR="00EC1ADE" w:rsidRPr="001D358F" w:rsidRDefault="00EC1ADE" w:rsidP="00FC2BF3">
      <w:pPr>
        <w:pStyle w:val="Default"/>
        <w:numPr>
          <w:ilvl w:val="0"/>
          <w:numId w:val="79"/>
        </w:numPr>
        <w:ind w:left="1418"/>
        <w:jc w:val="both"/>
      </w:pPr>
      <w:r w:rsidRPr="001D358F">
        <w:t xml:space="preserve">основные процедуры по защите окружающей среды. </w:t>
      </w:r>
    </w:p>
    <w:p w:rsidR="00EC1ADE" w:rsidRPr="001D358F" w:rsidRDefault="00EC1ADE" w:rsidP="00FC2BF3">
      <w:pPr>
        <w:ind w:left="1418" w:firstLine="0"/>
        <w:rPr>
          <w:color w:val="333333"/>
          <w:lang w:bidi="gu-IN"/>
        </w:rPr>
      </w:pPr>
      <w:r w:rsidRPr="001D358F">
        <w:t xml:space="preserve">        По итогам учебной практики студенты  оформляют отчет. Разделы и содержание отчета должны соответствовать тематическому плану практики. По прибытию с практики в учебное заведение студенты защищают отчет перед специально назначенной комиссией и сдают квалификационные экзамены на звание </w:t>
      </w:r>
      <w:r w:rsidR="00FC2BF3">
        <w:rPr>
          <w:b/>
        </w:rPr>
        <w:t>шкипер, рулевой (кормщик), матрос.</w:t>
      </w:r>
    </w:p>
    <w:p w:rsidR="00EC1ADE" w:rsidRPr="001D358F" w:rsidRDefault="00EC1ADE" w:rsidP="00FC2BF3">
      <w:pPr>
        <w:pStyle w:val="Default"/>
        <w:ind w:left="1418"/>
        <w:jc w:val="both"/>
      </w:pPr>
      <w:r w:rsidRPr="001D358F">
        <w:t xml:space="preserve">       Произво</w:t>
      </w:r>
      <w:r w:rsidR="00802B32" w:rsidRPr="001D358F">
        <w:t xml:space="preserve">дственные практика проводится </w:t>
      </w:r>
      <w:r w:rsidRPr="001D358F">
        <w:t xml:space="preserve">  после освоения всех разделов соответствующих профессиональных модулей.</w:t>
      </w:r>
    </w:p>
    <w:p w:rsidR="00EC1ADE" w:rsidRPr="001D358F" w:rsidRDefault="00EC1ADE" w:rsidP="00FC2BF3">
      <w:pPr>
        <w:pStyle w:val="Default"/>
        <w:ind w:left="1418"/>
        <w:jc w:val="both"/>
      </w:pPr>
      <w:r w:rsidRPr="001D358F">
        <w:t xml:space="preserve">С целью овладения  видами профессиональной деятельности и соответствующими профессиональными компетенциями обучающийся в ходе прохождения производственных практик должен: </w:t>
      </w:r>
    </w:p>
    <w:p w:rsidR="00EC1ADE" w:rsidRPr="001D358F" w:rsidRDefault="00EC1ADE" w:rsidP="00FC2BF3">
      <w:pPr>
        <w:pStyle w:val="Default"/>
        <w:ind w:left="1418"/>
        <w:jc w:val="both"/>
      </w:pPr>
      <w:r w:rsidRPr="001D358F">
        <w:rPr>
          <w:b/>
          <w:bCs/>
        </w:rPr>
        <w:t xml:space="preserve">приобрести практические навыки: </w:t>
      </w:r>
    </w:p>
    <w:p w:rsidR="00EC1ADE" w:rsidRPr="001D358F" w:rsidRDefault="00EC1ADE" w:rsidP="00FC2BF3">
      <w:pPr>
        <w:pStyle w:val="Default"/>
        <w:numPr>
          <w:ilvl w:val="0"/>
          <w:numId w:val="74"/>
        </w:numPr>
        <w:ind w:left="1418"/>
        <w:jc w:val="both"/>
      </w:pPr>
      <w:r w:rsidRPr="001D358F">
        <w:t xml:space="preserve">аналитического и графического счисления; </w:t>
      </w:r>
    </w:p>
    <w:p w:rsidR="00EC1ADE" w:rsidRPr="001D358F" w:rsidRDefault="00EC1ADE" w:rsidP="00FC2BF3">
      <w:pPr>
        <w:pStyle w:val="Default"/>
        <w:numPr>
          <w:ilvl w:val="0"/>
          <w:numId w:val="74"/>
        </w:numPr>
        <w:ind w:left="1418"/>
        <w:jc w:val="both"/>
      </w:pPr>
      <w:r w:rsidRPr="001D358F">
        <w:t xml:space="preserve">определения места судна визуальными и астрономическими способами, с использованием радионавигационных приборов и систем; </w:t>
      </w:r>
    </w:p>
    <w:p w:rsidR="00EC1ADE" w:rsidRPr="001D358F" w:rsidRDefault="00EC1ADE" w:rsidP="00FC2BF3">
      <w:pPr>
        <w:pStyle w:val="Default"/>
        <w:numPr>
          <w:ilvl w:val="0"/>
          <w:numId w:val="74"/>
        </w:numPr>
        <w:ind w:left="1418"/>
        <w:jc w:val="both"/>
      </w:pPr>
      <w:r w:rsidRPr="001D358F">
        <w:t xml:space="preserve">предварительной проработки и планирования рейса судна и перехода с учетом гидрометеорологических условий плавания, руководств для плавания и навигационных пособий;  </w:t>
      </w:r>
    </w:p>
    <w:p w:rsidR="00EC1ADE" w:rsidRPr="001D358F" w:rsidRDefault="00EC1ADE" w:rsidP="00FC2BF3">
      <w:pPr>
        <w:pStyle w:val="Default"/>
        <w:numPr>
          <w:ilvl w:val="0"/>
          <w:numId w:val="74"/>
        </w:numPr>
        <w:ind w:left="1418"/>
        <w:jc w:val="both"/>
      </w:pPr>
      <w:r w:rsidRPr="001D358F">
        <w:t>использования прогноза погоды и океанографических условий при плавании судна;</w:t>
      </w:r>
    </w:p>
    <w:p w:rsidR="00EC1ADE" w:rsidRPr="001D358F" w:rsidRDefault="00EC1ADE" w:rsidP="00FC2BF3">
      <w:pPr>
        <w:pStyle w:val="Default"/>
        <w:numPr>
          <w:ilvl w:val="0"/>
          <w:numId w:val="74"/>
        </w:numPr>
        <w:ind w:left="1418"/>
        <w:jc w:val="both"/>
      </w:pPr>
      <w:r w:rsidRPr="001D358F">
        <w:rPr>
          <w:color w:val="auto"/>
        </w:rPr>
        <w:t xml:space="preserve">использования и анализа информации о местоположении судна; </w:t>
      </w:r>
    </w:p>
    <w:p w:rsidR="00EC1ADE" w:rsidRPr="001D358F" w:rsidRDefault="00EC1ADE" w:rsidP="00FC2BF3">
      <w:pPr>
        <w:pStyle w:val="Default"/>
        <w:numPr>
          <w:ilvl w:val="0"/>
          <w:numId w:val="74"/>
        </w:numPr>
        <w:ind w:left="1418"/>
        <w:jc w:val="both"/>
      </w:pPr>
      <w:r w:rsidRPr="001D358F">
        <w:rPr>
          <w:color w:val="auto"/>
        </w:rPr>
        <w:t xml:space="preserve">навигационной эксплуатации и технического обслуживания радиоэлектронных и технических систем судовождения и связи, решения навигационных задач с использованием информации от этих систем, расчета поправок навигационных приборов; </w:t>
      </w:r>
    </w:p>
    <w:p w:rsidR="00EC1ADE" w:rsidRPr="001D358F" w:rsidRDefault="00EC1ADE" w:rsidP="00FC2BF3">
      <w:pPr>
        <w:pStyle w:val="Default"/>
        <w:numPr>
          <w:ilvl w:val="0"/>
          <w:numId w:val="74"/>
        </w:numPr>
        <w:ind w:left="1418"/>
        <w:jc w:val="both"/>
      </w:pPr>
      <w:r w:rsidRPr="001D358F">
        <w:rPr>
          <w:color w:val="auto"/>
        </w:rPr>
        <w:t xml:space="preserve">определения поправки компаса; </w:t>
      </w:r>
    </w:p>
    <w:p w:rsidR="00EC1ADE" w:rsidRPr="001D358F" w:rsidRDefault="00EC1ADE" w:rsidP="00FC2BF3">
      <w:pPr>
        <w:pStyle w:val="Default"/>
        <w:numPr>
          <w:ilvl w:val="0"/>
          <w:numId w:val="74"/>
        </w:numPr>
        <w:ind w:left="1418"/>
        <w:jc w:val="both"/>
      </w:pPr>
      <w:r w:rsidRPr="001D358F">
        <w:rPr>
          <w:color w:val="auto"/>
        </w:rPr>
        <w:t xml:space="preserve">постановки судна на якорь и съемки с якоря и швартовных бочек, проведения грузовых операций, пересадки людей, швартовных операций, буксировки судов и плавучих объектов, снятия судна с мели; </w:t>
      </w:r>
    </w:p>
    <w:p w:rsidR="00EC1ADE" w:rsidRPr="001D358F" w:rsidRDefault="00EC1ADE" w:rsidP="00FC2BF3">
      <w:pPr>
        <w:pStyle w:val="Default"/>
        <w:numPr>
          <w:ilvl w:val="0"/>
          <w:numId w:val="74"/>
        </w:numPr>
        <w:ind w:left="1418"/>
        <w:jc w:val="both"/>
      </w:pPr>
      <w:r w:rsidRPr="001D358F">
        <w:rPr>
          <w:color w:val="auto"/>
        </w:rPr>
        <w:t xml:space="preserve">управления судном, в том числе при выполнении аварийно-спасательных операций; </w:t>
      </w:r>
    </w:p>
    <w:p w:rsidR="00EC1ADE" w:rsidRPr="001D358F" w:rsidRDefault="00EC1ADE" w:rsidP="00FC2BF3">
      <w:pPr>
        <w:pStyle w:val="Default"/>
        <w:numPr>
          <w:ilvl w:val="0"/>
          <w:numId w:val="74"/>
        </w:numPr>
        <w:ind w:left="1418"/>
        <w:jc w:val="both"/>
      </w:pPr>
      <w:r w:rsidRPr="001D358F">
        <w:rPr>
          <w:color w:val="auto"/>
        </w:rPr>
        <w:t xml:space="preserve">выполнения палубных работ; </w:t>
      </w:r>
    </w:p>
    <w:p w:rsidR="00EC1ADE" w:rsidRPr="001D358F" w:rsidRDefault="00EC1ADE" w:rsidP="00FC2BF3">
      <w:pPr>
        <w:pStyle w:val="Default"/>
        <w:numPr>
          <w:ilvl w:val="0"/>
          <w:numId w:val="74"/>
        </w:numPr>
        <w:ind w:left="1418"/>
        <w:jc w:val="both"/>
      </w:pPr>
      <w:r w:rsidRPr="001D358F">
        <w:rPr>
          <w:color w:val="auto"/>
        </w:rPr>
        <w:t>эксплуатации и обслуживания судовой энергетики и ее управляющих систем;</w:t>
      </w:r>
    </w:p>
    <w:p w:rsidR="00EC1ADE" w:rsidRPr="001D358F" w:rsidRDefault="00EC1ADE" w:rsidP="00FC2BF3">
      <w:pPr>
        <w:pStyle w:val="Default"/>
        <w:numPr>
          <w:ilvl w:val="0"/>
          <w:numId w:val="74"/>
        </w:numPr>
        <w:ind w:left="1418"/>
        <w:jc w:val="both"/>
      </w:pPr>
      <w:r w:rsidRPr="001D358F">
        <w:rPr>
          <w:color w:val="auto"/>
        </w:rPr>
        <w:t xml:space="preserve">эксплуатация и обслуживания судовых насосов и вспомогательного оборудования; </w:t>
      </w:r>
    </w:p>
    <w:p w:rsidR="00EC1ADE" w:rsidRPr="001D358F" w:rsidRDefault="00EC1ADE" w:rsidP="00FC2BF3">
      <w:pPr>
        <w:pStyle w:val="Default"/>
        <w:numPr>
          <w:ilvl w:val="0"/>
          <w:numId w:val="74"/>
        </w:numPr>
        <w:ind w:left="1418"/>
        <w:jc w:val="both"/>
      </w:pPr>
      <w:r w:rsidRPr="001D358F">
        <w:rPr>
          <w:color w:val="auto"/>
        </w:rPr>
        <w:t xml:space="preserve">организации и технологии судоремонта; </w:t>
      </w:r>
    </w:p>
    <w:p w:rsidR="00EC1ADE" w:rsidRPr="001D358F" w:rsidRDefault="00EC1ADE" w:rsidP="00FC2BF3">
      <w:pPr>
        <w:pStyle w:val="Default"/>
        <w:numPr>
          <w:ilvl w:val="0"/>
          <w:numId w:val="74"/>
        </w:numPr>
        <w:ind w:left="1418"/>
        <w:jc w:val="both"/>
      </w:pPr>
      <w:r w:rsidRPr="001D358F">
        <w:rPr>
          <w:color w:val="auto"/>
        </w:rPr>
        <w:t>автоматического контроля и нормирования эксплуатационных показателей;</w:t>
      </w:r>
    </w:p>
    <w:p w:rsidR="00EC1ADE" w:rsidRPr="001D358F" w:rsidRDefault="00EC1ADE" w:rsidP="00FC2BF3">
      <w:pPr>
        <w:pStyle w:val="Default"/>
        <w:numPr>
          <w:ilvl w:val="0"/>
          <w:numId w:val="74"/>
        </w:numPr>
        <w:ind w:left="1418"/>
        <w:jc w:val="both"/>
      </w:pPr>
      <w:r w:rsidRPr="001D358F">
        <w:rPr>
          <w:color w:val="auto"/>
        </w:rPr>
        <w:t xml:space="preserve">эксплуатации судовой автоматики; </w:t>
      </w:r>
    </w:p>
    <w:p w:rsidR="00EC1ADE" w:rsidRPr="001D358F" w:rsidRDefault="00EC1ADE" w:rsidP="00FC2BF3">
      <w:pPr>
        <w:pStyle w:val="Default"/>
        <w:numPr>
          <w:ilvl w:val="0"/>
          <w:numId w:val="74"/>
        </w:numPr>
        <w:ind w:left="1418"/>
        <w:jc w:val="both"/>
      </w:pPr>
      <w:r w:rsidRPr="001D358F">
        <w:rPr>
          <w:color w:val="auto"/>
        </w:rPr>
        <w:t xml:space="preserve">обеспечение работоспособности электрооборудования; </w:t>
      </w:r>
    </w:p>
    <w:p w:rsidR="00EC1ADE" w:rsidRPr="001D358F" w:rsidRDefault="00EC1ADE" w:rsidP="00FC2BF3">
      <w:pPr>
        <w:pStyle w:val="Default"/>
        <w:numPr>
          <w:ilvl w:val="0"/>
          <w:numId w:val="74"/>
        </w:numPr>
        <w:ind w:left="1418"/>
        <w:jc w:val="both"/>
      </w:pPr>
      <w:r w:rsidRPr="001D358F">
        <w:rPr>
          <w:color w:val="auto"/>
        </w:rPr>
        <w:t xml:space="preserve">действий по тревогам; </w:t>
      </w:r>
    </w:p>
    <w:p w:rsidR="00EC1ADE" w:rsidRPr="001D358F" w:rsidRDefault="00EC1ADE" w:rsidP="00FC2BF3">
      <w:pPr>
        <w:pStyle w:val="Default"/>
        <w:numPr>
          <w:ilvl w:val="0"/>
          <w:numId w:val="74"/>
        </w:numPr>
        <w:ind w:left="1418"/>
        <w:jc w:val="both"/>
      </w:pPr>
      <w:r w:rsidRPr="001D358F">
        <w:rPr>
          <w:color w:val="auto"/>
        </w:rPr>
        <w:t>борьбы за живучесть судна;</w:t>
      </w:r>
    </w:p>
    <w:p w:rsidR="00EC1ADE" w:rsidRPr="001D358F" w:rsidRDefault="00EC1ADE" w:rsidP="00FC2BF3">
      <w:pPr>
        <w:pStyle w:val="Default"/>
        <w:numPr>
          <w:ilvl w:val="0"/>
          <w:numId w:val="74"/>
        </w:numPr>
        <w:ind w:left="1418"/>
        <w:jc w:val="both"/>
      </w:pPr>
      <w:r w:rsidRPr="001D358F">
        <w:rPr>
          <w:color w:val="auto"/>
        </w:rPr>
        <w:t xml:space="preserve">организации и выполнения указаний при оставлении судна; </w:t>
      </w:r>
    </w:p>
    <w:p w:rsidR="00EC1ADE" w:rsidRPr="001D358F" w:rsidRDefault="00EC1ADE" w:rsidP="00FC2BF3">
      <w:pPr>
        <w:pStyle w:val="Default"/>
        <w:numPr>
          <w:ilvl w:val="0"/>
          <w:numId w:val="74"/>
        </w:numPr>
        <w:ind w:left="1418"/>
        <w:jc w:val="both"/>
      </w:pPr>
      <w:r w:rsidRPr="001D358F">
        <w:rPr>
          <w:color w:val="auto"/>
        </w:rPr>
        <w:t>использования коллективных и индивидуальных спасательных средств;</w:t>
      </w:r>
    </w:p>
    <w:p w:rsidR="00EC1ADE" w:rsidRPr="001D358F" w:rsidRDefault="00EC1ADE" w:rsidP="00FC2BF3">
      <w:pPr>
        <w:pStyle w:val="Default"/>
        <w:numPr>
          <w:ilvl w:val="0"/>
          <w:numId w:val="74"/>
        </w:numPr>
        <w:ind w:left="1418"/>
        <w:jc w:val="both"/>
      </w:pPr>
      <w:r w:rsidRPr="001D358F">
        <w:rPr>
          <w:color w:val="auto"/>
        </w:rPr>
        <w:lastRenderedPageBreak/>
        <w:t xml:space="preserve">использования средств индивидуальной защиты; </w:t>
      </w:r>
    </w:p>
    <w:p w:rsidR="00EC1ADE" w:rsidRPr="001D358F" w:rsidRDefault="00EC1ADE" w:rsidP="00FC2BF3">
      <w:pPr>
        <w:pStyle w:val="Default"/>
        <w:numPr>
          <w:ilvl w:val="0"/>
          <w:numId w:val="74"/>
        </w:numPr>
        <w:ind w:left="1418"/>
        <w:jc w:val="both"/>
      </w:pPr>
      <w:r w:rsidRPr="001D358F">
        <w:t>д</w:t>
      </w:r>
      <w:r w:rsidRPr="001D358F">
        <w:rPr>
          <w:color w:val="auto"/>
        </w:rPr>
        <w:t xml:space="preserve">ействий при оказании первой медицинской помощи; </w:t>
      </w:r>
    </w:p>
    <w:p w:rsidR="00EC1ADE" w:rsidRPr="001D358F" w:rsidRDefault="00EC1ADE" w:rsidP="00FC2BF3">
      <w:pPr>
        <w:pStyle w:val="Default"/>
        <w:numPr>
          <w:ilvl w:val="0"/>
          <w:numId w:val="74"/>
        </w:numPr>
        <w:ind w:left="1418"/>
        <w:jc w:val="both"/>
      </w:pPr>
      <w:r w:rsidRPr="001D358F">
        <w:rPr>
          <w:color w:val="auto"/>
        </w:rPr>
        <w:t xml:space="preserve">в проведении грузовых операций в соответствии с грузовыми планами или другими документами и установленными правилами, нормами безопасности, инструкциями по эксплуатации оборудования и судовыми ограничениями по размещению грузов; </w:t>
      </w:r>
    </w:p>
    <w:p w:rsidR="00EC1ADE" w:rsidRPr="001D358F" w:rsidRDefault="00EC1ADE" w:rsidP="00FC2BF3">
      <w:pPr>
        <w:pStyle w:val="Default"/>
        <w:ind w:left="1418"/>
        <w:jc w:val="both"/>
        <w:rPr>
          <w:b/>
          <w:bCs/>
          <w:color w:val="auto"/>
        </w:rPr>
      </w:pPr>
      <w:r w:rsidRPr="001D358F">
        <w:rPr>
          <w:b/>
          <w:bCs/>
          <w:color w:val="auto"/>
        </w:rPr>
        <w:t>уметь:</w:t>
      </w:r>
    </w:p>
    <w:p w:rsidR="00EC1ADE" w:rsidRPr="001D358F" w:rsidRDefault="00EC1ADE" w:rsidP="00FC2BF3">
      <w:pPr>
        <w:pStyle w:val="Default"/>
        <w:numPr>
          <w:ilvl w:val="0"/>
          <w:numId w:val="75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выполнять (дублировать) функции вахтенного помощника капитана; </w:t>
      </w:r>
    </w:p>
    <w:p w:rsidR="00EC1ADE" w:rsidRPr="001D358F" w:rsidRDefault="00EC1ADE" w:rsidP="00FC2BF3">
      <w:pPr>
        <w:pStyle w:val="Default"/>
        <w:numPr>
          <w:ilvl w:val="0"/>
          <w:numId w:val="75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определять координаты пунктов прихода, разность широт и разность долгот, дальность видимости ориентиров; </w:t>
      </w:r>
    </w:p>
    <w:p w:rsidR="00EC1ADE" w:rsidRPr="001D358F" w:rsidRDefault="00EC1ADE" w:rsidP="00FC2BF3">
      <w:pPr>
        <w:pStyle w:val="Default"/>
        <w:numPr>
          <w:ilvl w:val="0"/>
          <w:numId w:val="75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решать задачи на перевод и исправления курсов и пеленгов; </w:t>
      </w:r>
    </w:p>
    <w:p w:rsidR="00EC1ADE" w:rsidRPr="001D358F" w:rsidRDefault="00EC1ADE" w:rsidP="00FC2BF3">
      <w:pPr>
        <w:pStyle w:val="Default"/>
        <w:numPr>
          <w:ilvl w:val="0"/>
          <w:numId w:val="75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вести графическое счисление пути судна на карте с учетом поправки лага и циркуляции, дрейфа судна от ветра, сноса судна течением, совместного действия ветра и течения, вести простое и составное аналитическое счисление пути судна; </w:t>
      </w:r>
    </w:p>
    <w:p w:rsidR="00EC1ADE" w:rsidRPr="001D358F" w:rsidRDefault="00EC1ADE" w:rsidP="00FC2BF3">
      <w:pPr>
        <w:pStyle w:val="Default"/>
        <w:numPr>
          <w:ilvl w:val="0"/>
          <w:numId w:val="75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вести прокладку пути судна на карте с определением места визуальными способами и с помощью радиотехнических средств; 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t>ориентироваться в опасностях и особенностях района при плавании вблизи берега и в узкостях;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производить предварительную прокладку по маршруту перехода; 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использовать радиолокационные станции (РЛС), системы автоматизированной радиолокационной прокладки (САРП), автоматические информационные системы (АИС) для обеспечения безопасности плавания, учитывать факторы и ограничения, влияющие на их работу, определять элементы движения целей, обнаруживать изменение курса и скорости других судов, имитировать маневр собственного судна для безопасного расхождения с другими судами; 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эффективно и безопасно эксплуатировать оборудование Глобальной морской системы связи при бедствии и для обеспечения безопасности (ГМССБ) для приема и передачи различной информации, обеспечивающей безопасность плавания и коммерческую деятельность судна в условиях нормального распространения радиоволн и в условиях типичных помех; 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действовать при передаче или получении сигнала бедствия, срочности или безопасности; 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применять правила несения ходовой и стояночной вахты, осуществлять контроль за выполнением установленных требований, норм и правил, поддержания судна в мореходном состоянии; 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стоять на руле, вести надлежащее наблюдение за судном и окружающей обстановкой, опознавать огни, знаки и звуковые сигналы при плавании на мелководье и в узкости, в штормовых условиях, во льдах, в зонах действия систем разделения движения, с учетом влияния ветра и течения; 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владеть международным стандартным языком в объеме, необходимом для выполнения своих функциональных обязанностей; 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выполнять маневры, в том числе при спасании человека за бортом, постановке на якорь и швартовке; 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rPr>
          <w:color w:val="auto"/>
        </w:rPr>
        <w:t>управлять судном на мелководье и в узкости, в штормовых условиях, во льдах, при разделении движения, в зонах действия систем разделения движения;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учитывать влияние ветра и течения; 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выполнять процедуры постановки на якорь и швартовные бочки; 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швартовки судна к причалу, к судну на якоре или на ходу; 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управлять радиоэлектронными и техническими системами судовождения и связи в зависимости от складывающейся навигационной и гидрометеорологической обстановки в соответствии с правилами эксплуатации, интерпретировать и обрабатывать информацию, отображаемую этими системами, контролировать </w:t>
      </w:r>
      <w:r w:rsidRPr="001D358F">
        <w:rPr>
          <w:color w:val="auto"/>
        </w:rPr>
        <w:lastRenderedPageBreak/>
        <w:t>исправность и точность систем, самостоятельно осваивать новые типы судовой навигационной аппаратуры по её техническому описанию;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передавать и принимать информацию, в том числе с использованием визуальных сигналов; 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rPr>
          <w:color w:val="auto"/>
        </w:rPr>
        <w:t>обслуживать судовые механические системы и их системы управления;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эксплуатировать главные и вспомогательные механизмы судна и их системы управления;  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t>эксплуатировать электрические преобразователи, генераторы и их системы управления;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rPr>
          <w:color w:val="auto"/>
        </w:rPr>
        <w:t>эксплуатировать насосы и их системы управления;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rPr>
          <w:color w:val="auto"/>
        </w:rPr>
        <w:t>осуществлять контроль выполнения условий и проводить установленные функциональные мероприятия по поддержанию судна в мореходном состоянии;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эксплуатировать судовые главные энергетические установки, вспомогательные механизмы и системы и их системы управления; 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вводить в эксплуатацию судовую силовую установку, оборудование и системы после ремонта и проведения рабочих испытаний; 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использовать ручные инструменты, измерительное оборудование, токарные, сверлильные и фрезерные станки, сварочное оборудование для изготовления деталей и ремонта, выполняемого на судне; 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использовать ручные инструменты и измерительное оборудование для разборки, технического обслуживания, ремонта и сборки судовой энергетической установки и другого судового оборудования; 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использовать ручные инструменты, электрическое и электронное измерительное и испытательное оборудование для обнаружения неисправностей и технического обслуживания ремонтных операций; 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производить разборку, осмотр, ремонт и сборку судовой силовой установки и другого судового оборудования; 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квалифицированно осуществлять подбор инструмента и запасных частей для проведения ремонта судовой силовой установки, судового оборудования и систем; 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вести квалифицированное наблюдение за механическим оборудованием и системами, сочетая рекомендации изготовителя и принятые принципы и процедуры несения машинной вахты; 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эксплуатировать системы дистанционного управления судовой двигательной установки, рулевых и энергетических систем; 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действовать при посадке людей в спасательные средства; 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действовать при постановке судна на якорь и швартовные бочки, швартовке к причалу, к судну на якоре или на ходу; 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rPr>
          <w:color w:val="auto"/>
        </w:rPr>
        <w:t>руководить грузовыми операциями в соответствии с грузовыми планами или другими документами и установленны</w:t>
      </w:r>
      <w:r w:rsidR="00FE669D" w:rsidRPr="001D358F">
        <w:rPr>
          <w:color w:val="auto"/>
        </w:rPr>
        <w:t>ми правилами, нормами безопасно</w:t>
      </w:r>
      <w:r w:rsidRPr="001D358F">
        <w:rPr>
          <w:color w:val="auto"/>
        </w:rPr>
        <w:t xml:space="preserve">сти, инструкциями по эксплуатации оборудования и судовыми ограничениями по размещению грузов; 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выполнять требования по безопасной перевозке опасных грузов; 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обрабатывать опасные, вредные и ядовитые грузы в соответствии с международными и национальными правилами; 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действовать при различных авариях; 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применять средства и системы пожаротушения; 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rPr>
          <w:color w:val="auto"/>
        </w:rPr>
        <w:t>применять средства по борьбе с водой;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пользоваться средствами подачи сигналов аварийно-предупредительной сигнализации в случае происшествия или угрозы происшествия; 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rPr>
          <w:color w:val="auto"/>
        </w:rPr>
        <w:t>применять меры защиты и безопасности пассажиров и экипажа в аварий</w:t>
      </w:r>
      <w:r w:rsidRPr="001D358F">
        <w:t xml:space="preserve">ных ситуациях; 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rPr>
          <w:color w:val="auto"/>
        </w:rPr>
        <w:lastRenderedPageBreak/>
        <w:t xml:space="preserve">производить спуск и подъем спасательных и дежурных шлюпок, спасательных плотов; 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запускать двигатель рабочей и спасательной шлюпок; 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управлять коллективными спасательными средствами; 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устранять последствия различных аварий; 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rPr>
          <w:color w:val="auto"/>
        </w:rPr>
        <w:t>обеспечивать защищенность судна от актов незаконного вмешательства;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предотвращать неразрешенный доступ на судно; 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оказывать первую медицинскую помощь, в том числе под руководством квалифицированных специалистов с применением средств связи; 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свободно читать навигационные карты; 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 вести навигационную прокладку при воздействии на судно внешних факторов, определять место судна различными способами; 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определять поправки </w:t>
      </w:r>
      <w:proofErr w:type="spellStart"/>
      <w:r w:rsidRPr="001D358F">
        <w:rPr>
          <w:color w:val="auto"/>
        </w:rPr>
        <w:t>курсоуказателей</w:t>
      </w:r>
      <w:proofErr w:type="spellEnd"/>
      <w:r w:rsidRPr="001D358F">
        <w:rPr>
          <w:color w:val="auto"/>
        </w:rPr>
        <w:t xml:space="preserve"> и измерителей скорости судна;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rPr>
          <w:color w:val="auto"/>
        </w:rPr>
        <w:t>использовать и обслуживать технических средства судовождения;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ориентироваться в опасностях и особенностях района плавания; 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производить корректуру карт, навигационных руководств и пособий для плавания; 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определять гидрометеорологические элементы в результате наблюдений; </w:t>
      </w:r>
    </w:p>
    <w:p w:rsidR="00EC1ADE" w:rsidRPr="001D358F" w:rsidRDefault="00EC1ADE" w:rsidP="00FC2BF3">
      <w:pPr>
        <w:pStyle w:val="Default"/>
        <w:numPr>
          <w:ilvl w:val="0"/>
          <w:numId w:val="73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 использовать стандартные компьютерные программы, предназначенные для ведения судовой документации; </w:t>
      </w:r>
    </w:p>
    <w:p w:rsidR="00EC1ADE" w:rsidRPr="001D358F" w:rsidRDefault="00EC1ADE" w:rsidP="00FC2BF3">
      <w:pPr>
        <w:pStyle w:val="Default"/>
        <w:ind w:left="1418"/>
        <w:jc w:val="both"/>
        <w:rPr>
          <w:color w:val="auto"/>
        </w:rPr>
      </w:pPr>
      <w:r w:rsidRPr="001D358F">
        <w:rPr>
          <w:b/>
          <w:bCs/>
          <w:color w:val="auto"/>
        </w:rPr>
        <w:t xml:space="preserve">знать: 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основные понятия и определения навигации; 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назначение, классификацию и компоновку навигационных карт; 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электронные навигационные карты; 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определение направлений и расстояний на картах; 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выполнение предварительной прокладки пути судна на картах; 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условные знаки на навигационных картах; 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>графическое и аналитическое счисление пути судна и оценку его точности;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методы и способы определения места судна визуальными способами с оценкой их точности, определение места судна при помощи радиотехнических средств с оценкой точности; 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мероприятия по обеспечению плавания судна в особых условиях, выбор оптимального маршрута; 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средства навигационного оборудования и ограждений; 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навигационные пособия и руководства для плавания; 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учет приливно-отливных течений в судовождении; 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руководство для плавания в сложных условиях; 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организацию штурманской службы на судах; 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физические процессы, происходящие в атмосфере и мировом океане, устройство гидрометеорологических приборов, используемых на судах; 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влияние </w:t>
      </w:r>
      <w:proofErr w:type="spellStart"/>
      <w:r w:rsidRPr="001D358F">
        <w:rPr>
          <w:color w:val="auto"/>
        </w:rPr>
        <w:t>гидрометео</w:t>
      </w:r>
      <w:proofErr w:type="spellEnd"/>
      <w:r w:rsidR="00FE5397">
        <w:rPr>
          <w:color w:val="auto"/>
        </w:rPr>
        <w:t xml:space="preserve"> </w:t>
      </w:r>
      <w:r w:rsidRPr="001D358F">
        <w:rPr>
          <w:color w:val="auto"/>
        </w:rPr>
        <w:t xml:space="preserve">условий на плавание судна, порядок передачи сообщений и систем записи гидрометеорологической информации; 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маневренные характеристики судна;  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t>влияние работы движителей и других факторов на управляемость судна;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маневрирование при съемке и постановке судна на якорь, к плавучим швартовым сооружениям; 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швартовые операции; 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плавание во льдах, буксировку судов, снятие судна с мели, влияние водоизмещения, осадки, дифферента, скорости и запаса воды под килем на диаметр циркуляции и тормозной путь; 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lastRenderedPageBreak/>
        <w:t xml:space="preserve">технику ведения радиолокационной прокладки и концепции относительного и истинного движения; 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способы расхождения с судами с помощью радиолокатора и средств автоматической радиолокационной прокладки; 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основы автоматизации управления движением судна, систему управления рулевым приводом, эксплуатационные процедуры перехода с ручного на автоматическое управление и обратно; 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способы маневрирования для предотвращения ситуации чрезмерного сближения; 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основы теории двигателей внутреннего сгорания, электрических машин, паровых котлов, систем автоматического регулирования, управления и диагностики; 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устройство элементов судовой энергетической установки, механизмов, систем, электрооборудования; 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обязанности по эксплуатации и обслуживанию судовой энергетики и электрооборудования; 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устройство и принцип действия судовых дизелей; 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назначение, конструкцию судовых вспомогательных механизмов, систем и устройств; 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устройство и принцип действия электрических машин, трансформаторов, усилителей, выключателей, электроприводов, распределительных систем, сетей, щитов, электростанций, аппаратов контроля нагрузки и сигнализации; 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системы автоматического регулирования работы судовых энергетических установок; 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эксплуатационные характеристики судовой силовой установки, оборудования и систем; 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>порядок ввода в эксплуатацию судовой силовой установки, оборудования и систем после ремонта и проведения рабочих испытаний основные принципы несения безопасной машинной вахты;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основные принципы несения безопасной машинной вахты; 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типичные неисправности судовых энергетических установок; 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процедуры контроля судов в портах; 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>роль человеческого фактора в процессе управления судном и его эксплуатации;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ответственность за аварии; 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нормативно-правовые документы в области безопасности плавания и обеспечения транспортной безопасности; 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расписание по тревогам, виды и сигналы тревог; 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t>организацию проведения тревог;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порядок действий при авариях; 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мероприятия по обеспечению противопожарной безопасности на судне; 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виды и химическую природу пожара, виды средств и системы пожаротушения на судне; 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особенности тушения пожаров в различных судовых помещениях; 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виды средств индивидуальной защиты; 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мероприятия по обеспечению непотопляемости судна; 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>способы выживания на воде;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>виды коллективных и индивидуальных спасательных средств и их снабжение;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устройства спуска и подъема спасательных средств; 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порядок действий при поиске и спасании; 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порядок действий при оказании первой медицинской помощи; 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>комплекс мер по предотвращению загрязнения окружающей среды;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свойства, транспортные характеристики основных видов грузов и правила их перевозки, погрузки, выгрузки и хранения; 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обеспечение сохранности грузов; 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lastRenderedPageBreak/>
        <w:t xml:space="preserve">особенности перевозки жидких грузов наливом; 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грузовые операции на танкерах; 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rPr>
          <w:color w:val="auto"/>
        </w:rPr>
        <w:t xml:space="preserve">специальные правила перевозки грузов; </w:t>
      </w:r>
    </w:p>
    <w:p w:rsidR="00EC1ADE" w:rsidRPr="001D358F" w:rsidRDefault="00EC1ADE" w:rsidP="00FC2BF3">
      <w:pPr>
        <w:pStyle w:val="Default"/>
        <w:numPr>
          <w:ilvl w:val="0"/>
          <w:numId w:val="76"/>
        </w:numPr>
        <w:ind w:left="1418"/>
        <w:jc w:val="both"/>
        <w:rPr>
          <w:color w:val="auto"/>
        </w:rPr>
      </w:pPr>
      <w:r w:rsidRPr="001D358F">
        <w:t>правила безопасной обработки, размещения и крепления грузов, включая опасные, ядовитые и вредные грузы, и их влияние на безопасность человеческой жизни и судна.</w:t>
      </w:r>
    </w:p>
    <w:p w:rsidR="00F07491" w:rsidRPr="001D358F" w:rsidRDefault="000C1625" w:rsidP="00FC2BF3">
      <w:pPr>
        <w:ind w:left="1418" w:firstLine="567"/>
        <w:rPr>
          <w:color w:val="333333"/>
          <w:lang w:bidi="gu-IN"/>
        </w:rPr>
      </w:pPr>
      <w:r w:rsidRPr="001D358F">
        <w:t>Аттестация по итогам производственной практики проводится в форме дифференцированного зачета на основании представленных отчетов и отзывов с мест прохождения практики.</w:t>
      </w:r>
    </w:p>
    <w:p w:rsidR="00B923C3" w:rsidRPr="001D358F" w:rsidRDefault="00210D0E" w:rsidP="00FC2BF3">
      <w:pPr>
        <w:pStyle w:val="Default"/>
        <w:ind w:left="1418"/>
        <w:jc w:val="both"/>
      </w:pPr>
      <w:r w:rsidRPr="001D358F">
        <w:t xml:space="preserve">         Производственные</w:t>
      </w:r>
      <w:r w:rsidR="00B923C3" w:rsidRPr="001D358F">
        <w:t xml:space="preserve"> практики проводятся в сроки, установленные графиком учебного процесса учебного заведения на данный учебный год, и организуются на основе договоров между учебным заведением и судоходными компаниями, в соответствии с которыми студентам предоставляются места для прохождения практики на судах.</w:t>
      </w:r>
    </w:p>
    <w:p w:rsidR="00350AAD" w:rsidRPr="001D358F" w:rsidRDefault="00350AAD" w:rsidP="00FC2BF3">
      <w:pPr>
        <w:pStyle w:val="Default"/>
        <w:ind w:left="1418"/>
        <w:jc w:val="both"/>
      </w:pPr>
      <w:r w:rsidRPr="001D358F">
        <w:t xml:space="preserve">        Допускается самостоятельный </w:t>
      </w:r>
      <w:r w:rsidR="00210D0E" w:rsidRPr="001D358F">
        <w:t>выбор места прохождения практик</w:t>
      </w:r>
      <w:r w:rsidRPr="001D358F">
        <w:t xml:space="preserve">  студентом, если оно соответствует программе практики.</w:t>
      </w:r>
    </w:p>
    <w:p w:rsidR="00350AAD" w:rsidRPr="001D358F" w:rsidRDefault="00350AAD" w:rsidP="00FC2BF3">
      <w:pPr>
        <w:pStyle w:val="Default"/>
        <w:ind w:left="1418"/>
        <w:jc w:val="both"/>
      </w:pPr>
      <w:r w:rsidRPr="001D358F">
        <w:t xml:space="preserve">        Распределение студентов на суда производится при участии руководителей практики.</w:t>
      </w:r>
    </w:p>
    <w:p w:rsidR="00350AAD" w:rsidRPr="001D358F" w:rsidRDefault="00350AAD" w:rsidP="00FC2BF3">
      <w:pPr>
        <w:pStyle w:val="Default"/>
        <w:ind w:left="1418"/>
        <w:jc w:val="both"/>
      </w:pPr>
      <w:r w:rsidRPr="001D358F">
        <w:t xml:space="preserve">        При наличии вакантных штатных должностей на судне студенты могут принимат</w:t>
      </w:r>
      <w:r w:rsidR="00210D0E" w:rsidRPr="001D358F">
        <w:t>ься на работу на период практик</w:t>
      </w:r>
      <w:r w:rsidRPr="001D358F">
        <w:t xml:space="preserve"> в штат при условии, что выполняемая ими работа соответствует требованиям программы практики.</w:t>
      </w:r>
    </w:p>
    <w:p w:rsidR="00350AAD" w:rsidRPr="001D358F" w:rsidRDefault="0068574F" w:rsidP="00FC2BF3">
      <w:pPr>
        <w:pStyle w:val="Default"/>
        <w:ind w:left="1418"/>
        <w:jc w:val="both"/>
      </w:pPr>
      <w:r w:rsidRPr="001D358F">
        <w:t>Филиал</w:t>
      </w:r>
      <w:r w:rsidR="00350AAD" w:rsidRPr="001D358F">
        <w:t xml:space="preserve"> организует подготовку студентов и выдаёт требуемые документы для прохождения практики, устанавливает форму отчетности  студентов, выдаёт Журналы регистрации практической подготовки на судне. </w:t>
      </w:r>
    </w:p>
    <w:p w:rsidR="00350AAD" w:rsidRPr="001D358F" w:rsidRDefault="00350AAD" w:rsidP="00FC2BF3">
      <w:pPr>
        <w:pStyle w:val="Default"/>
        <w:ind w:left="1418"/>
        <w:jc w:val="both"/>
      </w:pPr>
      <w:r w:rsidRPr="001D358F">
        <w:t xml:space="preserve">        По прибытию на судно студенты должны пройти инструктаж по технике безопасности, а также изучить свои обязанности по всем судовым расписаниям и правилам внутреннего распорядка. Капитан или старший помощник капитана знакомит студентов с характером работы и производственным планом судна. Приказом по судну из лиц судоводительского состава назначается руководитель практики на весь период пребывания студентов на судне.  Рабочее время студентов складывается из участия в судовых работах, несения вахт, самостоятельных занятий и занятий с руководителем практики по программе практики. </w:t>
      </w:r>
    </w:p>
    <w:p w:rsidR="00350AAD" w:rsidRPr="001D358F" w:rsidRDefault="00350AAD" w:rsidP="00FC2BF3">
      <w:pPr>
        <w:pStyle w:val="Default"/>
        <w:ind w:left="1418"/>
        <w:jc w:val="both"/>
      </w:pPr>
      <w:r w:rsidRPr="001D358F">
        <w:t xml:space="preserve">         Во время прохождения практики каждый студент должен вести Журнал регистрации практической подготовки и составлять отчет в общей тетради, разделенный на разделы в соответстви</w:t>
      </w:r>
      <w:r w:rsidR="00E72226" w:rsidRPr="001D358F">
        <w:t>и с программой практики и запол</w:t>
      </w:r>
      <w:r w:rsidRPr="001D358F">
        <w:t xml:space="preserve">няемый сразу же по выполнению того или иного пункта программы. </w:t>
      </w:r>
    </w:p>
    <w:p w:rsidR="00350AAD" w:rsidRPr="001D358F" w:rsidRDefault="00350AAD" w:rsidP="00FC2BF3">
      <w:pPr>
        <w:pStyle w:val="Default"/>
        <w:ind w:left="1418"/>
        <w:jc w:val="both"/>
      </w:pPr>
      <w:r w:rsidRPr="001D358F">
        <w:t>В случае зачисления на вакантную штатную должность на судне во время прои</w:t>
      </w:r>
      <w:r w:rsidR="00E72226" w:rsidRPr="001D358F">
        <w:t>зводственной практики, студент</w:t>
      </w:r>
      <w:r w:rsidRPr="001D358F">
        <w:t xml:space="preserve"> независимо от складывающихся производственных обстоятельств должен полностью выполнять программу практики и составлять требуемые отчеты, исп</w:t>
      </w:r>
      <w:r w:rsidR="00E72226" w:rsidRPr="001D358F">
        <w:t>ользуя для этого при необходимо</w:t>
      </w:r>
      <w:r w:rsidRPr="001D358F">
        <w:t xml:space="preserve">сти свободное от работы время. </w:t>
      </w:r>
    </w:p>
    <w:p w:rsidR="00350AAD" w:rsidRPr="001D358F" w:rsidRDefault="00350AAD" w:rsidP="00FC2BF3">
      <w:pPr>
        <w:pStyle w:val="Default"/>
        <w:ind w:left="1418" w:firstLine="360"/>
        <w:jc w:val="both"/>
      </w:pPr>
      <w:r w:rsidRPr="001D358F">
        <w:t xml:space="preserve">Отчетными документами по практике являются: </w:t>
      </w:r>
    </w:p>
    <w:p w:rsidR="00E72226" w:rsidRPr="001D358F" w:rsidRDefault="00350AAD" w:rsidP="00FC2BF3">
      <w:pPr>
        <w:pStyle w:val="Default"/>
        <w:numPr>
          <w:ilvl w:val="0"/>
          <w:numId w:val="72"/>
        </w:numPr>
        <w:ind w:left="1418"/>
        <w:jc w:val="both"/>
      </w:pPr>
      <w:r w:rsidRPr="001D358F">
        <w:t xml:space="preserve">отчет, выполненный в соответствии </w:t>
      </w:r>
      <w:r w:rsidR="00E72226" w:rsidRPr="001D358F">
        <w:t>с заданием на практику (програм</w:t>
      </w:r>
      <w:r w:rsidRPr="001D358F">
        <w:t>мой практики), заверенный судовой печатью (печатью организации);</w:t>
      </w:r>
    </w:p>
    <w:p w:rsidR="00E72226" w:rsidRPr="001D358F" w:rsidRDefault="00350AAD" w:rsidP="00FC2BF3">
      <w:pPr>
        <w:pStyle w:val="Default"/>
        <w:numPr>
          <w:ilvl w:val="0"/>
          <w:numId w:val="72"/>
        </w:numPr>
        <w:ind w:left="1418"/>
        <w:jc w:val="both"/>
      </w:pPr>
      <w:r w:rsidRPr="001D358F">
        <w:t>Журнал регистрации практической</w:t>
      </w:r>
      <w:r w:rsidR="00E72226" w:rsidRPr="001D358F">
        <w:t xml:space="preserve"> подготовки с записями должностн</w:t>
      </w:r>
      <w:r w:rsidRPr="001D358F">
        <w:t>ых лиц судна, ответ</w:t>
      </w:r>
      <w:r w:rsidR="00E72226" w:rsidRPr="001D358F">
        <w:t>ственных за подготовку студента</w:t>
      </w:r>
      <w:r w:rsidR="000C1625" w:rsidRPr="001D358F">
        <w:t>, о получении ими прак</w:t>
      </w:r>
      <w:r w:rsidRPr="001D358F">
        <w:t>тической подготовки и опыта по определенны</w:t>
      </w:r>
      <w:r w:rsidR="000C1625" w:rsidRPr="001D358F">
        <w:t>м задачам и обязанностям, скреп</w:t>
      </w:r>
      <w:r w:rsidRPr="001D358F">
        <w:t xml:space="preserve">ленными подписями соответствующих должностных лиц судна; </w:t>
      </w:r>
    </w:p>
    <w:p w:rsidR="00E72226" w:rsidRPr="001D358F" w:rsidRDefault="00350AAD" w:rsidP="00FC2BF3">
      <w:pPr>
        <w:pStyle w:val="Default"/>
        <w:numPr>
          <w:ilvl w:val="0"/>
          <w:numId w:val="72"/>
        </w:numPr>
        <w:ind w:left="1418"/>
        <w:jc w:val="both"/>
      </w:pPr>
      <w:r w:rsidRPr="001D358F">
        <w:t>отзыв капитана за период практики; заверенный печатью;</w:t>
      </w:r>
    </w:p>
    <w:p w:rsidR="00350AAD" w:rsidRPr="001D358F" w:rsidRDefault="00350AAD" w:rsidP="00FC2BF3">
      <w:pPr>
        <w:pStyle w:val="Default"/>
        <w:numPr>
          <w:ilvl w:val="0"/>
          <w:numId w:val="72"/>
        </w:numPr>
        <w:ind w:left="1418"/>
        <w:jc w:val="both"/>
      </w:pPr>
      <w:r w:rsidRPr="001D358F">
        <w:t>справку о плавании (стаже работы), заверенную судовой печатью</w:t>
      </w:r>
      <w:r w:rsidR="00A568E8" w:rsidRPr="001D358F">
        <w:t>.</w:t>
      </w:r>
    </w:p>
    <w:p w:rsidR="00E72226" w:rsidRDefault="00E72226" w:rsidP="00350AAD">
      <w:pPr>
        <w:pStyle w:val="Default"/>
        <w:rPr>
          <w:color w:val="auto"/>
        </w:rPr>
      </w:pPr>
    </w:p>
    <w:p w:rsidR="00A81FA7" w:rsidRPr="00FE5397" w:rsidRDefault="00D61A8C" w:rsidP="00FC2BF3">
      <w:pPr>
        <w:ind w:left="1418" w:firstLine="0"/>
        <w:jc w:val="center"/>
        <w:rPr>
          <w:b/>
          <w:color w:val="000000" w:themeColor="text1"/>
        </w:rPr>
      </w:pPr>
      <w:r w:rsidRPr="00FC2BF3">
        <w:rPr>
          <w:b/>
        </w:rPr>
        <w:t>5</w:t>
      </w:r>
      <w:r w:rsidRPr="00FE5397">
        <w:rPr>
          <w:b/>
          <w:color w:val="000000" w:themeColor="text1"/>
        </w:rPr>
        <w:t>.</w:t>
      </w:r>
      <w:r w:rsidR="00F821B6" w:rsidRPr="00FE5397">
        <w:rPr>
          <w:b/>
          <w:color w:val="000000" w:themeColor="text1"/>
        </w:rPr>
        <w:t>К</w:t>
      </w:r>
      <w:r w:rsidR="005D1371" w:rsidRPr="00FE5397">
        <w:rPr>
          <w:b/>
          <w:color w:val="000000" w:themeColor="text1"/>
        </w:rPr>
        <w:t xml:space="preserve">онтроль и оценка результатов освоения </w:t>
      </w:r>
      <w:bookmarkStart w:id="8" w:name="_Toc293871405"/>
      <w:bookmarkStart w:id="9" w:name="_Toc310435922"/>
      <w:bookmarkEnd w:id="7"/>
      <w:r w:rsidR="00557788" w:rsidRPr="00FE5397">
        <w:rPr>
          <w:b/>
          <w:color w:val="000000" w:themeColor="text1"/>
        </w:rPr>
        <w:t>ППССЗ</w:t>
      </w:r>
    </w:p>
    <w:p w:rsidR="00A81FA7" w:rsidRPr="00FE5397" w:rsidRDefault="007F5A0B" w:rsidP="00FC2BF3">
      <w:pPr>
        <w:ind w:left="1418" w:firstLine="720"/>
        <w:jc w:val="center"/>
        <w:rPr>
          <w:b/>
          <w:color w:val="000000" w:themeColor="text1"/>
        </w:rPr>
      </w:pPr>
      <w:r w:rsidRPr="00FE5397">
        <w:rPr>
          <w:b/>
          <w:color w:val="000000" w:themeColor="text1"/>
        </w:rPr>
        <w:t>5</w:t>
      </w:r>
      <w:r w:rsidR="004A5F50" w:rsidRPr="00FE5397">
        <w:rPr>
          <w:b/>
          <w:color w:val="000000" w:themeColor="text1"/>
        </w:rPr>
        <w:t>.1. Контроль и оценка освоения основных видов профессиональной деятельности, профессиональных и общих компетенций</w:t>
      </w:r>
      <w:bookmarkEnd w:id="8"/>
      <w:bookmarkEnd w:id="9"/>
    </w:p>
    <w:p w:rsidR="00FE669D" w:rsidRPr="00FE5397" w:rsidRDefault="00FE669D" w:rsidP="00FC2BF3">
      <w:pPr>
        <w:ind w:left="1418" w:firstLine="720"/>
        <w:jc w:val="center"/>
        <w:rPr>
          <w:b/>
          <w:color w:val="000000" w:themeColor="text1"/>
        </w:rPr>
      </w:pPr>
    </w:p>
    <w:p w:rsidR="005A3DD7" w:rsidRPr="00FC2BF3" w:rsidRDefault="005A3DD7" w:rsidP="00FC2BF3">
      <w:pPr>
        <w:ind w:left="1418" w:firstLine="567"/>
        <w:rPr>
          <w:b/>
        </w:rPr>
      </w:pPr>
      <w:r w:rsidRPr="00FE5397">
        <w:rPr>
          <w:color w:val="000000" w:themeColor="text1"/>
        </w:rPr>
        <w:t>Оценка качес</w:t>
      </w:r>
      <w:r w:rsidR="0011515D" w:rsidRPr="00FE5397">
        <w:rPr>
          <w:color w:val="000000" w:themeColor="text1"/>
        </w:rPr>
        <w:t>тва освоения ППССЗ</w:t>
      </w:r>
      <w:r w:rsidR="00FC2BF3" w:rsidRPr="00FE5397">
        <w:rPr>
          <w:color w:val="000000" w:themeColor="text1"/>
        </w:rPr>
        <w:t xml:space="preserve"> </w:t>
      </w:r>
      <w:r w:rsidRPr="00FE5397">
        <w:rPr>
          <w:color w:val="000000" w:themeColor="text1"/>
        </w:rPr>
        <w:t>включает текущий контроль знаний, п</w:t>
      </w:r>
      <w:r w:rsidR="00D31869" w:rsidRPr="00FE5397">
        <w:rPr>
          <w:color w:val="000000" w:themeColor="text1"/>
        </w:rPr>
        <w:t xml:space="preserve">ромежуточную и государственную </w:t>
      </w:r>
      <w:r w:rsidRPr="00FE5397">
        <w:rPr>
          <w:color w:val="000000" w:themeColor="text1"/>
        </w:rPr>
        <w:t>итоговую аттестацию обучающихся</w:t>
      </w:r>
      <w:r w:rsidRPr="00FC2BF3">
        <w:t>.</w:t>
      </w:r>
    </w:p>
    <w:p w:rsidR="009418EC" w:rsidRPr="00FC2BF3" w:rsidRDefault="009418EC" w:rsidP="00FC2BF3">
      <w:pPr>
        <w:pStyle w:val="ConsPlusNormal"/>
        <w:widowControl/>
        <w:ind w:left="14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BF3">
        <w:rPr>
          <w:rFonts w:ascii="Times New Roman" w:hAnsi="Times New Roman" w:cs="Times New Roman"/>
          <w:sz w:val="24"/>
          <w:szCs w:val="24"/>
        </w:rPr>
        <w:t xml:space="preserve">Нормативно-методическое обеспечение </w:t>
      </w:r>
      <w:r w:rsidRPr="00FC2BF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C2BF3">
        <w:rPr>
          <w:rFonts w:ascii="Times New Roman" w:hAnsi="Times New Roman" w:cs="Times New Roman"/>
          <w:sz w:val="24"/>
          <w:szCs w:val="24"/>
        </w:rPr>
        <w:t>екущего контроля успеваемости и промежуточной ат</w:t>
      </w:r>
      <w:r w:rsidR="00557788" w:rsidRPr="00FC2BF3">
        <w:rPr>
          <w:rFonts w:ascii="Times New Roman" w:hAnsi="Times New Roman" w:cs="Times New Roman"/>
          <w:sz w:val="24"/>
          <w:szCs w:val="24"/>
        </w:rPr>
        <w:t xml:space="preserve">тестации обучающихся по ППССЗ </w:t>
      </w:r>
      <w:r w:rsidRPr="00FC2BF3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</w:t>
      </w:r>
      <w:r w:rsidR="009048BD" w:rsidRPr="00FC2BF3">
        <w:rPr>
          <w:rFonts w:ascii="Times New Roman" w:hAnsi="Times New Roman" w:cs="Times New Roman"/>
          <w:sz w:val="24"/>
          <w:szCs w:val="24"/>
        </w:rPr>
        <w:t>Типового положения об образ</w:t>
      </w:r>
      <w:r w:rsidR="00C3344E" w:rsidRPr="00FC2BF3">
        <w:rPr>
          <w:rFonts w:ascii="Times New Roman" w:hAnsi="Times New Roman" w:cs="Times New Roman"/>
          <w:sz w:val="24"/>
          <w:szCs w:val="24"/>
        </w:rPr>
        <w:t>овательном учреждении среднего</w:t>
      </w:r>
      <w:r w:rsidR="009048BD" w:rsidRPr="00FC2BF3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</w:t>
      </w:r>
      <w:r w:rsidRPr="00FC2B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49BC" w:rsidRPr="00FC2BF3" w:rsidRDefault="00E849BC" w:rsidP="00FC2BF3">
      <w:pPr>
        <w:pStyle w:val="ConsPlusNormal"/>
        <w:widowControl/>
        <w:ind w:left="14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BF3">
        <w:rPr>
          <w:rFonts w:ascii="Times New Roman" w:hAnsi="Times New Roman" w:cs="Times New Roman"/>
          <w:sz w:val="24"/>
          <w:szCs w:val="24"/>
        </w:rPr>
        <w:t>Текущий контроль результатов подготовки осуществляется в процессе проведения практических занятий, выполнения самостоятельной работы обучающимися или в режиме тестирования в целях получения информации:</w:t>
      </w:r>
    </w:p>
    <w:p w:rsidR="007554DD" w:rsidRPr="00FC2BF3" w:rsidRDefault="00E849BC" w:rsidP="00FC2BF3">
      <w:pPr>
        <w:pStyle w:val="ConsPlusNormal"/>
        <w:widowControl/>
        <w:numPr>
          <w:ilvl w:val="0"/>
          <w:numId w:val="42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FC2BF3">
        <w:rPr>
          <w:rFonts w:ascii="Times New Roman" w:hAnsi="Times New Roman" w:cs="Times New Roman"/>
          <w:sz w:val="24"/>
          <w:szCs w:val="24"/>
        </w:rPr>
        <w:t>о выполнении студентами требуе</w:t>
      </w:r>
      <w:r w:rsidR="00557788" w:rsidRPr="00FC2BF3">
        <w:rPr>
          <w:rFonts w:ascii="Times New Roman" w:hAnsi="Times New Roman" w:cs="Times New Roman"/>
          <w:sz w:val="24"/>
          <w:szCs w:val="24"/>
        </w:rPr>
        <w:t>мых действий в процессе учебной деятельности</w:t>
      </w:r>
    </w:p>
    <w:p w:rsidR="007554DD" w:rsidRPr="00FC2BF3" w:rsidRDefault="00E849BC" w:rsidP="00FC2BF3">
      <w:pPr>
        <w:pStyle w:val="ConsPlusNormal"/>
        <w:widowControl/>
        <w:numPr>
          <w:ilvl w:val="0"/>
          <w:numId w:val="27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FC2BF3">
        <w:rPr>
          <w:rFonts w:ascii="Times New Roman" w:hAnsi="Times New Roman" w:cs="Times New Roman"/>
          <w:sz w:val="24"/>
          <w:szCs w:val="24"/>
        </w:rPr>
        <w:t>о правильности выполнения требуемых действий;</w:t>
      </w:r>
    </w:p>
    <w:p w:rsidR="007554DD" w:rsidRPr="00FC2BF3" w:rsidRDefault="00E849BC" w:rsidP="00FC2BF3">
      <w:pPr>
        <w:pStyle w:val="ConsPlusNormal"/>
        <w:widowControl/>
        <w:numPr>
          <w:ilvl w:val="0"/>
          <w:numId w:val="27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FC2BF3">
        <w:rPr>
          <w:rFonts w:ascii="Times New Roman" w:hAnsi="Times New Roman" w:cs="Times New Roman"/>
          <w:sz w:val="24"/>
          <w:szCs w:val="24"/>
        </w:rPr>
        <w:t>о соответствии формы действия данному этапу усвоения учебного материала;</w:t>
      </w:r>
    </w:p>
    <w:p w:rsidR="00E849BC" w:rsidRPr="00FC2BF3" w:rsidRDefault="00E849BC" w:rsidP="00FC2BF3">
      <w:pPr>
        <w:pStyle w:val="ConsPlusNormal"/>
        <w:widowControl/>
        <w:numPr>
          <w:ilvl w:val="0"/>
          <w:numId w:val="27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FC2BF3">
        <w:rPr>
          <w:rFonts w:ascii="Times New Roman" w:hAnsi="Times New Roman" w:cs="Times New Roman"/>
          <w:sz w:val="24"/>
          <w:szCs w:val="24"/>
        </w:rPr>
        <w:t>о формировании действия с должной мерой обобщения, освоения учебного материала.</w:t>
      </w:r>
    </w:p>
    <w:p w:rsidR="00E030E2" w:rsidRPr="00FC2BF3" w:rsidRDefault="00996513" w:rsidP="00FC2BF3">
      <w:pPr>
        <w:pStyle w:val="af3"/>
        <w:ind w:left="1418" w:firstLine="567"/>
        <w:rPr>
          <w:szCs w:val="24"/>
        </w:rPr>
      </w:pPr>
      <w:r w:rsidRPr="00FC2BF3">
        <w:rPr>
          <w:color w:val="auto"/>
          <w:spacing w:val="4"/>
          <w:szCs w:val="24"/>
        </w:rPr>
        <w:t>Проме</w:t>
      </w:r>
      <w:r w:rsidR="009418EC" w:rsidRPr="00FC2BF3">
        <w:rPr>
          <w:color w:val="auto"/>
          <w:spacing w:val="4"/>
          <w:szCs w:val="24"/>
        </w:rPr>
        <w:t>жуточная аттестация пров</w:t>
      </w:r>
      <w:r w:rsidR="00570671" w:rsidRPr="00FC2BF3">
        <w:rPr>
          <w:color w:val="auto"/>
          <w:spacing w:val="4"/>
          <w:szCs w:val="24"/>
        </w:rPr>
        <w:t>одится</w:t>
      </w:r>
      <w:r w:rsidR="009048BD" w:rsidRPr="00FC2BF3">
        <w:rPr>
          <w:color w:val="auto"/>
          <w:spacing w:val="4"/>
          <w:szCs w:val="24"/>
        </w:rPr>
        <w:t xml:space="preserve"> в соответствии с календарным учебным графиком</w:t>
      </w:r>
      <w:r w:rsidRPr="00FC2BF3">
        <w:rPr>
          <w:color w:val="auto"/>
          <w:spacing w:val="4"/>
          <w:szCs w:val="24"/>
        </w:rPr>
        <w:t xml:space="preserve"> и включает зачет, дифференцированный зачет, экзамен.</w:t>
      </w:r>
      <w:r w:rsidR="00FC2BF3">
        <w:rPr>
          <w:color w:val="auto"/>
          <w:spacing w:val="4"/>
          <w:szCs w:val="24"/>
        </w:rPr>
        <w:t xml:space="preserve"> </w:t>
      </w:r>
      <w:r w:rsidR="00585177" w:rsidRPr="00FC2BF3">
        <w:rPr>
          <w:szCs w:val="24"/>
        </w:rPr>
        <w:t xml:space="preserve">При реализации </w:t>
      </w:r>
      <w:r w:rsidR="00557788" w:rsidRPr="00FC2BF3">
        <w:rPr>
          <w:szCs w:val="24"/>
        </w:rPr>
        <w:t>ППССЗ</w:t>
      </w:r>
      <w:r w:rsidR="00FC2BF3">
        <w:rPr>
          <w:szCs w:val="24"/>
        </w:rPr>
        <w:t xml:space="preserve"> в семестрах, в которых </w:t>
      </w:r>
      <w:r w:rsidR="00570671" w:rsidRPr="00FC2BF3">
        <w:rPr>
          <w:szCs w:val="24"/>
        </w:rPr>
        <w:t>промежуточная аттестация включает более чем два экзамена, запланировано</w:t>
      </w:r>
      <w:r w:rsidR="00FC2BF3">
        <w:rPr>
          <w:szCs w:val="24"/>
        </w:rPr>
        <w:t xml:space="preserve"> </w:t>
      </w:r>
      <w:r w:rsidR="00570671" w:rsidRPr="00FC2BF3">
        <w:rPr>
          <w:szCs w:val="24"/>
        </w:rPr>
        <w:t>использование модульно-</w:t>
      </w:r>
      <w:proofErr w:type="spellStart"/>
      <w:r w:rsidR="00570671" w:rsidRPr="00FC2BF3">
        <w:rPr>
          <w:szCs w:val="24"/>
        </w:rPr>
        <w:t>компетентностного</w:t>
      </w:r>
      <w:proofErr w:type="spellEnd"/>
      <w:r w:rsidR="00570671" w:rsidRPr="00FC2BF3">
        <w:rPr>
          <w:szCs w:val="24"/>
        </w:rPr>
        <w:t xml:space="preserve"> подхода в профессиональном образовании. </w:t>
      </w:r>
      <w:r w:rsidR="00E030E2" w:rsidRPr="00FC2BF3">
        <w:rPr>
          <w:color w:val="auto"/>
          <w:spacing w:val="4"/>
          <w:szCs w:val="24"/>
        </w:rPr>
        <w:t xml:space="preserve">При освоении программ профессиональных модулей формой промежуточной аттестации по профессиональным модулям является экзамен (квалификационный) </w:t>
      </w:r>
      <w:r w:rsidR="00E030E2" w:rsidRPr="00FC2BF3">
        <w:rPr>
          <w:szCs w:val="24"/>
        </w:rPr>
        <w:t xml:space="preserve">- проверка </w:t>
      </w:r>
      <w:proofErr w:type="spellStart"/>
      <w:r w:rsidR="00E030E2" w:rsidRPr="00FC2BF3">
        <w:rPr>
          <w:szCs w:val="24"/>
        </w:rPr>
        <w:t>сформированности</w:t>
      </w:r>
      <w:proofErr w:type="spellEnd"/>
      <w:r w:rsidR="00E030E2" w:rsidRPr="00FC2BF3">
        <w:rPr>
          <w:szCs w:val="24"/>
        </w:rPr>
        <w:t xml:space="preserve"> компетенций и готовности к выполнению вида профессиональной деятел</w:t>
      </w:r>
      <w:r w:rsidR="0011515D" w:rsidRPr="00FC2BF3">
        <w:rPr>
          <w:szCs w:val="24"/>
        </w:rPr>
        <w:t xml:space="preserve">ьности, определенного в разделе </w:t>
      </w:r>
      <w:r w:rsidR="004335D5" w:rsidRPr="00FC2BF3">
        <w:rPr>
          <w:szCs w:val="24"/>
          <w:lang w:val="en-US"/>
        </w:rPr>
        <w:t>V</w:t>
      </w:r>
      <w:r w:rsidR="00FC2BF3">
        <w:rPr>
          <w:szCs w:val="24"/>
        </w:rPr>
        <w:t xml:space="preserve"> </w:t>
      </w:r>
      <w:r w:rsidR="00E030E2" w:rsidRPr="00FC2BF3">
        <w:rPr>
          <w:szCs w:val="24"/>
        </w:rPr>
        <w:t xml:space="preserve">«Требования к </w:t>
      </w:r>
      <w:r w:rsidR="00557788" w:rsidRPr="00FC2BF3">
        <w:rPr>
          <w:szCs w:val="24"/>
        </w:rPr>
        <w:t>результатам освоения ППССЗ</w:t>
      </w:r>
      <w:r w:rsidR="00E030E2" w:rsidRPr="00FC2BF3">
        <w:rPr>
          <w:szCs w:val="24"/>
        </w:rPr>
        <w:t xml:space="preserve">» ФГОС. </w:t>
      </w:r>
      <w:r w:rsidR="00570671" w:rsidRPr="00FC2BF3">
        <w:rPr>
          <w:szCs w:val="24"/>
        </w:rPr>
        <w:t>Э</w:t>
      </w:r>
      <w:r w:rsidR="00E030E2" w:rsidRPr="00FC2BF3">
        <w:rPr>
          <w:szCs w:val="24"/>
        </w:rPr>
        <w:t>кзамен</w:t>
      </w:r>
      <w:r w:rsidR="00570671" w:rsidRPr="00FC2BF3">
        <w:rPr>
          <w:szCs w:val="24"/>
        </w:rPr>
        <w:t xml:space="preserve"> (квалификационный)</w:t>
      </w:r>
      <w:r w:rsidR="00FC2BF3">
        <w:rPr>
          <w:szCs w:val="24"/>
        </w:rPr>
        <w:t xml:space="preserve"> </w:t>
      </w:r>
      <w:r w:rsidR="00E030E2" w:rsidRPr="00FC2BF3">
        <w:rPr>
          <w:szCs w:val="24"/>
        </w:rPr>
        <w:t>проставляется после освоен</w:t>
      </w:r>
      <w:r w:rsidR="00FC2BF3">
        <w:rPr>
          <w:szCs w:val="24"/>
        </w:rPr>
        <w:t xml:space="preserve">ия обучающимся компетенций при </w:t>
      </w:r>
      <w:r w:rsidR="00E030E2" w:rsidRPr="00FC2BF3">
        <w:rPr>
          <w:szCs w:val="24"/>
        </w:rPr>
        <w:t>изучении теоретического материала  по модулю и прохождения практик. Итогом проверки является однозначное решение: «вид профессиональной деятельности освоен/не освоен».</w:t>
      </w:r>
    </w:p>
    <w:p w:rsidR="00996513" w:rsidRPr="00FC2BF3" w:rsidRDefault="00E030E2" w:rsidP="00FC2BF3">
      <w:pPr>
        <w:pStyle w:val="af3"/>
        <w:ind w:left="1418" w:firstLine="567"/>
        <w:rPr>
          <w:color w:val="auto"/>
          <w:spacing w:val="4"/>
          <w:szCs w:val="24"/>
        </w:rPr>
      </w:pPr>
      <w:r w:rsidRPr="00FC2BF3">
        <w:rPr>
          <w:szCs w:val="24"/>
        </w:rPr>
        <w:t xml:space="preserve"> При освоении программ междисциплинарных курсов (МДК) в последнем семестре изучения формой промежуточной аттестации по МДК является </w:t>
      </w:r>
      <w:r w:rsidR="0011515D" w:rsidRPr="00FC2BF3">
        <w:rPr>
          <w:szCs w:val="24"/>
        </w:rPr>
        <w:t xml:space="preserve">экзамен или </w:t>
      </w:r>
      <w:r w:rsidRPr="00FC2BF3">
        <w:rPr>
          <w:szCs w:val="24"/>
        </w:rPr>
        <w:t>дифференцированный зачет</w:t>
      </w:r>
      <w:r w:rsidRPr="00FC2BF3">
        <w:rPr>
          <w:color w:val="auto"/>
          <w:spacing w:val="4"/>
          <w:szCs w:val="24"/>
        </w:rPr>
        <w:t>.</w:t>
      </w:r>
    </w:p>
    <w:p w:rsidR="009418EC" w:rsidRPr="00FC2BF3" w:rsidRDefault="009418EC" w:rsidP="00FC2BF3">
      <w:pPr>
        <w:pStyle w:val="af3"/>
        <w:ind w:left="1418" w:firstLine="567"/>
        <w:rPr>
          <w:color w:val="auto"/>
          <w:szCs w:val="24"/>
        </w:rPr>
      </w:pPr>
      <w:r w:rsidRPr="00FC2BF3">
        <w:rPr>
          <w:color w:val="auto"/>
          <w:szCs w:val="24"/>
        </w:rPr>
        <w:t xml:space="preserve"> В ходе промежуточных аттестаций проверяется уровень </w:t>
      </w:r>
      <w:proofErr w:type="spellStart"/>
      <w:r w:rsidRPr="00FC2BF3">
        <w:rPr>
          <w:color w:val="auto"/>
          <w:szCs w:val="24"/>
        </w:rPr>
        <w:t>сформированности</w:t>
      </w:r>
      <w:proofErr w:type="spellEnd"/>
      <w:r w:rsidRPr="00FC2BF3">
        <w:rPr>
          <w:color w:val="auto"/>
          <w:szCs w:val="24"/>
        </w:rPr>
        <w:t xml:space="preserve"> компетенций, которые являются базовыми при переходе к следующему году обучения.</w:t>
      </w:r>
    </w:p>
    <w:p w:rsidR="0057339E" w:rsidRPr="00FC2BF3" w:rsidRDefault="0057339E" w:rsidP="00FC2BF3">
      <w:pPr>
        <w:pStyle w:val="af3"/>
        <w:ind w:left="1418" w:firstLine="567"/>
        <w:rPr>
          <w:color w:val="auto"/>
          <w:szCs w:val="24"/>
        </w:rPr>
      </w:pPr>
      <w:r w:rsidRPr="00FC2BF3">
        <w:rPr>
          <w:szCs w:val="24"/>
        </w:rPr>
        <w:t>Для аттестации обучающихся на соответствие их персональных достижений поэтапным требованиям соответст</w:t>
      </w:r>
      <w:r w:rsidR="00585177" w:rsidRPr="00FC2BF3">
        <w:rPr>
          <w:szCs w:val="24"/>
        </w:rPr>
        <w:t xml:space="preserve">вующей </w:t>
      </w:r>
      <w:r w:rsidR="00557788" w:rsidRPr="00FC2BF3">
        <w:rPr>
          <w:szCs w:val="24"/>
        </w:rPr>
        <w:t>ППССЗ</w:t>
      </w:r>
      <w:r w:rsidRPr="00FC2BF3">
        <w:rPr>
          <w:szCs w:val="24"/>
        </w:rPr>
        <w:t xml:space="preserve"> (текущая и промежуточная аттестации)</w:t>
      </w:r>
      <w:r w:rsidR="00FC2BF3">
        <w:rPr>
          <w:szCs w:val="24"/>
        </w:rPr>
        <w:t xml:space="preserve"> созданы </w:t>
      </w:r>
      <w:r w:rsidRPr="00FC2BF3">
        <w:rPr>
          <w:szCs w:val="24"/>
        </w:rPr>
        <w:t>фонды оценочных средств, позволяющие оценить знания, умения и освоенные компетенции. Фонды оценочных средств для промежуточной аттестации</w:t>
      </w:r>
      <w:r w:rsidR="00DF76E9" w:rsidRPr="00FC2BF3">
        <w:rPr>
          <w:szCs w:val="24"/>
        </w:rPr>
        <w:t xml:space="preserve"> разработаны и утверждены </w:t>
      </w:r>
      <w:r w:rsidR="00FC2BF3">
        <w:rPr>
          <w:szCs w:val="24"/>
        </w:rPr>
        <w:t>филиалом</w:t>
      </w:r>
      <w:r w:rsidRPr="00FC2BF3">
        <w:rPr>
          <w:szCs w:val="24"/>
        </w:rPr>
        <w:t xml:space="preserve"> самостоятельно.</w:t>
      </w:r>
    </w:p>
    <w:p w:rsidR="000356E4" w:rsidRPr="00FC2BF3" w:rsidRDefault="00E030E2" w:rsidP="00FC2BF3">
      <w:pPr>
        <w:pStyle w:val="af3"/>
        <w:ind w:left="1418" w:firstLine="567"/>
        <w:rPr>
          <w:color w:val="auto"/>
          <w:szCs w:val="24"/>
        </w:rPr>
      </w:pPr>
      <w:r w:rsidRPr="00FC2BF3">
        <w:rPr>
          <w:color w:val="auto"/>
          <w:szCs w:val="24"/>
        </w:rPr>
        <w:t xml:space="preserve">За весь период обучения студенты </w:t>
      </w:r>
      <w:r w:rsidR="00741606" w:rsidRPr="00FC2BF3">
        <w:rPr>
          <w:color w:val="auto"/>
          <w:szCs w:val="24"/>
        </w:rPr>
        <w:t>сдают</w:t>
      </w:r>
      <w:r w:rsidR="00FC2BF3">
        <w:rPr>
          <w:color w:val="auto"/>
          <w:szCs w:val="24"/>
        </w:rPr>
        <w:t xml:space="preserve"> </w:t>
      </w:r>
      <w:r w:rsidR="00773F6F" w:rsidRPr="00FC2BF3">
        <w:rPr>
          <w:color w:val="auto"/>
          <w:szCs w:val="24"/>
        </w:rPr>
        <w:t xml:space="preserve">при реализации учебного процесса на базе основного общего образования -  </w:t>
      </w:r>
      <w:r w:rsidR="00FC2BF3">
        <w:rPr>
          <w:color w:val="auto"/>
          <w:szCs w:val="24"/>
        </w:rPr>
        <w:t>8</w:t>
      </w:r>
      <w:r w:rsidR="00623677" w:rsidRPr="00FC2BF3">
        <w:rPr>
          <w:color w:val="auto"/>
          <w:szCs w:val="24"/>
        </w:rPr>
        <w:t xml:space="preserve"> зачетов, </w:t>
      </w:r>
      <w:r w:rsidR="004335D5" w:rsidRPr="00FC2BF3">
        <w:rPr>
          <w:color w:val="auto"/>
          <w:szCs w:val="24"/>
        </w:rPr>
        <w:t>2</w:t>
      </w:r>
      <w:r w:rsidR="00FC2BF3">
        <w:rPr>
          <w:color w:val="auto"/>
          <w:szCs w:val="24"/>
        </w:rPr>
        <w:t xml:space="preserve">9 </w:t>
      </w:r>
      <w:r w:rsidR="00623677" w:rsidRPr="00FC2BF3">
        <w:rPr>
          <w:color w:val="auto"/>
          <w:szCs w:val="24"/>
        </w:rPr>
        <w:t>дифференцированны</w:t>
      </w:r>
      <w:r w:rsidR="001066A4" w:rsidRPr="00FC2BF3">
        <w:rPr>
          <w:color w:val="auto"/>
          <w:szCs w:val="24"/>
        </w:rPr>
        <w:t>х</w:t>
      </w:r>
      <w:r w:rsidR="00623677" w:rsidRPr="00FC2BF3">
        <w:rPr>
          <w:color w:val="auto"/>
          <w:szCs w:val="24"/>
        </w:rPr>
        <w:t xml:space="preserve"> зачет</w:t>
      </w:r>
      <w:r w:rsidR="001066A4" w:rsidRPr="00FC2BF3">
        <w:rPr>
          <w:color w:val="auto"/>
          <w:szCs w:val="24"/>
        </w:rPr>
        <w:t>ов</w:t>
      </w:r>
      <w:r w:rsidR="001B25AD" w:rsidRPr="00FC2BF3">
        <w:rPr>
          <w:color w:val="auto"/>
          <w:szCs w:val="24"/>
        </w:rPr>
        <w:t xml:space="preserve"> и</w:t>
      </w:r>
    </w:p>
    <w:p w:rsidR="00773F6F" w:rsidRPr="00FC2BF3" w:rsidRDefault="004335D5" w:rsidP="00FC2BF3">
      <w:pPr>
        <w:pStyle w:val="af3"/>
        <w:ind w:left="1418" w:firstLine="0"/>
        <w:rPr>
          <w:color w:val="auto"/>
          <w:szCs w:val="24"/>
        </w:rPr>
      </w:pPr>
      <w:r w:rsidRPr="00FC2BF3">
        <w:rPr>
          <w:color w:val="auto"/>
          <w:szCs w:val="24"/>
        </w:rPr>
        <w:t xml:space="preserve"> 1</w:t>
      </w:r>
      <w:r w:rsidR="00FC2BF3">
        <w:rPr>
          <w:color w:val="auto"/>
          <w:szCs w:val="24"/>
        </w:rPr>
        <w:t>7</w:t>
      </w:r>
      <w:r w:rsidR="002E5289" w:rsidRPr="00FC2BF3">
        <w:rPr>
          <w:color w:val="auto"/>
          <w:szCs w:val="24"/>
        </w:rPr>
        <w:t xml:space="preserve"> </w:t>
      </w:r>
      <w:r w:rsidR="0080333D" w:rsidRPr="00FC2BF3">
        <w:rPr>
          <w:color w:val="auto"/>
          <w:szCs w:val="24"/>
        </w:rPr>
        <w:t>экзаменов</w:t>
      </w:r>
      <w:r w:rsidR="000356E4" w:rsidRPr="00FC2BF3">
        <w:rPr>
          <w:color w:val="auto"/>
          <w:szCs w:val="24"/>
        </w:rPr>
        <w:t>.</w:t>
      </w:r>
    </w:p>
    <w:p w:rsidR="009517B4" w:rsidRPr="00FC2BF3" w:rsidRDefault="005A3DD7" w:rsidP="00FC2BF3">
      <w:pPr>
        <w:pStyle w:val="af3"/>
        <w:ind w:left="1418" w:firstLine="567"/>
        <w:rPr>
          <w:color w:val="auto"/>
          <w:szCs w:val="24"/>
        </w:rPr>
      </w:pPr>
      <w:r w:rsidRPr="00FC2BF3">
        <w:rPr>
          <w:color w:val="auto"/>
          <w:szCs w:val="24"/>
        </w:rPr>
        <w:t>Оценка компетенций обучающихся происходит в форме тестирования, демонстрации умений.</w:t>
      </w:r>
    </w:p>
    <w:p w:rsidR="00422D65" w:rsidRPr="00FC2BF3" w:rsidRDefault="004335D5" w:rsidP="00FC2BF3">
      <w:pPr>
        <w:ind w:left="1418" w:firstLine="567"/>
      </w:pPr>
      <w:bookmarkStart w:id="10" w:name="_Toc293871406"/>
      <w:bookmarkStart w:id="11" w:name="_Toc310435923"/>
      <w:r w:rsidRPr="00FC2BF3">
        <w:t xml:space="preserve">В </w:t>
      </w:r>
      <w:r w:rsidR="00786798" w:rsidRPr="00FC2BF3">
        <w:rPr>
          <w:color w:val="000000" w:themeColor="text1"/>
        </w:rPr>
        <w:t>филиале</w:t>
      </w:r>
      <w:r w:rsidR="005A3DD7" w:rsidRPr="00FC2BF3">
        <w:t xml:space="preserve">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</w:t>
      </w:r>
      <w:r w:rsidR="008443BB" w:rsidRPr="00FC2BF3">
        <w:t xml:space="preserve"> профессиональной деятельности. Д</w:t>
      </w:r>
      <w:r w:rsidR="005A3DD7" w:rsidRPr="00FC2BF3">
        <w:t xml:space="preserve">ля чего, кроме преподавателей конкретной дисциплины (междисциплинарного курса), в качестве внешних экспертов </w:t>
      </w:r>
      <w:r w:rsidR="0057339E" w:rsidRPr="00FC2BF3">
        <w:t>привлекают</w:t>
      </w:r>
      <w:r w:rsidR="005A3DD7" w:rsidRPr="00FC2BF3">
        <w:t>ся работодатели, преподаватели, читающие смежные дисциплины.</w:t>
      </w:r>
    </w:p>
    <w:p w:rsidR="00623CBA" w:rsidRPr="00FC2BF3" w:rsidRDefault="00623CBA" w:rsidP="00FC2BF3">
      <w:pPr>
        <w:ind w:left="1418" w:firstLine="567"/>
      </w:pPr>
    </w:p>
    <w:p w:rsidR="00FE669D" w:rsidRPr="00FC2BF3" w:rsidRDefault="00623CBA" w:rsidP="00FE5397">
      <w:pPr>
        <w:ind w:left="1418" w:firstLine="720"/>
        <w:rPr>
          <w:b/>
        </w:rPr>
      </w:pPr>
      <w:r w:rsidRPr="00FC2BF3">
        <w:rPr>
          <w:b/>
        </w:rPr>
        <w:t>5.2. Требования к выпускным квалификационным работам</w:t>
      </w:r>
    </w:p>
    <w:p w:rsidR="00623CBA" w:rsidRPr="00FC2BF3" w:rsidRDefault="00962584" w:rsidP="00FC2BF3">
      <w:pPr>
        <w:ind w:left="1418" w:firstLine="567"/>
        <w:rPr>
          <w:i/>
        </w:rPr>
      </w:pPr>
      <w:r w:rsidRPr="00FC2BF3">
        <w:t>В соответствии с ФГОС СПО выпускная квалификационная работа является обязательной частью</w:t>
      </w:r>
      <w:r w:rsidR="00FC2BF3">
        <w:t xml:space="preserve"> </w:t>
      </w:r>
      <w:r w:rsidRPr="00FC2BF3">
        <w:t>государственной итоговой аттестация</w:t>
      </w:r>
      <w:r w:rsidR="00FC2BF3">
        <w:t xml:space="preserve"> </w:t>
      </w:r>
      <w:r w:rsidRPr="00FC2BF3">
        <w:t>(ГИА). ГИА</w:t>
      </w:r>
      <w:r w:rsidR="00623CBA" w:rsidRPr="00FC2BF3">
        <w:t xml:space="preserve"> включает подготовку и защиту выпускной квалификационной работы. Обязательные </w:t>
      </w:r>
      <w:r w:rsidR="00623CBA" w:rsidRPr="00FC2BF3">
        <w:lastRenderedPageBreak/>
        <w:t>требования – соответствие тематики выпускной квалификационной работы содержанию одного или нескольких профессиональных модулей. 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им теоретического материала и прохождении учебной практики и производственной практики по каждому из основных видов профессиональной деятельности.</w:t>
      </w:r>
      <w:r w:rsidR="00FC2BF3">
        <w:t xml:space="preserve"> </w:t>
      </w:r>
      <w:r w:rsidR="00623CBA" w:rsidRPr="00FC2BF3">
        <w:t>Государственный экзамен ППССЗ не предусмотрен.</w:t>
      </w:r>
    </w:p>
    <w:p w:rsidR="00623CBA" w:rsidRPr="00FC2BF3" w:rsidRDefault="00623CBA" w:rsidP="00FC2BF3">
      <w:pPr>
        <w:pStyle w:val="Default"/>
        <w:ind w:left="1418" w:firstLine="567"/>
        <w:jc w:val="both"/>
      </w:pPr>
      <w:r w:rsidRPr="00FC2BF3">
        <w:t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выпускников по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23CBA" w:rsidRPr="00FC2BF3" w:rsidRDefault="00623CBA" w:rsidP="00FC2BF3">
      <w:pPr>
        <w:pStyle w:val="af3"/>
        <w:ind w:left="1418" w:firstLine="567"/>
        <w:rPr>
          <w:color w:val="auto"/>
          <w:szCs w:val="24"/>
        </w:rPr>
      </w:pPr>
      <w:r w:rsidRPr="00FC2BF3">
        <w:rPr>
          <w:color w:val="auto"/>
          <w:szCs w:val="24"/>
        </w:rPr>
        <w:t>Выпускная квалификационная работа представляет собой законченную разработку на заданную тему, написанную лично автором под руководством научного руководителя, свидетельствующую об умении автора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профессиональной образовательной программы, содержащую элементы научного исследования. В вы</w:t>
      </w:r>
      <w:r w:rsidR="00FC2BF3">
        <w:rPr>
          <w:color w:val="auto"/>
          <w:szCs w:val="24"/>
        </w:rPr>
        <w:t xml:space="preserve">пускной квалификационной работе </w:t>
      </w:r>
      <w:r w:rsidRPr="00FC2BF3">
        <w:rPr>
          <w:color w:val="auto"/>
          <w:szCs w:val="24"/>
        </w:rPr>
        <w:t>могут использоваться материалы исследований, отраженные в выполненных ранее студентом курсовых работах. Тематика выпускной квалификационной работы разрабатывается ведущими преподавателями цик</w:t>
      </w:r>
      <w:r w:rsidR="00FC2BF3">
        <w:rPr>
          <w:color w:val="auto"/>
          <w:szCs w:val="24"/>
        </w:rPr>
        <w:t xml:space="preserve">ловой комиссии с учетом заявок </w:t>
      </w:r>
      <w:r w:rsidRPr="00FC2BF3">
        <w:rPr>
          <w:color w:val="auto"/>
          <w:szCs w:val="24"/>
        </w:rPr>
        <w:t>организаций.</w:t>
      </w:r>
    </w:p>
    <w:p w:rsidR="00623CBA" w:rsidRPr="00FC2BF3" w:rsidRDefault="00623CBA" w:rsidP="00FC2BF3">
      <w:pPr>
        <w:pStyle w:val="Default"/>
        <w:ind w:left="1418" w:firstLine="567"/>
        <w:jc w:val="both"/>
      </w:pPr>
      <w:r w:rsidRPr="00FC2BF3">
        <w:t>В работе студент - выпускник должен показать умение критически подходить к исследованию теоретических вопросов, рассмотреть различные точки зрения по дискуссионным проблемам; использовать новые законодательные и нормативные акты, инструкции, положения, методики и другие, относящиеся к рассматриваемой теме; использовать компьютерные методы сбора и обработки информации, применяемые в сфере его будущей профессиональной деятельности. Выпускная квалификационная работа спос</w:t>
      </w:r>
      <w:r w:rsidR="00FC2BF3">
        <w:t xml:space="preserve">обствует закреплению и развитию </w:t>
      </w:r>
      <w:r w:rsidRPr="00FC2BF3">
        <w:t xml:space="preserve">навыков самостоятельной работы и овладению методикой научного исследования при решении конкретных проблемных вопросов. Кроме того, она позволяет оценить степень подготовленности выпускника для практической работы в условиях быстро развивающихся рыночных экономических отношений. </w:t>
      </w:r>
    </w:p>
    <w:p w:rsidR="00623CBA" w:rsidRPr="00FC2BF3" w:rsidRDefault="00623CBA" w:rsidP="00FC2BF3">
      <w:pPr>
        <w:pStyle w:val="af3"/>
        <w:ind w:left="1418" w:firstLine="0"/>
        <w:rPr>
          <w:szCs w:val="24"/>
        </w:rPr>
      </w:pPr>
      <w:r w:rsidRPr="00FC2BF3">
        <w:rPr>
          <w:szCs w:val="24"/>
        </w:rPr>
        <w:t>Ценность выпускной квалификационной работы определяется ее высоким теоретическим уровнем и практической частью.</w:t>
      </w:r>
    </w:p>
    <w:bookmarkEnd w:id="10"/>
    <w:bookmarkEnd w:id="11"/>
    <w:p w:rsidR="00742C32" w:rsidRPr="00FC2BF3" w:rsidRDefault="00742C32" w:rsidP="00FC2BF3">
      <w:pPr>
        <w:tabs>
          <w:tab w:val="left" w:pos="1259"/>
        </w:tabs>
        <w:ind w:left="1418" w:firstLine="0"/>
      </w:pPr>
      <w:r w:rsidRPr="00FC2BF3">
        <w:t>Организация государственной</w:t>
      </w:r>
      <w:r w:rsidR="00FC2BF3">
        <w:t xml:space="preserve"> </w:t>
      </w:r>
      <w:r w:rsidR="00596269" w:rsidRPr="00FC2BF3">
        <w:t>итоговой аттестации (ГИ</w:t>
      </w:r>
      <w:r w:rsidRPr="00FC2BF3">
        <w:t>А) выпускников проводится в соответствии с требованиями следующих нормативных документов:</w:t>
      </w:r>
    </w:p>
    <w:p w:rsidR="007829E5" w:rsidRPr="00FC2BF3" w:rsidRDefault="007829E5" w:rsidP="00FC2BF3">
      <w:pPr>
        <w:widowControl/>
        <w:numPr>
          <w:ilvl w:val="0"/>
          <w:numId w:val="15"/>
        </w:numPr>
        <w:tabs>
          <w:tab w:val="left" w:pos="426"/>
        </w:tabs>
        <w:ind w:left="1418" w:hanging="426"/>
      </w:pPr>
      <w:r w:rsidRPr="00FC2BF3">
        <w:t xml:space="preserve">Федерального государственного образовательного стандарта по специальности среднего профессионального образования 26.02.03 </w:t>
      </w:r>
      <w:r w:rsidR="00FE669D" w:rsidRPr="00FC2BF3">
        <w:t>«</w:t>
      </w:r>
      <w:r w:rsidRPr="00FC2BF3">
        <w:t>Судовождение</w:t>
      </w:r>
      <w:r w:rsidR="00CE18C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-3299460</wp:posOffset>
                </wp:positionV>
                <wp:extent cx="86360" cy="45085"/>
                <wp:effectExtent l="19050" t="19050" r="8890" b="1206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EE4" w:rsidRDefault="008B2EE4" w:rsidP="007829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2.95pt;margin-top:-259.8pt;width:6.8pt;height: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EZtgIAAL4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" o:allowincell="f" filled="f" stroked="f">
                <v:textbox>
                  <w:txbxContent>
                    <w:p w:rsidR="004B45D6" w:rsidRDefault="004B45D6" w:rsidP="007829E5"/>
                  </w:txbxContent>
                </v:textbox>
              </v:shape>
            </w:pict>
          </mc:Fallback>
        </mc:AlternateContent>
      </w:r>
      <w:r w:rsidR="00CE18C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-3299460</wp:posOffset>
                </wp:positionV>
                <wp:extent cx="86360" cy="45085"/>
                <wp:effectExtent l="19050" t="19050" r="8890" b="1206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EE4" w:rsidRDefault="008B2EE4" w:rsidP="007829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2.95pt;margin-top:-259.8pt;width:6.8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LzDtAIAAL4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" o:allowincell="f" filled="f" stroked="f">
                <v:textbox>
                  <w:txbxContent>
                    <w:p w:rsidR="004B45D6" w:rsidRDefault="004B45D6" w:rsidP="007829E5"/>
                  </w:txbxContent>
                </v:textbox>
              </v:shape>
            </w:pict>
          </mc:Fallback>
        </mc:AlternateContent>
      </w:r>
      <w:r w:rsidR="00FE669D" w:rsidRPr="00FC2BF3">
        <w:t>»</w:t>
      </w:r>
      <w:r w:rsidRPr="00FC2BF3">
        <w:t>, утвержденного приказом Министерства образования и науки Российской Федерации  от 07.05.2014 г. № 441, зарегистрированного в Минюсте России 18 июня 2014 г. № 32743;</w:t>
      </w:r>
    </w:p>
    <w:p w:rsidR="007829E5" w:rsidRPr="00FC2BF3" w:rsidRDefault="007829E5" w:rsidP="00FC2BF3">
      <w:pPr>
        <w:widowControl/>
        <w:numPr>
          <w:ilvl w:val="0"/>
          <w:numId w:val="15"/>
        </w:numPr>
        <w:tabs>
          <w:tab w:val="left" w:pos="426"/>
        </w:tabs>
        <w:ind w:left="1418" w:hanging="426"/>
        <w:rPr>
          <w:rStyle w:val="af"/>
          <w:b w:val="0"/>
          <w:bCs w:val="0"/>
        </w:rPr>
      </w:pPr>
      <w:r w:rsidRPr="00FC2BF3">
        <w:rPr>
          <w:rStyle w:val="af"/>
          <w:b w:val="0"/>
        </w:rPr>
        <w:t>Порядка организации и осуществления образовательной деятельности по образовательным программам среднего профессионального образования,  утвержденным</w:t>
      </w:r>
      <w:r w:rsidR="00FC2BF3">
        <w:rPr>
          <w:rStyle w:val="af"/>
          <w:b w:val="0"/>
        </w:rPr>
        <w:t xml:space="preserve"> </w:t>
      </w:r>
      <w:r w:rsidRPr="00FC2BF3">
        <w:rPr>
          <w:rStyle w:val="af"/>
          <w:b w:val="0"/>
        </w:rPr>
        <w:t>п</w:t>
      </w:r>
      <w:r w:rsidRPr="00FC2BF3">
        <w:t xml:space="preserve">риказом Министерства образования и науки </w:t>
      </w:r>
      <w:r w:rsidRPr="00FC2BF3">
        <w:rPr>
          <w:spacing w:val="-1"/>
        </w:rPr>
        <w:t xml:space="preserve">Российской Федерации </w:t>
      </w:r>
      <w:r w:rsidRPr="00FC2BF3">
        <w:rPr>
          <w:rStyle w:val="af"/>
          <w:b w:val="0"/>
        </w:rPr>
        <w:t>от 14.06.2013 г. № 464;</w:t>
      </w:r>
    </w:p>
    <w:p w:rsidR="00210D0E" w:rsidRPr="00FC2BF3" w:rsidRDefault="007829E5" w:rsidP="00FC2BF3">
      <w:pPr>
        <w:widowControl/>
        <w:numPr>
          <w:ilvl w:val="0"/>
          <w:numId w:val="15"/>
        </w:numPr>
        <w:tabs>
          <w:tab w:val="left" w:pos="426"/>
        </w:tabs>
        <w:ind w:left="1418" w:hanging="426"/>
      </w:pPr>
      <w:r w:rsidRPr="00FC2BF3">
        <w:rPr>
          <w:rStyle w:val="af"/>
          <w:b w:val="0"/>
        </w:rPr>
        <w:t>Методических рекомендаций</w:t>
      </w:r>
      <w:r w:rsidRPr="00FC2BF3">
        <w:t xml:space="preserve"> Департамента государственной политики в сфере подготовки рабочих кадров и ДПО «По организации выполнения и защиты выпускной квалификационной работы 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</w:t>
      </w:r>
      <w:r w:rsidR="00FC2BF3">
        <w:t xml:space="preserve"> </w:t>
      </w:r>
      <w:r w:rsidRPr="00FC2BF3">
        <w:t>от 20.07.2015 г. № 06-846;</w:t>
      </w:r>
    </w:p>
    <w:p w:rsidR="00B31D5A" w:rsidRPr="00FC2BF3" w:rsidRDefault="00B31D5A" w:rsidP="00FC2BF3">
      <w:pPr>
        <w:widowControl/>
        <w:numPr>
          <w:ilvl w:val="0"/>
          <w:numId w:val="15"/>
        </w:numPr>
        <w:tabs>
          <w:tab w:val="left" w:pos="426"/>
        </w:tabs>
        <w:ind w:left="1418" w:hanging="426"/>
      </w:pPr>
    </w:p>
    <w:p w:rsidR="008F49FB" w:rsidRPr="00FC2BF3" w:rsidRDefault="00C65CE5" w:rsidP="00FC2BF3">
      <w:pPr>
        <w:suppressAutoHyphens/>
        <w:autoSpaceDE w:val="0"/>
        <w:autoSpaceDN w:val="0"/>
        <w:adjustRightInd w:val="0"/>
        <w:ind w:left="1418" w:firstLine="567"/>
        <w:jc w:val="center"/>
        <w:rPr>
          <w:b/>
          <w:smallCaps/>
        </w:rPr>
      </w:pPr>
      <w:r w:rsidRPr="00FC2BF3">
        <w:rPr>
          <w:b/>
          <w:smallCaps/>
        </w:rPr>
        <w:t>6. Материально-техни</w:t>
      </w:r>
      <w:r w:rsidR="00585177" w:rsidRPr="00FC2BF3">
        <w:rPr>
          <w:b/>
          <w:smallCaps/>
        </w:rPr>
        <w:t xml:space="preserve">ческое обеспечение реализации </w:t>
      </w:r>
      <w:r w:rsidR="00557788" w:rsidRPr="00FC2BF3">
        <w:rPr>
          <w:b/>
          <w:smallCaps/>
        </w:rPr>
        <w:t>ППССЗ</w:t>
      </w:r>
    </w:p>
    <w:p w:rsidR="00C65CE5" w:rsidRPr="00FC2BF3" w:rsidRDefault="00C65CE5" w:rsidP="00FC2BF3">
      <w:pPr>
        <w:suppressAutoHyphens/>
        <w:autoSpaceDE w:val="0"/>
        <w:autoSpaceDN w:val="0"/>
        <w:adjustRightInd w:val="0"/>
        <w:ind w:left="1418" w:firstLine="567"/>
      </w:pPr>
      <w:r w:rsidRPr="00FC2BF3">
        <w:t xml:space="preserve">Реализация образовательной программы  обеспечивается доступом каждого обучающегося к базам данных и библиотечным фондам, формируемым по полному </w:t>
      </w:r>
      <w:r w:rsidRPr="00FC2BF3">
        <w:lastRenderedPageBreak/>
        <w:t xml:space="preserve">перечню дисциплин (модулей) образовательной программы. Во время самостоятельной подготовки обучающиеся обеспечены доступом к сети ИНТЕРНЕТ. </w:t>
      </w:r>
    </w:p>
    <w:p w:rsidR="00C65CE5" w:rsidRPr="00FC2BF3" w:rsidRDefault="00C65CE5" w:rsidP="00FC2BF3">
      <w:pPr>
        <w:pStyle w:val="ConsPlusNormal"/>
        <w:widowControl/>
        <w:ind w:left="14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BF3">
        <w:rPr>
          <w:rFonts w:ascii="Times New Roman" w:hAnsi="Times New Roman" w:cs="Times New Roman"/>
          <w:sz w:val="24"/>
          <w:szCs w:val="24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C65CE5" w:rsidRPr="00FC2BF3" w:rsidRDefault="00C65CE5" w:rsidP="00FC2BF3">
      <w:pPr>
        <w:pStyle w:val="ConsPlusNormal"/>
        <w:widowControl/>
        <w:ind w:left="14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BF3">
        <w:rPr>
          <w:rFonts w:ascii="Times New Roman" w:hAnsi="Times New Roman" w:cs="Times New Roman"/>
          <w:sz w:val="24"/>
          <w:szCs w:val="24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C65CE5" w:rsidRPr="00FC2BF3" w:rsidRDefault="00C65CE5" w:rsidP="00FC2BF3">
      <w:pPr>
        <w:pStyle w:val="ConsPlusNormal"/>
        <w:widowControl/>
        <w:ind w:left="14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BF3">
        <w:rPr>
          <w:rFonts w:ascii="Times New Roman" w:hAnsi="Times New Roman" w:cs="Times New Roman"/>
          <w:sz w:val="24"/>
          <w:szCs w:val="24"/>
        </w:rPr>
        <w:t>Библиотечный фонд, помимо учебной литературы, включает официальные справочно-библиографические и периодические издания в расчете 1 - 2 экземпляра на каждые 100 обучающихся.</w:t>
      </w:r>
    </w:p>
    <w:p w:rsidR="00C65CE5" w:rsidRPr="00FC2BF3" w:rsidRDefault="00C65CE5" w:rsidP="00FC2BF3">
      <w:pPr>
        <w:pStyle w:val="ConsPlusNormal"/>
        <w:widowControl/>
        <w:ind w:left="14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BF3">
        <w:rPr>
          <w:rFonts w:ascii="Times New Roman" w:hAnsi="Times New Roman" w:cs="Times New Roman"/>
          <w:sz w:val="24"/>
          <w:szCs w:val="24"/>
        </w:rPr>
        <w:t>Каждому обучающемуся обеспечен доступ к комплектам библиотечного фонда, состоящим не менее чем из 3 наименований отечественных журналов.</w:t>
      </w:r>
    </w:p>
    <w:p w:rsidR="00C65CE5" w:rsidRPr="00FC2BF3" w:rsidRDefault="00786798" w:rsidP="00FC2BF3">
      <w:pPr>
        <w:pStyle w:val="ConsPlusNormal"/>
        <w:widowControl/>
        <w:ind w:left="14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BF3">
        <w:rPr>
          <w:rFonts w:ascii="Times New Roman" w:hAnsi="Times New Roman" w:cs="Times New Roman"/>
          <w:color w:val="000000" w:themeColor="text1"/>
          <w:sz w:val="24"/>
          <w:szCs w:val="24"/>
        </w:rPr>
        <w:t>Филиал</w:t>
      </w:r>
      <w:r w:rsidR="00FC2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5CE5" w:rsidRPr="00FC2BF3">
        <w:rPr>
          <w:rFonts w:ascii="Times New Roman" w:hAnsi="Times New Roman" w:cs="Times New Roman"/>
          <w:sz w:val="24"/>
          <w:szCs w:val="24"/>
        </w:rPr>
        <w:t>предоставляет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C65CE5" w:rsidRPr="00FC2BF3" w:rsidRDefault="00C65CE5" w:rsidP="00FC2BF3">
      <w:pPr>
        <w:suppressAutoHyphens/>
        <w:autoSpaceDE w:val="0"/>
        <w:autoSpaceDN w:val="0"/>
        <w:adjustRightInd w:val="0"/>
        <w:ind w:left="1418" w:firstLine="567"/>
      </w:pPr>
      <w:r w:rsidRPr="00FC2BF3">
        <w:t>Материально – техническая база соответствует действующим санитарным и противопожарным</w:t>
      </w:r>
      <w:r w:rsidR="00585177" w:rsidRPr="00FC2BF3">
        <w:t xml:space="preserve"> нормам. Реализация </w:t>
      </w:r>
      <w:r w:rsidR="00A258D9" w:rsidRPr="00FC2BF3">
        <w:t>ППССЗ</w:t>
      </w:r>
      <w:r w:rsidRPr="00FC2BF3">
        <w:t xml:space="preserve"> обеспечивает:</w:t>
      </w:r>
    </w:p>
    <w:p w:rsidR="007554DD" w:rsidRPr="00FC2BF3" w:rsidRDefault="00C65CE5" w:rsidP="00FC2BF3">
      <w:pPr>
        <w:numPr>
          <w:ilvl w:val="0"/>
          <w:numId w:val="26"/>
        </w:numPr>
        <w:suppressAutoHyphens/>
        <w:autoSpaceDE w:val="0"/>
        <w:autoSpaceDN w:val="0"/>
        <w:adjustRightInd w:val="0"/>
        <w:ind w:left="1418"/>
      </w:pPr>
      <w:r w:rsidRPr="00FC2BF3"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8F49FB" w:rsidRPr="00FC2BF3" w:rsidRDefault="00FC2BF3" w:rsidP="00FC2BF3">
      <w:pPr>
        <w:numPr>
          <w:ilvl w:val="0"/>
          <w:numId w:val="26"/>
        </w:numPr>
        <w:suppressAutoHyphens/>
        <w:autoSpaceDE w:val="0"/>
        <w:autoSpaceDN w:val="0"/>
        <w:adjustRightInd w:val="0"/>
        <w:ind w:left="1418"/>
      </w:pPr>
      <w:r>
        <w:t xml:space="preserve">освоение </w:t>
      </w:r>
      <w:r w:rsidR="008F49FB" w:rsidRPr="00FC2BF3">
        <w:t>обучающихся профессионального модуля в условиях созданной соответствующей образовательной среды в колледже или в организациях в зависимости от специфики вида профессиональной деятельности.</w:t>
      </w:r>
    </w:p>
    <w:p w:rsidR="00B31D5A" w:rsidRPr="00FC2BF3" w:rsidRDefault="00786798" w:rsidP="00FC2BF3">
      <w:pPr>
        <w:suppressAutoHyphens/>
        <w:autoSpaceDE w:val="0"/>
        <w:autoSpaceDN w:val="0"/>
        <w:adjustRightInd w:val="0"/>
        <w:ind w:left="1418" w:firstLine="567"/>
        <w:rPr>
          <w:color w:val="000000" w:themeColor="text1"/>
        </w:rPr>
      </w:pPr>
      <w:r w:rsidRPr="00FC2BF3">
        <w:rPr>
          <w:color w:val="000000" w:themeColor="text1"/>
        </w:rPr>
        <w:t>Филиал</w:t>
      </w:r>
      <w:r w:rsidR="008F49FB" w:rsidRPr="00FC2BF3">
        <w:t xml:space="preserve"> обеспечен необходимым комплектом лицензионного программного обеспечения.</w:t>
      </w:r>
      <w:r w:rsidR="006E3A0F" w:rsidRPr="00FC2BF3">
        <w:t xml:space="preserve"> Для реализации образовательной программы специальности</w:t>
      </w:r>
      <w:r w:rsidR="00155B9C" w:rsidRPr="00FC2BF3">
        <w:rPr>
          <w:rFonts w:ascii="TimesNewRomanPSMT" w:hAnsi="TimesNewRomanPSMT" w:cs="TimesNewRomanPSMT"/>
        </w:rPr>
        <w:t xml:space="preserve">26.02.03 </w:t>
      </w:r>
      <w:r w:rsidR="00FE669D" w:rsidRPr="00FC2BF3">
        <w:rPr>
          <w:rFonts w:ascii="TimesNewRomanPSMT" w:hAnsi="TimesNewRomanPSMT" w:cs="TimesNewRomanPSMT"/>
        </w:rPr>
        <w:t>«</w:t>
      </w:r>
      <w:r w:rsidR="00155B9C" w:rsidRPr="00FC2BF3">
        <w:rPr>
          <w:rFonts w:ascii="TimesNewRomanPSMT" w:hAnsi="TimesNewRomanPSMT" w:cs="TimesNewRomanPSMT"/>
        </w:rPr>
        <w:t>Судовождение</w:t>
      </w:r>
      <w:r w:rsidR="00FE669D" w:rsidRPr="00FC2BF3">
        <w:rPr>
          <w:rFonts w:ascii="TimesNewRomanPSMT" w:hAnsi="TimesNewRomanPSMT" w:cs="TimesNewRomanPSMT"/>
        </w:rPr>
        <w:t xml:space="preserve">» </w:t>
      </w:r>
      <w:r w:rsidR="00155B9C" w:rsidRPr="00FC2BF3">
        <w:t>в</w:t>
      </w:r>
      <w:r w:rsidR="00FC2BF3">
        <w:t xml:space="preserve"> </w:t>
      </w:r>
      <w:r w:rsidRPr="00FC2BF3">
        <w:rPr>
          <w:color w:val="000000" w:themeColor="text1"/>
        </w:rPr>
        <w:t>филиале</w:t>
      </w:r>
      <w:r w:rsidR="006E3A0F" w:rsidRPr="00FC2BF3">
        <w:rPr>
          <w:color w:val="000000" w:themeColor="text1"/>
        </w:rPr>
        <w:t xml:space="preserve"> имеются кабинеты и другие помещени</w:t>
      </w:r>
      <w:r w:rsidR="00FC2BF3">
        <w:rPr>
          <w:color w:val="000000" w:themeColor="text1"/>
        </w:rPr>
        <w:t xml:space="preserve">я, перечень которых приведен в </w:t>
      </w:r>
      <w:r w:rsidR="006E3A0F" w:rsidRPr="00FC2BF3">
        <w:rPr>
          <w:color w:val="000000" w:themeColor="text1"/>
        </w:rPr>
        <w:t>таблице.</w:t>
      </w:r>
    </w:p>
    <w:p w:rsidR="00B31D5A" w:rsidRPr="00FC2BF3" w:rsidRDefault="00B31D5A" w:rsidP="00FC2BF3">
      <w:pPr>
        <w:ind w:left="1418"/>
      </w:pPr>
    </w:p>
    <w:p w:rsidR="00B31D5A" w:rsidRPr="00FC2BF3" w:rsidRDefault="00B31D5A" w:rsidP="00FC2BF3">
      <w:pPr>
        <w:ind w:left="1418"/>
      </w:pPr>
    </w:p>
    <w:p w:rsidR="00B31D5A" w:rsidRPr="00FC2BF3" w:rsidRDefault="00B31D5A" w:rsidP="00FC2BF3">
      <w:pPr>
        <w:ind w:left="1418"/>
      </w:pPr>
    </w:p>
    <w:p w:rsidR="00B31D5A" w:rsidRPr="00FC2BF3" w:rsidRDefault="00B31D5A" w:rsidP="00FC2BF3">
      <w:pPr>
        <w:ind w:left="1418"/>
      </w:pPr>
    </w:p>
    <w:p w:rsidR="006E3A0F" w:rsidRPr="00FC2BF3" w:rsidRDefault="00B31D5A" w:rsidP="00FC2BF3">
      <w:pPr>
        <w:tabs>
          <w:tab w:val="left" w:pos="3153"/>
        </w:tabs>
        <w:ind w:left="1418"/>
      </w:pPr>
      <w:r w:rsidRPr="00FC2BF3">
        <w:tab/>
      </w:r>
    </w:p>
    <w:tbl>
      <w:tblPr>
        <w:tblpPr w:leftFromText="180" w:rightFromText="180" w:vertAnchor="text" w:horzAnchor="margin" w:tblpY="-7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639"/>
      </w:tblGrid>
      <w:tr w:rsidR="001066A4" w:rsidRPr="0040089B" w:rsidTr="00A258D9"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</w:tcPr>
          <w:p w:rsidR="001066A4" w:rsidRPr="00E155D6" w:rsidRDefault="001066A4" w:rsidP="001066A4">
            <w:pPr>
              <w:ind w:firstLine="0"/>
              <w:rPr>
                <w:b/>
              </w:rPr>
            </w:pPr>
            <w:r w:rsidRPr="00E155D6">
              <w:rPr>
                <w:b/>
              </w:rPr>
              <w:lastRenderedPageBreak/>
              <w:t>№</w:t>
            </w:r>
          </w:p>
        </w:tc>
        <w:tc>
          <w:tcPr>
            <w:tcW w:w="9639" w:type="dxa"/>
            <w:tcBorders>
              <w:top w:val="single" w:sz="12" w:space="0" w:color="auto"/>
              <w:right w:val="single" w:sz="12" w:space="0" w:color="auto"/>
            </w:tcBorders>
          </w:tcPr>
          <w:p w:rsidR="001066A4" w:rsidRPr="00E155D6" w:rsidRDefault="001066A4" w:rsidP="00B42E24">
            <w:pPr>
              <w:rPr>
                <w:b/>
              </w:rPr>
            </w:pPr>
            <w:r w:rsidRPr="00E155D6">
              <w:rPr>
                <w:b/>
              </w:rPr>
              <w:t>Наименование</w:t>
            </w:r>
          </w:p>
        </w:tc>
      </w:tr>
      <w:tr w:rsidR="00155B9C" w:rsidRPr="0040089B" w:rsidTr="00A258D9">
        <w:tc>
          <w:tcPr>
            <w:tcW w:w="959" w:type="dxa"/>
            <w:tcBorders>
              <w:left w:val="single" w:sz="12" w:space="0" w:color="auto"/>
            </w:tcBorders>
          </w:tcPr>
          <w:p w:rsidR="00155B9C" w:rsidRPr="00E155D6" w:rsidRDefault="00155B9C" w:rsidP="00155B9C">
            <w:pPr>
              <w:jc w:val="center"/>
              <w:rPr>
                <w:b/>
              </w:rPr>
            </w:pPr>
          </w:p>
        </w:tc>
        <w:tc>
          <w:tcPr>
            <w:tcW w:w="9639" w:type="dxa"/>
            <w:tcBorders>
              <w:right w:val="single" w:sz="12" w:space="0" w:color="auto"/>
            </w:tcBorders>
          </w:tcPr>
          <w:p w:rsidR="00155B9C" w:rsidRPr="00E155D6" w:rsidRDefault="00155B9C" w:rsidP="00155B9C">
            <w:pPr>
              <w:rPr>
                <w:b/>
              </w:rPr>
            </w:pPr>
            <w:r w:rsidRPr="00E155D6">
              <w:rPr>
                <w:b/>
              </w:rPr>
              <w:t>Кабинеты</w:t>
            </w:r>
          </w:p>
        </w:tc>
      </w:tr>
      <w:tr w:rsidR="00155B9C" w:rsidRPr="0040089B" w:rsidTr="00A258D9">
        <w:tc>
          <w:tcPr>
            <w:tcW w:w="959" w:type="dxa"/>
            <w:tcBorders>
              <w:left w:val="single" w:sz="12" w:space="0" w:color="auto"/>
            </w:tcBorders>
          </w:tcPr>
          <w:p w:rsidR="00155B9C" w:rsidRPr="00361077" w:rsidRDefault="00155B9C" w:rsidP="003562D1">
            <w:pPr>
              <w:widowControl/>
              <w:numPr>
                <w:ilvl w:val="0"/>
                <w:numId w:val="50"/>
              </w:numPr>
              <w:jc w:val="left"/>
            </w:pPr>
          </w:p>
        </w:tc>
        <w:tc>
          <w:tcPr>
            <w:tcW w:w="9639" w:type="dxa"/>
            <w:tcBorders>
              <w:right w:val="single" w:sz="12" w:space="0" w:color="auto"/>
            </w:tcBorders>
          </w:tcPr>
          <w:p w:rsidR="00155B9C" w:rsidRPr="00E155D6" w:rsidRDefault="00155B9C" w:rsidP="0011515D">
            <w:pPr>
              <w:ind w:firstLine="0"/>
            </w:pPr>
            <w:r w:rsidRPr="00E155D6">
              <w:t>Социально-экономических дисциплин</w:t>
            </w:r>
          </w:p>
        </w:tc>
      </w:tr>
      <w:tr w:rsidR="00155B9C" w:rsidRPr="0040089B" w:rsidTr="00A258D9">
        <w:tc>
          <w:tcPr>
            <w:tcW w:w="959" w:type="dxa"/>
            <w:tcBorders>
              <w:left w:val="single" w:sz="12" w:space="0" w:color="auto"/>
            </w:tcBorders>
          </w:tcPr>
          <w:p w:rsidR="00155B9C" w:rsidRPr="00361077" w:rsidRDefault="00155B9C" w:rsidP="003562D1">
            <w:pPr>
              <w:widowControl/>
              <w:numPr>
                <w:ilvl w:val="0"/>
                <w:numId w:val="50"/>
              </w:numPr>
              <w:jc w:val="left"/>
            </w:pPr>
          </w:p>
        </w:tc>
        <w:tc>
          <w:tcPr>
            <w:tcW w:w="9639" w:type="dxa"/>
            <w:tcBorders>
              <w:right w:val="single" w:sz="12" w:space="0" w:color="auto"/>
            </w:tcBorders>
          </w:tcPr>
          <w:p w:rsidR="00155B9C" w:rsidRPr="00E155D6" w:rsidRDefault="00155B9C" w:rsidP="0011515D">
            <w:pPr>
              <w:ind w:firstLine="0"/>
            </w:pPr>
            <w:r w:rsidRPr="00E155D6">
              <w:t>Иностранного языка</w:t>
            </w:r>
          </w:p>
        </w:tc>
      </w:tr>
      <w:tr w:rsidR="00155B9C" w:rsidRPr="0040089B" w:rsidTr="00A258D9">
        <w:tc>
          <w:tcPr>
            <w:tcW w:w="959" w:type="dxa"/>
            <w:tcBorders>
              <w:left w:val="single" w:sz="12" w:space="0" w:color="auto"/>
            </w:tcBorders>
          </w:tcPr>
          <w:p w:rsidR="00155B9C" w:rsidRPr="00361077" w:rsidRDefault="00155B9C" w:rsidP="003562D1">
            <w:pPr>
              <w:widowControl/>
              <w:numPr>
                <w:ilvl w:val="0"/>
                <w:numId w:val="50"/>
              </w:numPr>
              <w:jc w:val="left"/>
            </w:pPr>
          </w:p>
        </w:tc>
        <w:tc>
          <w:tcPr>
            <w:tcW w:w="9639" w:type="dxa"/>
            <w:tcBorders>
              <w:right w:val="single" w:sz="12" w:space="0" w:color="auto"/>
            </w:tcBorders>
          </w:tcPr>
          <w:p w:rsidR="00155B9C" w:rsidRPr="00E155D6" w:rsidRDefault="00155B9C" w:rsidP="0011515D">
            <w:pPr>
              <w:ind w:firstLine="0"/>
            </w:pPr>
            <w:r w:rsidRPr="00E155D6">
              <w:t>Математики</w:t>
            </w:r>
          </w:p>
        </w:tc>
      </w:tr>
      <w:tr w:rsidR="00155B9C" w:rsidRPr="0040089B" w:rsidTr="00A258D9">
        <w:tc>
          <w:tcPr>
            <w:tcW w:w="959" w:type="dxa"/>
            <w:tcBorders>
              <w:left w:val="single" w:sz="12" w:space="0" w:color="auto"/>
            </w:tcBorders>
          </w:tcPr>
          <w:p w:rsidR="00155B9C" w:rsidRPr="00361077" w:rsidRDefault="00155B9C" w:rsidP="003562D1">
            <w:pPr>
              <w:widowControl/>
              <w:numPr>
                <w:ilvl w:val="0"/>
                <w:numId w:val="50"/>
              </w:numPr>
              <w:jc w:val="left"/>
            </w:pPr>
          </w:p>
        </w:tc>
        <w:tc>
          <w:tcPr>
            <w:tcW w:w="9639" w:type="dxa"/>
            <w:tcBorders>
              <w:right w:val="single" w:sz="12" w:space="0" w:color="auto"/>
            </w:tcBorders>
          </w:tcPr>
          <w:p w:rsidR="00155B9C" w:rsidRPr="00E155D6" w:rsidRDefault="00155B9C" w:rsidP="0011515D">
            <w:pPr>
              <w:ind w:firstLine="0"/>
            </w:pPr>
            <w:r w:rsidRPr="00E155D6">
              <w:t>Экологических основ природопользования</w:t>
            </w:r>
          </w:p>
        </w:tc>
      </w:tr>
      <w:tr w:rsidR="00155B9C" w:rsidRPr="0040089B" w:rsidTr="00A258D9">
        <w:tc>
          <w:tcPr>
            <w:tcW w:w="959" w:type="dxa"/>
            <w:tcBorders>
              <w:left w:val="single" w:sz="12" w:space="0" w:color="auto"/>
            </w:tcBorders>
          </w:tcPr>
          <w:p w:rsidR="00155B9C" w:rsidRPr="00361077" w:rsidRDefault="00155B9C" w:rsidP="003562D1">
            <w:pPr>
              <w:widowControl/>
              <w:numPr>
                <w:ilvl w:val="0"/>
                <w:numId w:val="50"/>
              </w:numPr>
              <w:jc w:val="left"/>
            </w:pPr>
          </w:p>
        </w:tc>
        <w:tc>
          <w:tcPr>
            <w:tcW w:w="9639" w:type="dxa"/>
            <w:tcBorders>
              <w:right w:val="single" w:sz="12" w:space="0" w:color="auto"/>
            </w:tcBorders>
          </w:tcPr>
          <w:p w:rsidR="00155B9C" w:rsidRPr="00E155D6" w:rsidRDefault="00155B9C" w:rsidP="0011515D">
            <w:pPr>
              <w:ind w:firstLine="0"/>
            </w:pPr>
            <w:r w:rsidRPr="00E155D6">
              <w:t>Инженерной графики</w:t>
            </w:r>
          </w:p>
        </w:tc>
      </w:tr>
      <w:tr w:rsidR="00155B9C" w:rsidRPr="0040089B" w:rsidTr="00A258D9">
        <w:tc>
          <w:tcPr>
            <w:tcW w:w="959" w:type="dxa"/>
            <w:tcBorders>
              <w:left w:val="single" w:sz="12" w:space="0" w:color="auto"/>
            </w:tcBorders>
          </w:tcPr>
          <w:p w:rsidR="00155B9C" w:rsidRPr="00361077" w:rsidRDefault="00155B9C" w:rsidP="003562D1">
            <w:pPr>
              <w:widowControl/>
              <w:numPr>
                <w:ilvl w:val="0"/>
                <w:numId w:val="50"/>
              </w:numPr>
              <w:jc w:val="left"/>
            </w:pPr>
          </w:p>
        </w:tc>
        <w:tc>
          <w:tcPr>
            <w:tcW w:w="9639" w:type="dxa"/>
            <w:tcBorders>
              <w:right w:val="single" w:sz="12" w:space="0" w:color="auto"/>
            </w:tcBorders>
          </w:tcPr>
          <w:p w:rsidR="00155B9C" w:rsidRPr="00E155D6" w:rsidRDefault="00155B9C" w:rsidP="0011515D">
            <w:pPr>
              <w:ind w:firstLine="0"/>
            </w:pPr>
            <w:r w:rsidRPr="00E155D6">
              <w:t>Механики</w:t>
            </w:r>
          </w:p>
        </w:tc>
      </w:tr>
      <w:tr w:rsidR="00155B9C" w:rsidRPr="0040089B" w:rsidTr="00A258D9">
        <w:tc>
          <w:tcPr>
            <w:tcW w:w="959" w:type="dxa"/>
            <w:tcBorders>
              <w:left w:val="single" w:sz="12" w:space="0" w:color="auto"/>
            </w:tcBorders>
          </w:tcPr>
          <w:p w:rsidR="00155B9C" w:rsidRPr="00361077" w:rsidRDefault="00155B9C" w:rsidP="003562D1">
            <w:pPr>
              <w:widowControl/>
              <w:numPr>
                <w:ilvl w:val="0"/>
                <w:numId w:val="50"/>
              </w:numPr>
              <w:jc w:val="left"/>
            </w:pPr>
          </w:p>
        </w:tc>
        <w:tc>
          <w:tcPr>
            <w:tcW w:w="9639" w:type="dxa"/>
            <w:tcBorders>
              <w:right w:val="single" w:sz="12" w:space="0" w:color="auto"/>
            </w:tcBorders>
          </w:tcPr>
          <w:p w:rsidR="00155B9C" w:rsidRPr="00E155D6" w:rsidRDefault="00155B9C" w:rsidP="0011515D">
            <w:pPr>
              <w:ind w:firstLine="0"/>
            </w:pPr>
            <w:r w:rsidRPr="00E155D6">
              <w:t>Метрологии и стандартизации</w:t>
            </w:r>
          </w:p>
        </w:tc>
      </w:tr>
      <w:tr w:rsidR="00155B9C" w:rsidRPr="0040089B" w:rsidTr="00A258D9">
        <w:tc>
          <w:tcPr>
            <w:tcW w:w="959" w:type="dxa"/>
            <w:tcBorders>
              <w:left w:val="single" w:sz="12" w:space="0" w:color="auto"/>
            </w:tcBorders>
          </w:tcPr>
          <w:p w:rsidR="00155B9C" w:rsidRPr="00361077" w:rsidRDefault="00155B9C" w:rsidP="003562D1">
            <w:pPr>
              <w:widowControl/>
              <w:numPr>
                <w:ilvl w:val="0"/>
                <w:numId w:val="50"/>
              </w:numPr>
              <w:jc w:val="left"/>
            </w:pPr>
          </w:p>
        </w:tc>
        <w:tc>
          <w:tcPr>
            <w:tcW w:w="9639" w:type="dxa"/>
            <w:tcBorders>
              <w:right w:val="single" w:sz="12" w:space="0" w:color="auto"/>
            </w:tcBorders>
          </w:tcPr>
          <w:p w:rsidR="00155B9C" w:rsidRPr="00E155D6" w:rsidRDefault="00155B9C" w:rsidP="0011515D">
            <w:pPr>
              <w:ind w:firstLine="0"/>
            </w:pPr>
            <w:r w:rsidRPr="00E155D6">
              <w:t>Теории и устройства судна</w:t>
            </w:r>
          </w:p>
        </w:tc>
      </w:tr>
      <w:tr w:rsidR="00155B9C" w:rsidRPr="0040089B" w:rsidTr="00A258D9">
        <w:tc>
          <w:tcPr>
            <w:tcW w:w="959" w:type="dxa"/>
            <w:tcBorders>
              <w:left w:val="single" w:sz="12" w:space="0" w:color="auto"/>
            </w:tcBorders>
          </w:tcPr>
          <w:p w:rsidR="00155B9C" w:rsidRPr="00361077" w:rsidRDefault="00155B9C" w:rsidP="00155B9C">
            <w:pPr>
              <w:ind w:firstLine="0"/>
              <w:jc w:val="center"/>
            </w:pPr>
            <w:r w:rsidRPr="00361077">
              <w:t>9.</w:t>
            </w:r>
          </w:p>
        </w:tc>
        <w:tc>
          <w:tcPr>
            <w:tcW w:w="9639" w:type="dxa"/>
            <w:tcBorders>
              <w:right w:val="single" w:sz="12" w:space="0" w:color="auto"/>
            </w:tcBorders>
          </w:tcPr>
          <w:p w:rsidR="00155B9C" w:rsidRPr="00E155D6" w:rsidRDefault="00155B9C" w:rsidP="0011515D">
            <w:pPr>
              <w:ind w:firstLine="0"/>
            </w:pPr>
            <w:r w:rsidRPr="00E155D6">
              <w:t>Безопасности жизнедеятельности на судне</w:t>
            </w:r>
          </w:p>
        </w:tc>
      </w:tr>
      <w:tr w:rsidR="00155B9C" w:rsidRPr="0040089B" w:rsidTr="00A258D9">
        <w:tc>
          <w:tcPr>
            <w:tcW w:w="959" w:type="dxa"/>
            <w:tcBorders>
              <w:left w:val="single" w:sz="12" w:space="0" w:color="auto"/>
            </w:tcBorders>
          </w:tcPr>
          <w:p w:rsidR="00155B9C" w:rsidRPr="00361077" w:rsidRDefault="00155B9C" w:rsidP="00155B9C">
            <w:pPr>
              <w:ind w:firstLine="0"/>
              <w:jc w:val="center"/>
            </w:pPr>
            <w:r>
              <w:t>1</w:t>
            </w:r>
            <w:r w:rsidRPr="00361077">
              <w:t>0.</w:t>
            </w:r>
          </w:p>
        </w:tc>
        <w:tc>
          <w:tcPr>
            <w:tcW w:w="9639" w:type="dxa"/>
            <w:tcBorders>
              <w:right w:val="single" w:sz="12" w:space="0" w:color="auto"/>
            </w:tcBorders>
          </w:tcPr>
          <w:p w:rsidR="00155B9C" w:rsidRPr="00E155D6" w:rsidRDefault="00155B9C" w:rsidP="0011515D">
            <w:pPr>
              <w:ind w:firstLine="0"/>
            </w:pPr>
            <w:r w:rsidRPr="00E155D6">
              <w:t>Управления судном</w:t>
            </w:r>
          </w:p>
        </w:tc>
      </w:tr>
      <w:tr w:rsidR="00155B9C" w:rsidRPr="0040089B" w:rsidTr="00A258D9">
        <w:tc>
          <w:tcPr>
            <w:tcW w:w="959" w:type="dxa"/>
            <w:tcBorders>
              <w:left w:val="single" w:sz="12" w:space="0" w:color="auto"/>
            </w:tcBorders>
          </w:tcPr>
          <w:p w:rsidR="00155B9C" w:rsidRPr="00361077" w:rsidRDefault="00155B9C" w:rsidP="00155B9C">
            <w:pPr>
              <w:ind w:firstLine="0"/>
              <w:jc w:val="center"/>
            </w:pPr>
            <w:r w:rsidRPr="00361077">
              <w:t>11.</w:t>
            </w:r>
          </w:p>
        </w:tc>
        <w:tc>
          <w:tcPr>
            <w:tcW w:w="9639" w:type="dxa"/>
            <w:tcBorders>
              <w:right w:val="single" w:sz="12" w:space="0" w:color="auto"/>
            </w:tcBorders>
          </w:tcPr>
          <w:p w:rsidR="00155B9C" w:rsidRPr="00E155D6" w:rsidRDefault="00155B9C" w:rsidP="0011515D">
            <w:pPr>
              <w:ind w:firstLine="0"/>
            </w:pPr>
            <w:r w:rsidRPr="00E155D6">
              <w:t>Технологии перевозки грузов</w:t>
            </w:r>
          </w:p>
        </w:tc>
      </w:tr>
      <w:tr w:rsidR="00155B9C" w:rsidRPr="0040089B" w:rsidTr="00A258D9">
        <w:tc>
          <w:tcPr>
            <w:tcW w:w="959" w:type="dxa"/>
            <w:tcBorders>
              <w:left w:val="single" w:sz="12" w:space="0" w:color="auto"/>
            </w:tcBorders>
          </w:tcPr>
          <w:p w:rsidR="00155B9C" w:rsidRPr="00361077" w:rsidRDefault="00155B9C" w:rsidP="00155B9C">
            <w:pPr>
              <w:ind w:firstLine="0"/>
              <w:jc w:val="center"/>
            </w:pPr>
            <w:r w:rsidRPr="00361077">
              <w:t>12.</w:t>
            </w:r>
          </w:p>
        </w:tc>
        <w:tc>
          <w:tcPr>
            <w:tcW w:w="9639" w:type="dxa"/>
            <w:tcBorders>
              <w:right w:val="single" w:sz="12" w:space="0" w:color="auto"/>
            </w:tcBorders>
          </w:tcPr>
          <w:p w:rsidR="00155B9C" w:rsidRPr="00E155D6" w:rsidRDefault="00155B9C" w:rsidP="0011515D">
            <w:pPr>
              <w:ind w:firstLine="0"/>
            </w:pPr>
            <w:r w:rsidRPr="00E155D6">
              <w:t>Навигации и лоции</w:t>
            </w:r>
          </w:p>
        </w:tc>
      </w:tr>
      <w:tr w:rsidR="00155B9C" w:rsidRPr="0040089B" w:rsidTr="00A258D9">
        <w:tc>
          <w:tcPr>
            <w:tcW w:w="959" w:type="dxa"/>
            <w:tcBorders>
              <w:left w:val="single" w:sz="12" w:space="0" w:color="auto"/>
            </w:tcBorders>
          </w:tcPr>
          <w:p w:rsidR="00155B9C" w:rsidRPr="00361077" w:rsidRDefault="00155B9C" w:rsidP="00155B9C">
            <w:pPr>
              <w:ind w:left="644"/>
            </w:pPr>
          </w:p>
        </w:tc>
        <w:tc>
          <w:tcPr>
            <w:tcW w:w="9639" w:type="dxa"/>
            <w:tcBorders>
              <w:right w:val="single" w:sz="12" w:space="0" w:color="auto"/>
            </w:tcBorders>
          </w:tcPr>
          <w:p w:rsidR="00155B9C" w:rsidRPr="00E155D6" w:rsidRDefault="00155B9C" w:rsidP="00155B9C">
            <w:pPr>
              <w:rPr>
                <w:b/>
              </w:rPr>
            </w:pPr>
            <w:r w:rsidRPr="00E155D6">
              <w:rPr>
                <w:b/>
              </w:rPr>
              <w:t>Лаборатории</w:t>
            </w:r>
          </w:p>
        </w:tc>
      </w:tr>
      <w:tr w:rsidR="00155B9C" w:rsidRPr="0040089B" w:rsidTr="00A258D9">
        <w:tc>
          <w:tcPr>
            <w:tcW w:w="959" w:type="dxa"/>
            <w:tcBorders>
              <w:left w:val="single" w:sz="12" w:space="0" w:color="auto"/>
            </w:tcBorders>
          </w:tcPr>
          <w:p w:rsidR="00155B9C" w:rsidRPr="00361077" w:rsidRDefault="00155B9C" w:rsidP="003562D1">
            <w:pPr>
              <w:widowControl/>
              <w:numPr>
                <w:ilvl w:val="0"/>
                <w:numId w:val="51"/>
              </w:numPr>
              <w:jc w:val="left"/>
            </w:pPr>
          </w:p>
        </w:tc>
        <w:tc>
          <w:tcPr>
            <w:tcW w:w="9639" w:type="dxa"/>
            <w:tcBorders>
              <w:right w:val="single" w:sz="12" w:space="0" w:color="auto"/>
            </w:tcBorders>
          </w:tcPr>
          <w:p w:rsidR="00155B9C" w:rsidRPr="00E155D6" w:rsidRDefault="00155B9C" w:rsidP="0011515D">
            <w:pPr>
              <w:ind w:firstLine="34"/>
            </w:pPr>
            <w:r w:rsidRPr="00E155D6">
              <w:t>Электроники и электротехники</w:t>
            </w:r>
          </w:p>
        </w:tc>
      </w:tr>
      <w:tr w:rsidR="00155B9C" w:rsidRPr="0040089B" w:rsidTr="00A258D9">
        <w:tc>
          <w:tcPr>
            <w:tcW w:w="959" w:type="dxa"/>
            <w:tcBorders>
              <w:left w:val="single" w:sz="12" w:space="0" w:color="auto"/>
            </w:tcBorders>
          </w:tcPr>
          <w:p w:rsidR="00155B9C" w:rsidRPr="00361077" w:rsidRDefault="00155B9C" w:rsidP="003562D1">
            <w:pPr>
              <w:widowControl/>
              <w:numPr>
                <w:ilvl w:val="0"/>
                <w:numId w:val="51"/>
              </w:numPr>
              <w:jc w:val="left"/>
            </w:pPr>
          </w:p>
        </w:tc>
        <w:tc>
          <w:tcPr>
            <w:tcW w:w="9639" w:type="dxa"/>
            <w:tcBorders>
              <w:right w:val="single" w:sz="12" w:space="0" w:color="auto"/>
            </w:tcBorders>
          </w:tcPr>
          <w:p w:rsidR="00155B9C" w:rsidRPr="00E155D6" w:rsidRDefault="00155B9C" w:rsidP="0011515D">
            <w:pPr>
              <w:ind w:firstLine="34"/>
            </w:pPr>
            <w:r w:rsidRPr="00E155D6">
              <w:t>Информатики</w:t>
            </w:r>
          </w:p>
        </w:tc>
      </w:tr>
      <w:tr w:rsidR="00155B9C" w:rsidRPr="0040089B" w:rsidTr="00A258D9">
        <w:tc>
          <w:tcPr>
            <w:tcW w:w="959" w:type="dxa"/>
            <w:tcBorders>
              <w:left w:val="single" w:sz="12" w:space="0" w:color="auto"/>
            </w:tcBorders>
          </w:tcPr>
          <w:p w:rsidR="00155B9C" w:rsidRPr="00361077" w:rsidRDefault="00155B9C" w:rsidP="00155B9C">
            <w:pPr>
              <w:ind w:firstLine="0"/>
              <w:jc w:val="center"/>
            </w:pPr>
            <w:r w:rsidRPr="00361077">
              <w:t>3.</w:t>
            </w:r>
          </w:p>
        </w:tc>
        <w:tc>
          <w:tcPr>
            <w:tcW w:w="9639" w:type="dxa"/>
            <w:tcBorders>
              <w:right w:val="single" w:sz="12" w:space="0" w:color="auto"/>
            </w:tcBorders>
          </w:tcPr>
          <w:p w:rsidR="00155B9C" w:rsidRPr="00E155D6" w:rsidRDefault="00155B9C" w:rsidP="0011515D">
            <w:pPr>
              <w:ind w:firstLine="34"/>
            </w:pPr>
            <w:r w:rsidRPr="00E155D6">
              <w:t>Материаловедения</w:t>
            </w:r>
          </w:p>
        </w:tc>
      </w:tr>
      <w:tr w:rsidR="00155B9C" w:rsidRPr="0040089B" w:rsidTr="00B70BD9">
        <w:tc>
          <w:tcPr>
            <w:tcW w:w="959" w:type="dxa"/>
            <w:tcBorders>
              <w:left w:val="single" w:sz="12" w:space="0" w:color="auto"/>
            </w:tcBorders>
          </w:tcPr>
          <w:p w:rsidR="00155B9C" w:rsidRPr="00361077" w:rsidRDefault="00155B9C" w:rsidP="00155B9C">
            <w:pPr>
              <w:ind w:firstLine="0"/>
              <w:jc w:val="center"/>
            </w:pPr>
            <w:r w:rsidRPr="00361077">
              <w:t>4.</w:t>
            </w:r>
          </w:p>
        </w:tc>
        <w:tc>
          <w:tcPr>
            <w:tcW w:w="9639" w:type="dxa"/>
            <w:tcBorders>
              <w:right w:val="single" w:sz="12" w:space="0" w:color="auto"/>
            </w:tcBorders>
          </w:tcPr>
          <w:p w:rsidR="00155B9C" w:rsidRPr="00E155D6" w:rsidRDefault="00155B9C" w:rsidP="0011515D">
            <w:pPr>
              <w:ind w:firstLine="34"/>
            </w:pPr>
            <w:r w:rsidRPr="00E155D6">
              <w:t>Электрооборудования судов</w:t>
            </w:r>
          </w:p>
        </w:tc>
      </w:tr>
      <w:tr w:rsidR="00155B9C" w:rsidRPr="0040089B" w:rsidTr="00A258D9">
        <w:tc>
          <w:tcPr>
            <w:tcW w:w="959" w:type="dxa"/>
            <w:tcBorders>
              <w:left w:val="single" w:sz="12" w:space="0" w:color="auto"/>
            </w:tcBorders>
          </w:tcPr>
          <w:p w:rsidR="00155B9C" w:rsidRPr="00361077" w:rsidRDefault="00155B9C" w:rsidP="00155B9C">
            <w:pPr>
              <w:ind w:firstLine="0"/>
              <w:jc w:val="center"/>
            </w:pPr>
            <w:r>
              <w:t>5</w:t>
            </w:r>
            <w:r w:rsidRPr="00361077">
              <w:t>.</w:t>
            </w:r>
          </w:p>
        </w:tc>
        <w:tc>
          <w:tcPr>
            <w:tcW w:w="9639" w:type="dxa"/>
            <w:tcBorders>
              <w:right w:val="single" w:sz="12" w:space="0" w:color="auto"/>
            </w:tcBorders>
          </w:tcPr>
          <w:p w:rsidR="00155B9C" w:rsidRPr="00E155D6" w:rsidRDefault="00155B9C" w:rsidP="0011515D">
            <w:pPr>
              <w:ind w:firstLine="34"/>
            </w:pPr>
            <w:r w:rsidRPr="00E155D6">
              <w:t>Судового радиооборудования</w:t>
            </w:r>
          </w:p>
        </w:tc>
      </w:tr>
      <w:tr w:rsidR="00155B9C" w:rsidRPr="0040089B" w:rsidTr="00A258D9">
        <w:tc>
          <w:tcPr>
            <w:tcW w:w="959" w:type="dxa"/>
            <w:tcBorders>
              <w:left w:val="single" w:sz="12" w:space="0" w:color="auto"/>
            </w:tcBorders>
          </w:tcPr>
          <w:p w:rsidR="00155B9C" w:rsidRPr="00361077" w:rsidRDefault="00155B9C" w:rsidP="00155B9C">
            <w:pPr>
              <w:ind w:firstLine="0"/>
            </w:pPr>
            <w:r>
              <w:t xml:space="preserve">     6.</w:t>
            </w:r>
          </w:p>
        </w:tc>
        <w:tc>
          <w:tcPr>
            <w:tcW w:w="9639" w:type="dxa"/>
            <w:tcBorders>
              <w:right w:val="single" w:sz="12" w:space="0" w:color="auto"/>
            </w:tcBorders>
          </w:tcPr>
          <w:p w:rsidR="00155B9C" w:rsidRPr="00E155D6" w:rsidRDefault="00155B9C" w:rsidP="0011515D">
            <w:pPr>
              <w:ind w:firstLine="34"/>
            </w:pPr>
            <w:r w:rsidRPr="00E155D6">
              <w:t>Радионавигационных и электрорадионавигационных приборов и систем технических средств судовождения</w:t>
            </w:r>
          </w:p>
        </w:tc>
      </w:tr>
      <w:tr w:rsidR="00155B9C" w:rsidRPr="0040089B" w:rsidTr="00A258D9">
        <w:tc>
          <w:tcPr>
            <w:tcW w:w="959" w:type="dxa"/>
            <w:tcBorders>
              <w:left w:val="single" w:sz="12" w:space="0" w:color="auto"/>
            </w:tcBorders>
          </w:tcPr>
          <w:p w:rsidR="00155B9C" w:rsidRPr="00361077" w:rsidRDefault="00155B9C" w:rsidP="00155B9C">
            <w:pPr>
              <w:ind w:firstLine="0"/>
              <w:jc w:val="center"/>
            </w:pPr>
            <w:r>
              <w:t>7.</w:t>
            </w:r>
          </w:p>
        </w:tc>
        <w:tc>
          <w:tcPr>
            <w:tcW w:w="9639" w:type="dxa"/>
            <w:tcBorders>
              <w:right w:val="single" w:sz="12" w:space="0" w:color="auto"/>
            </w:tcBorders>
          </w:tcPr>
          <w:p w:rsidR="00155B9C" w:rsidRPr="00E155D6" w:rsidRDefault="00155B9C" w:rsidP="0011515D">
            <w:pPr>
              <w:ind w:firstLine="34"/>
            </w:pPr>
            <w:r w:rsidRPr="00E155D6">
              <w:t>Судовых энергетических установок</w:t>
            </w:r>
          </w:p>
        </w:tc>
      </w:tr>
      <w:tr w:rsidR="00155B9C" w:rsidRPr="0040089B" w:rsidTr="00A258D9">
        <w:tc>
          <w:tcPr>
            <w:tcW w:w="959" w:type="dxa"/>
            <w:tcBorders>
              <w:left w:val="single" w:sz="12" w:space="0" w:color="auto"/>
            </w:tcBorders>
          </w:tcPr>
          <w:p w:rsidR="00155B9C" w:rsidRPr="00361077" w:rsidRDefault="00155B9C" w:rsidP="00155B9C">
            <w:pPr>
              <w:jc w:val="center"/>
            </w:pPr>
          </w:p>
        </w:tc>
        <w:tc>
          <w:tcPr>
            <w:tcW w:w="9639" w:type="dxa"/>
            <w:tcBorders>
              <w:right w:val="single" w:sz="12" w:space="0" w:color="auto"/>
            </w:tcBorders>
          </w:tcPr>
          <w:p w:rsidR="00155B9C" w:rsidRPr="00E155D6" w:rsidRDefault="00155B9C" w:rsidP="00155B9C">
            <w:pPr>
              <w:rPr>
                <w:b/>
              </w:rPr>
            </w:pPr>
            <w:r w:rsidRPr="00E155D6">
              <w:rPr>
                <w:b/>
              </w:rPr>
              <w:t>Мастерские</w:t>
            </w:r>
          </w:p>
        </w:tc>
      </w:tr>
      <w:tr w:rsidR="00155B9C" w:rsidRPr="0040089B" w:rsidTr="00A258D9">
        <w:tc>
          <w:tcPr>
            <w:tcW w:w="959" w:type="dxa"/>
            <w:tcBorders>
              <w:left w:val="single" w:sz="12" w:space="0" w:color="auto"/>
            </w:tcBorders>
          </w:tcPr>
          <w:p w:rsidR="00155B9C" w:rsidRPr="00361077" w:rsidRDefault="00155B9C" w:rsidP="00155B9C">
            <w:pPr>
              <w:ind w:firstLine="0"/>
              <w:jc w:val="center"/>
            </w:pPr>
            <w:r w:rsidRPr="00361077">
              <w:t>1.</w:t>
            </w:r>
          </w:p>
        </w:tc>
        <w:tc>
          <w:tcPr>
            <w:tcW w:w="9639" w:type="dxa"/>
            <w:tcBorders>
              <w:right w:val="single" w:sz="12" w:space="0" w:color="auto"/>
            </w:tcBorders>
          </w:tcPr>
          <w:p w:rsidR="00155B9C" w:rsidRPr="00E155D6" w:rsidRDefault="00155B9C" w:rsidP="0011515D">
            <w:pPr>
              <w:ind w:firstLine="34"/>
            </w:pPr>
            <w:r w:rsidRPr="00E155D6">
              <w:t>Слесарная</w:t>
            </w:r>
          </w:p>
        </w:tc>
      </w:tr>
      <w:tr w:rsidR="00155B9C" w:rsidRPr="0040089B" w:rsidTr="00A258D9">
        <w:tc>
          <w:tcPr>
            <w:tcW w:w="959" w:type="dxa"/>
            <w:tcBorders>
              <w:left w:val="single" w:sz="12" w:space="0" w:color="auto"/>
            </w:tcBorders>
          </w:tcPr>
          <w:p w:rsidR="00155B9C" w:rsidRPr="00361077" w:rsidRDefault="00155B9C" w:rsidP="00155B9C">
            <w:pPr>
              <w:ind w:firstLine="0"/>
              <w:jc w:val="center"/>
            </w:pPr>
            <w:r w:rsidRPr="00361077">
              <w:t>2.</w:t>
            </w:r>
          </w:p>
        </w:tc>
        <w:tc>
          <w:tcPr>
            <w:tcW w:w="9639" w:type="dxa"/>
            <w:tcBorders>
              <w:right w:val="single" w:sz="12" w:space="0" w:color="auto"/>
            </w:tcBorders>
          </w:tcPr>
          <w:p w:rsidR="00155B9C" w:rsidRPr="00E155D6" w:rsidRDefault="00155B9C" w:rsidP="0011515D">
            <w:pPr>
              <w:ind w:firstLine="34"/>
            </w:pPr>
            <w:r w:rsidRPr="00E155D6">
              <w:t>Такелажная</w:t>
            </w:r>
          </w:p>
        </w:tc>
      </w:tr>
      <w:tr w:rsidR="00155B9C" w:rsidRPr="0040089B" w:rsidTr="00A258D9">
        <w:tc>
          <w:tcPr>
            <w:tcW w:w="959" w:type="dxa"/>
            <w:tcBorders>
              <w:left w:val="single" w:sz="12" w:space="0" w:color="auto"/>
            </w:tcBorders>
          </w:tcPr>
          <w:p w:rsidR="00155B9C" w:rsidRPr="00361077" w:rsidRDefault="00155B9C" w:rsidP="00155B9C">
            <w:pPr>
              <w:ind w:firstLine="0"/>
              <w:jc w:val="center"/>
            </w:pPr>
            <w:r w:rsidRPr="00361077">
              <w:t>3.</w:t>
            </w:r>
          </w:p>
        </w:tc>
        <w:tc>
          <w:tcPr>
            <w:tcW w:w="9639" w:type="dxa"/>
            <w:tcBorders>
              <w:right w:val="single" w:sz="12" w:space="0" w:color="auto"/>
            </w:tcBorders>
          </w:tcPr>
          <w:p w:rsidR="00155B9C" w:rsidRPr="00E155D6" w:rsidRDefault="00155B9C" w:rsidP="00155B9C">
            <w:pPr>
              <w:rPr>
                <w:b/>
              </w:rPr>
            </w:pPr>
            <w:r w:rsidRPr="00E155D6">
              <w:rPr>
                <w:b/>
              </w:rPr>
              <w:t>Тренажеры, тренажерные комплексы (модули)</w:t>
            </w:r>
          </w:p>
        </w:tc>
      </w:tr>
      <w:tr w:rsidR="00155B9C" w:rsidRPr="0040089B" w:rsidTr="00A258D9">
        <w:tc>
          <w:tcPr>
            <w:tcW w:w="959" w:type="dxa"/>
            <w:tcBorders>
              <w:left w:val="single" w:sz="12" w:space="0" w:color="auto"/>
            </w:tcBorders>
          </w:tcPr>
          <w:p w:rsidR="00155B9C" w:rsidRPr="00361077" w:rsidRDefault="00155B9C" w:rsidP="00155B9C">
            <w:pPr>
              <w:jc w:val="center"/>
            </w:pPr>
          </w:p>
        </w:tc>
        <w:tc>
          <w:tcPr>
            <w:tcW w:w="9639" w:type="dxa"/>
            <w:tcBorders>
              <w:right w:val="single" w:sz="12" w:space="0" w:color="auto"/>
            </w:tcBorders>
          </w:tcPr>
          <w:p w:rsidR="00155B9C" w:rsidRPr="00E155D6" w:rsidRDefault="00155B9C" w:rsidP="0011515D">
            <w:pPr>
              <w:ind w:firstLine="34"/>
            </w:pPr>
            <w:r w:rsidRPr="00E155D6">
              <w:t>Навигационный тренажер</w:t>
            </w:r>
          </w:p>
        </w:tc>
      </w:tr>
      <w:tr w:rsidR="00155B9C" w:rsidRPr="0040089B" w:rsidTr="00A258D9">
        <w:tc>
          <w:tcPr>
            <w:tcW w:w="959" w:type="dxa"/>
            <w:tcBorders>
              <w:left w:val="single" w:sz="12" w:space="0" w:color="auto"/>
            </w:tcBorders>
          </w:tcPr>
          <w:p w:rsidR="00155B9C" w:rsidRPr="00361077" w:rsidRDefault="00155B9C" w:rsidP="00155B9C">
            <w:pPr>
              <w:ind w:firstLine="0"/>
              <w:jc w:val="center"/>
            </w:pPr>
            <w:r w:rsidRPr="00361077">
              <w:t>1.</w:t>
            </w:r>
          </w:p>
        </w:tc>
        <w:tc>
          <w:tcPr>
            <w:tcW w:w="9639" w:type="dxa"/>
            <w:tcBorders>
              <w:right w:val="single" w:sz="12" w:space="0" w:color="auto"/>
            </w:tcBorders>
          </w:tcPr>
          <w:p w:rsidR="00155B9C" w:rsidRPr="00E155D6" w:rsidRDefault="00155B9C" w:rsidP="0011515D">
            <w:pPr>
              <w:ind w:firstLine="34"/>
            </w:pPr>
            <w:r w:rsidRPr="00E155D6">
              <w:t>Тренажер Глобальной морской системы связи при бедствии</w:t>
            </w:r>
          </w:p>
        </w:tc>
      </w:tr>
      <w:tr w:rsidR="00155B9C" w:rsidRPr="0040089B" w:rsidTr="00155B9C">
        <w:tc>
          <w:tcPr>
            <w:tcW w:w="959" w:type="dxa"/>
            <w:tcBorders>
              <w:left w:val="single" w:sz="12" w:space="0" w:color="auto"/>
              <w:bottom w:val="single" w:sz="8" w:space="0" w:color="auto"/>
            </w:tcBorders>
          </w:tcPr>
          <w:p w:rsidR="00155B9C" w:rsidRPr="00361077" w:rsidRDefault="00155B9C" w:rsidP="00155B9C">
            <w:pPr>
              <w:ind w:firstLine="0"/>
              <w:jc w:val="center"/>
            </w:pPr>
            <w:r w:rsidRPr="00361077">
              <w:t>2.</w:t>
            </w:r>
          </w:p>
        </w:tc>
        <w:tc>
          <w:tcPr>
            <w:tcW w:w="9639" w:type="dxa"/>
            <w:tcBorders>
              <w:bottom w:val="single" w:sz="8" w:space="0" w:color="auto"/>
              <w:right w:val="single" w:sz="12" w:space="0" w:color="auto"/>
            </w:tcBorders>
          </w:tcPr>
          <w:p w:rsidR="00155B9C" w:rsidRPr="00E155D6" w:rsidRDefault="00155B9C" w:rsidP="0011515D">
            <w:pPr>
              <w:ind w:firstLine="34"/>
            </w:pPr>
            <w:r w:rsidRPr="00E155D6">
              <w:t>Тренажер судовой энергетической установки</w:t>
            </w:r>
          </w:p>
        </w:tc>
      </w:tr>
      <w:tr w:rsidR="00155B9C" w:rsidRPr="0040089B" w:rsidTr="00155B9C">
        <w:tc>
          <w:tcPr>
            <w:tcW w:w="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55B9C" w:rsidRPr="00361077" w:rsidRDefault="00155B9C" w:rsidP="00155B9C">
            <w:pPr>
              <w:ind w:firstLine="0"/>
              <w:jc w:val="center"/>
            </w:pPr>
          </w:p>
        </w:tc>
        <w:tc>
          <w:tcPr>
            <w:tcW w:w="963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55B9C" w:rsidRPr="00E155D6" w:rsidRDefault="00155B9C" w:rsidP="00155B9C">
            <w:pPr>
              <w:rPr>
                <w:b/>
              </w:rPr>
            </w:pPr>
            <w:r w:rsidRPr="00E155D6">
              <w:rPr>
                <w:b/>
              </w:rPr>
              <w:t>Спортивный комплекс</w:t>
            </w:r>
          </w:p>
        </w:tc>
      </w:tr>
      <w:tr w:rsidR="00155B9C" w:rsidRPr="0040089B" w:rsidTr="00155B9C">
        <w:tc>
          <w:tcPr>
            <w:tcW w:w="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55B9C" w:rsidRPr="00361077" w:rsidRDefault="00155B9C" w:rsidP="00155B9C">
            <w:pPr>
              <w:ind w:firstLine="0"/>
              <w:jc w:val="center"/>
            </w:pPr>
            <w:r>
              <w:t>1.</w:t>
            </w:r>
          </w:p>
        </w:tc>
        <w:tc>
          <w:tcPr>
            <w:tcW w:w="963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55B9C" w:rsidRPr="00E155D6" w:rsidRDefault="00155B9C" w:rsidP="0011515D">
            <w:pPr>
              <w:ind w:firstLine="0"/>
            </w:pPr>
            <w:r w:rsidRPr="00E155D6">
              <w:t>Спортивный зал</w:t>
            </w:r>
          </w:p>
        </w:tc>
      </w:tr>
      <w:tr w:rsidR="00155B9C" w:rsidRPr="0040089B" w:rsidTr="00155B9C">
        <w:tc>
          <w:tcPr>
            <w:tcW w:w="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55B9C" w:rsidRPr="00361077" w:rsidRDefault="00155B9C" w:rsidP="00155B9C">
            <w:pPr>
              <w:ind w:firstLine="0"/>
              <w:jc w:val="center"/>
            </w:pPr>
            <w:r>
              <w:t>2.</w:t>
            </w:r>
          </w:p>
        </w:tc>
        <w:tc>
          <w:tcPr>
            <w:tcW w:w="963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55B9C" w:rsidRPr="00E155D6" w:rsidRDefault="00155B9C" w:rsidP="0011515D">
            <w:pPr>
              <w:ind w:firstLine="0"/>
            </w:pPr>
            <w:r w:rsidRPr="00E155D6">
              <w:t>Открытый стадион широкого профиля с элементами полосы препятствия</w:t>
            </w:r>
          </w:p>
        </w:tc>
      </w:tr>
      <w:tr w:rsidR="00155B9C" w:rsidRPr="0040089B" w:rsidTr="00155B9C">
        <w:tc>
          <w:tcPr>
            <w:tcW w:w="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55B9C" w:rsidRPr="00361077" w:rsidRDefault="00155B9C" w:rsidP="00155B9C">
            <w:pPr>
              <w:ind w:firstLine="0"/>
              <w:jc w:val="center"/>
            </w:pPr>
            <w:r>
              <w:t>3.</w:t>
            </w:r>
          </w:p>
        </w:tc>
        <w:tc>
          <w:tcPr>
            <w:tcW w:w="963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55B9C" w:rsidRPr="00E155D6" w:rsidRDefault="00155B9C" w:rsidP="0011515D">
            <w:pPr>
              <w:ind w:firstLine="0"/>
            </w:pPr>
            <w:r w:rsidRPr="00E155D6">
              <w:t>Стрелковый тир</w:t>
            </w:r>
          </w:p>
        </w:tc>
      </w:tr>
      <w:tr w:rsidR="00155B9C" w:rsidRPr="0040089B" w:rsidTr="00155B9C">
        <w:tc>
          <w:tcPr>
            <w:tcW w:w="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55B9C" w:rsidRPr="00361077" w:rsidRDefault="00155B9C" w:rsidP="00155B9C">
            <w:pPr>
              <w:ind w:firstLine="0"/>
              <w:jc w:val="center"/>
            </w:pPr>
          </w:p>
        </w:tc>
        <w:tc>
          <w:tcPr>
            <w:tcW w:w="963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55B9C" w:rsidRPr="00E155D6" w:rsidRDefault="00155B9C" w:rsidP="00155B9C">
            <w:pPr>
              <w:rPr>
                <w:b/>
              </w:rPr>
            </w:pPr>
            <w:r w:rsidRPr="00E155D6">
              <w:rPr>
                <w:b/>
              </w:rPr>
              <w:t>Залы</w:t>
            </w:r>
          </w:p>
        </w:tc>
      </w:tr>
      <w:tr w:rsidR="00155B9C" w:rsidRPr="0040089B" w:rsidTr="00155B9C">
        <w:tc>
          <w:tcPr>
            <w:tcW w:w="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55B9C" w:rsidRPr="00361077" w:rsidRDefault="00155B9C" w:rsidP="00155B9C">
            <w:pPr>
              <w:ind w:firstLine="0"/>
              <w:jc w:val="center"/>
            </w:pPr>
            <w:r>
              <w:t>1.</w:t>
            </w:r>
          </w:p>
        </w:tc>
        <w:tc>
          <w:tcPr>
            <w:tcW w:w="963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55B9C" w:rsidRPr="00E155D6" w:rsidRDefault="00155B9C" w:rsidP="0011515D">
            <w:pPr>
              <w:ind w:firstLine="0"/>
            </w:pPr>
            <w:r w:rsidRPr="00E155D6">
              <w:t>Библиотека, читальный зал с выходом в сеть Интернет</w:t>
            </w:r>
          </w:p>
        </w:tc>
      </w:tr>
      <w:tr w:rsidR="00155B9C" w:rsidRPr="0040089B" w:rsidTr="00155B9C">
        <w:tc>
          <w:tcPr>
            <w:tcW w:w="9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155B9C" w:rsidRPr="00361077" w:rsidRDefault="00155B9C" w:rsidP="00155B9C">
            <w:pPr>
              <w:ind w:firstLine="0"/>
              <w:jc w:val="center"/>
            </w:pPr>
            <w:r>
              <w:t>2.</w:t>
            </w:r>
          </w:p>
        </w:tc>
        <w:tc>
          <w:tcPr>
            <w:tcW w:w="963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55B9C" w:rsidRPr="00E155D6" w:rsidRDefault="00155B9C" w:rsidP="0011515D">
            <w:pPr>
              <w:ind w:firstLine="0"/>
            </w:pPr>
            <w:r w:rsidRPr="00E155D6">
              <w:t>Актовый зал</w:t>
            </w:r>
          </w:p>
        </w:tc>
      </w:tr>
    </w:tbl>
    <w:p w:rsidR="00730DC7" w:rsidRDefault="00730DC7" w:rsidP="00380FC0">
      <w:pPr>
        <w:ind w:firstLine="0"/>
        <w:jc w:val="left"/>
        <w:rPr>
          <w:b/>
          <w:sz w:val="28"/>
          <w:szCs w:val="28"/>
        </w:rPr>
      </w:pPr>
    </w:p>
    <w:p w:rsidR="00D31869" w:rsidRDefault="004D3A99" w:rsidP="00B31D5A">
      <w:pPr>
        <w:ind w:firstLine="0"/>
        <w:jc w:val="left"/>
        <w:rPr>
          <w:b/>
          <w:sz w:val="28"/>
          <w:szCs w:val="28"/>
        </w:rPr>
      </w:pPr>
      <w:r w:rsidRPr="00144FC1">
        <w:rPr>
          <w:b/>
          <w:sz w:val="28"/>
          <w:szCs w:val="28"/>
        </w:rPr>
        <w:t>Приложение</w:t>
      </w:r>
    </w:p>
    <w:p w:rsidR="00B31D5A" w:rsidRPr="00FC2BF3" w:rsidRDefault="00B31D5A" w:rsidP="00B31D5A">
      <w:pPr>
        <w:ind w:firstLine="0"/>
        <w:jc w:val="left"/>
        <w:rPr>
          <w:b/>
        </w:rPr>
      </w:pPr>
    </w:p>
    <w:p w:rsidR="007C6772" w:rsidRPr="00FC2BF3" w:rsidRDefault="00645663" w:rsidP="00D31869">
      <w:pPr>
        <w:ind w:left="1985" w:hanging="1985"/>
        <w:jc w:val="left"/>
      </w:pPr>
      <w:r w:rsidRPr="00FC2BF3">
        <w:t>Приложение</w:t>
      </w:r>
      <w:r w:rsidR="00B31D5A" w:rsidRPr="00FC2BF3">
        <w:t xml:space="preserve"> 1</w:t>
      </w:r>
      <w:r w:rsidR="00EA58DA">
        <w:t xml:space="preserve"> </w:t>
      </w:r>
      <w:r w:rsidR="00B42E24" w:rsidRPr="00FC2BF3">
        <w:t xml:space="preserve">Учебный план очной формы получения образования специальности </w:t>
      </w:r>
      <w:r w:rsidR="00155B9C" w:rsidRPr="00FC2BF3">
        <w:rPr>
          <w:rFonts w:ascii="TimesNewRomanPSMT" w:hAnsi="TimesNewRomanPSMT" w:cs="TimesNewRomanPSMT"/>
        </w:rPr>
        <w:t xml:space="preserve">26.02.03 </w:t>
      </w:r>
      <w:r w:rsidR="00FE669D" w:rsidRPr="00FC2BF3">
        <w:rPr>
          <w:rFonts w:ascii="TimesNewRomanPSMT" w:hAnsi="TimesNewRomanPSMT" w:cs="TimesNewRomanPSMT"/>
        </w:rPr>
        <w:t>«</w:t>
      </w:r>
      <w:r w:rsidR="00155B9C" w:rsidRPr="00FC2BF3">
        <w:rPr>
          <w:rFonts w:ascii="TimesNewRomanPSMT" w:hAnsi="TimesNewRomanPSMT" w:cs="TimesNewRomanPSMT"/>
        </w:rPr>
        <w:t>Судовождение</w:t>
      </w:r>
      <w:r w:rsidR="00FE669D" w:rsidRPr="00FC2BF3">
        <w:rPr>
          <w:rFonts w:ascii="TimesNewRomanPSMT" w:hAnsi="TimesNewRomanPSMT" w:cs="TimesNewRomanPSMT"/>
        </w:rPr>
        <w:t xml:space="preserve">» </w:t>
      </w:r>
      <w:r w:rsidR="00B42E24" w:rsidRPr="00FC2BF3">
        <w:t>на базе</w:t>
      </w:r>
      <w:r w:rsidR="00A258D9" w:rsidRPr="00FC2BF3">
        <w:t xml:space="preserve"> основного общего образования с </w:t>
      </w:r>
      <w:r w:rsidR="00B42E24" w:rsidRPr="00FC2BF3">
        <w:t>нормативным сроком обучения 3 года 10 месяцев</w:t>
      </w:r>
      <w:r w:rsidR="00D31869" w:rsidRPr="00FC2BF3">
        <w:t xml:space="preserve"> (Электронный макет</w:t>
      </w:r>
      <w:r w:rsidR="00D31869" w:rsidRPr="00FC2BF3">
        <w:rPr>
          <w:bCs/>
        </w:rPr>
        <w:t>UpSPOGosInsp.exe</w:t>
      </w:r>
      <w:r w:rsidR="00D31869" w:rsidRPr="00FC2BF3">
        <w:t>)</w:t>
      </w:r>
      <w:r w:rsidRPr="00FC2BF3">
        <w:t>.</w:t>
      </w:r>
    </w:p>
    <w:p w:rsidR="00B42E24" w:rsidRPr="00FC2BF3" w:rsidRDefault="002A5484" w:rsidP="00D31869">
      <w:pPr>
        <w:ind w:left="1985" w:hanging="1985"/>
        <w:jc w:val="left"/>
      </w:pPr>
      <w:r w:rsidRPr="00FC2BF3">
        <w:t>Прилож</w:t>
      </w:r>
      <w:r w:rsidR="00D31869" w:rsidRPr="00FC2BF3">
        <w:t xml:space="preserve">ение </w:t>
      </w:r>
      <w:r w:rsidR="00B31D5A" w:rsidRPr="00FC2BF3">
        <w:t>2</w:t>
      </w:r>
      <w:r w:rsidR="00EA58DA">
        <w:t xml:space="preserve"> </w:t>
      </w:r>
      <w:r w:rsidR="00B42E24" w:rsidRPr="00FC2BF3">
        <w:t>Календарный учебный график специальности</w:t>
      </w:r>
      <w:r w:rsidR="0051377A" w:rsidRPr="00FC2BF3">
        <w:t xml:space="preserve"> </w:t>
      </w:r>
      <w:r w:rsidR="00155B9C" w:rsidRPr="00FC2BF3">
        <w:rPr>
          <w:rFonts w:ascii="TimesNewRomanPSMT" w:hAnsi="TimesNewRomanPSMT" w:cs="TimesNewRomanPSMT"/>
        </w:rPr>
        <w:t xml:space="preserve">26.02.03 </w:t>
      </w:r>
      <w:r w:rsidR="00FE669D" w:rsidRPr="00FC2BF3">
        <w:rPr>
          <w:rFonts w:ascii="TimesNewRomanPSMT" w:hAnsi="TimesNewRomanPSMT" w:cs="TimesNewRomanPSMT"/>
        </w:rPr>
        <w:t>«</w:t>
      </w:r>
      <w:r w:rsidR="00155B9C" w:rsidRPr="00FC2BF3">
        <w:rPr>
          <w:rFonts w:ascii="TimesNewRomanPSMT" w:hAnsi="TimesNewRomanPSMT" w:cs="TimesNewRomanPSMT"/>
        </w:rPr>
        <w:t>Судовождение</w:t>
      </w:r>
      <w:r w:rsidR="00FE669D" w:rsidRPr="00FC2BF3">
        <w:rPr>
          <w:rFonts w:ascii="TimesNewRomanPSMT" w:hAnsi="TimesNewRomanPSMT" w:cs="TimesNewRomanPSMT"/>
        </w:rPr>
        <w:t xml:space="preserve">» </w:t>
      </w:r>
      <w:r w:rsidR="00B42E24" w:rsidRPr="00FC2BF3">
        <w:t>на базе основного общего образования с нормативным сроком обучения 3 года 10 месяцев</w:t>
      </w:r>
      <w:r w:rsidR="00210D0E" w:rsidRPr="00FC2BF3">
        <w:t>.</w:t>
      </w:r>
    </w:p>
    <w:sectPr w:rsidR="00B42E24" w:rsidRPr="00FC2BF3" w:rsidSect="00F41386">
      <w:footerReference w:type="even" r:id="rId9"/>
      <w:footerReference w:type="default" r:id="rId10"/>
      <w:pgSz w:w="11906" w:h="16838" w:code="9"/>
      <w:pgMar w:top="426" w:right="849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75F" w:rsidRDefault="008B275F">
      <w:r>
        <w:separator/>
      </w:r>
    </w:p>
  </w:endnote>
  <w:endnote w:type="continuationSeparator" w:id="0">
    <w:p w:rsidR="008B275F" w:rsidRDefault="008B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EE4" w:rsidRDefault="008B2EE4" w:rsidP="00D36B98">
    <w:pPr>
      <w:pStyle w:val="aa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B2EE4" w:rsidRDefault="008B2EE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EE4" w:rsidRDefault="008B2EE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01D7">
      <w:rPr>
        <w:noProof/>
      </w:rPr>
      <w:t>1</w:t>
    </w:r>
    <w:r>
      <w:rPr>
        <w:noProof/>
      </w:rPr>
      <w:fldChar w:fldCharType="end"/>
    </w:r>
  </w:p>
  <w:p w:rsidR="008B2EE4" w:rsidRDefault="008B2E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75F" w:rsidRDefault="008B275F">
      <w:r>
        <w:separator/>
      </w:r>
    </w:p>
  </w:footnote>
  <w:footnote w:type="continuationSeparator" w:id="0">
    <w:p w:rsidR="008B275F" w:rsidRDefault="008B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A68DC0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90C6A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02486B"/>
    <w:multiLevelType w:val="hybridMultilevel"/>
    <w:tmpl w:val="B5260400"/>
    <w:lvl w:ilvl="0" w:tplc="641A950A">
      <w:start w:val="48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1E125B"/>
    <w:multiLevelType w:val="hybridMultilevel"/>
    <w:tmpl w:val="292AA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2C1B46"/>
    <w:multiLevelType w:val="hybridMultilevel"/>
    <w:tmpl w:val="10000C22"/>
    <w:lvl w:ilvl="0" w:tplc="AB1C0588">
      <w:start w:val="482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745C38"/>
    <w:multiLevelType w:val="hybridMultilevel"/>
    <w:tmpl w:val="2BF0F46C"/>
    <w:lvl w:ilvl="0" w:tplc="8240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267853"/>
    <w:multiLevelType w:val="hybridMultilevel"/>
    <w:tmpl w:val="C3926D70"/>
    <w:lvl w:ilvl="0" w:tplc="AB1C0588">
      <w:start w:val="482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47077F"/>
    <w:multiLevelType w:val="hybridMultilevel"/>
    <w:tmpl w:val="BE6A9140"/>
    <w:lvl w:ilvl="0" w:tplc="AE161D42">
      <w:start w:val="1"/>
      <w:numFmt w:val="decimal"/>
      <w:pStyle w:val="1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F3524EA0">
      <w:numFmt w:val="none"/>
      <w:lvlText w:val=""/>
      <w:lvlJc w:val="left"/>
      <w:pPr>
        <w:tabs>
          <w:tab w:val="num" w:pos="360"/>
        </w:tabs>
      </w:pPr>
    </w:lvl>
    <w:lvl w:ilvl="2" w:tplc="C8503F98">
      <w:numFmt w:val="none"/>
      <w:lvlText w:val=""/>
      <w:lvlJc w:val="left"/>
      <w:pPr>
        <w:tabs>
          <w:tab w:val="num" w:pos="360"/>
        </w:tabs>
      </w:pPr>
    </w:lvl>
    <w:lvl w:ilvl="3" w:tplc="12E4324E">
      <w:numFmt w:val="none"/>
      <w:lvlText w:val=""/>
      <w:lvlJc w:val="left"/>
      <w:pPr>
        <w:tabs>
          <w:tab w:val="num" w:pos="360"/>
        </w:tabs>
      </w:pPr>
    </w:lvl>
    <w:lvl w:ilvl="4" w:tplc="54ACE136">
      <w:numFmt w:val="none"/>
      <w:lvlText w:val=""/>
      <w:lvlJc w:val="left"/>
      <w:pPr>
        <w:tabs>
          <w:tab w:val="num" w:pos="360"/>
        </w:tabs>
      </w:pPr>
    </w:lvl>
    <w:lvl w:ilvl="5" w:tplc="8528EEFE">
      <w:numFmt w:val="none"/>
      <w:lvlText w:val=""/>
      <w:lvlJc w:val="left"/>
      <w:pPr>
        <w:tabs>
          <w:tab w:val="num" w:pos="360"/>
        </w:tabs>
      </w:pPr>
    </w:lvl>
    <w:lvl w:ilvl="6" w:tplc="18003D08">
      <w:numFmt w:val="none"/>
      <w:lvlText w:val=""/>
      <w:lvlJc w:val="left"/>
      <w:pPr>
        <w:tabs>
          <w:tab w:val="num" w:pos="360"/>
        </w:tabs>
      </w:pPr>
    </w:lvl>
    <w:lvl w:ilvl="7" w:tplc="A45AB786">
      <w:numFmt w:val="none"/>
      <w:lvlText w:val=""/>
      <w:lvlJc w:val="left"/>
      <w:pPr>
        <w:tabs>
          <w:tab w:val="num" w:pos="360"/>
        </w:tabs>
      </w:pPr>
    </w:lvl>
    <w:lvl w:ilvl="8" w:tplc="177C30C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0BFA1F88"/>
    <w:multiLevelType w:val="hybridMultilevel"/>
    <w:tmpl w:val="BADAEE58"/>
    <w:lvl w:ilvl="0" w:tplc="AB1C0588">
      <w:start w:val="482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A96212"/>
    <w:multiLevelType w:val="hybridMultilevel"/>
    <w:tmpl w:val="310A9CF2"/>
    <w:lvl w:ilvl="0" w:tplc="AB1C0588">
      <w:start w:val="482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147BB2"/>
    <w:multiLevelType w:val="hybridMultilevel"/>
    <w:tmpl w:val="5D142D5E"/>
    <w:lvl w:ilvl="0" w:tplc="AB1C0588">
      <w:start w:val="482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856654"/>
    <w:multiLevelType w:val="hybridMultilevel"/>
    <w:tmpl w:val="DB90A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3B02BB"/>
    <w:multiLevelType w:val="hybridMultilevel"/>
    <w:tmpl w:val="D8442FE0"/>
    <w:lvl w:ilvl="0" w:tplc="AB1C0588">
      <w:start w:val="482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0F3C4C"/>
    <w:multiLevelType w:val="hybridMultilevel"/>
    <w:tmpl w:val="E1948ABC"/>
    <w:lvl w:ilvl="0" w:tplc="AB1C0588">
      <w:start w:val="482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F47D5B"/>
    <w:multiLevelType w:val="hybridMultilevel"/>
    <w:tmpl w:val="7E585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C83545"/>
    <w:multiLevelType w:val="hybridMultilevel"/>
    <w:tmpl w:val="738C3D46"/>
    <w:lvl w:ilvl="0" w:tplc="8240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AB7657"/>
    <w:multiLevelType w:val="hybridMultilevel"/>
    <w:tmpl w:val="7F14C58E"/>
    <w:lvl w:ilvl="0" w:tplc="397CA65A">
      <w:start w:val="48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C01DBD"/>
    <w:multiLevelType w:val="hybridMultilevel"/>
    <w:tmpl w:val="44D62798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1DBC7C71"/>
    <w:multiLevelType w:val="hybridMultilevel"/>
    <w:tmpl w:val="9676AAE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68338B"/>
    <w:multiLevelType w:val="hybridMultilevel"/>
    <w:tmpl w:val="50EA7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F14515"/>
    <w:multiLevelType w:val="hybridMultilevel"/>
    <w:tmpl w:val="DC0C3F9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4">
    <w:nsid w:val="1F8D1832"/>
    <w:multiLevelType w:val="hybridMultilevel"/>
    <w:tmpl w:val="C4907116"/>
    <w:lvl w:ilvl="0" w:tplc="AB1C0588">
      <w:start w:val="4822"/>
      <w:numFmt w:val="bullet"/>
      <w:lvlText w:val="–"/>
      <w:lvlJc w:val="left"/>
      <w:pPr>
        <w:ind w:left="795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20023762"/>
    <w:multiLevelType w:val="hybridMultilevel"/>
    <w:tmpl w:val="A7363C1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2013246A"/>
    <w:multiLevelType w:val="hybridMultilevel"/>
    <w:tmpl w:val="517A4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1347756"/>
    <w:multiLevelType w:val="hybridMultilevel"/>
    <w:tmpl w:val="86FE4D6E"/>
    <w:lvl w:ilvl="0" w:tplc="AB1C0588">
      <w:start w:val="482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30701DB"/>
    <w:multiLevelType w:val="hybridMultilevel"/>
    <w:tmpl w:val="AA9244C0"/>
    <w:lvl w:ilvl="0" w:tplc="AB1C0588">
      <w:start w:val="482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3D56B4E"/>
    <w:multiLevelType w:val="hybridMultilevel"/>
    <w:tmpl w:val="CC26657C"/>
    <w:lvl w:ilvl="0" w:tplc="AB1C0588">
      <w:start w:val="482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5253A4C"/>
    <w:multiLevelType w:val="hybridMultilevel"/>
    <w:tmpl w:val="6658D9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57F34F6"/>
    <w:multiLevelType w:val="hybridMultilevel"/>
    <w:tmpl w:val="E6CA7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66E09D4"/>
    <w:multiLevelType w:val="hybridMultilevel"/>
    <w:tmpl w:val="538C7FD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3">
    <w:nsid w:val="29C22D1B"/>
    <w:multiLevelType w:val="hybridMultilevel"/>
    <w:tmpl w:val="9452B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A497EEB"/>
    <w:multiLevelType w:val="hybridMultilevel"/>
    <w:tmpl w:val="3C00198A"/>
    <w:lvl w:ilvl="0" w:tplc="AB1C0588">
      <w:start w:val="482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A7760D4"/>
    <w:multiLevelType w:val="multilevel"/>
    <w:tmpl w:val="3A80CA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6">
    <w:nsid w:val="2B081AF3"/>
    <w:multiLevelType w:val="hybridMultilevel"/>
    <w:tmpl w:val="192ADC60"/>
    <w:lvl w:ilvl="0" w:tplc="AB1C0588">
      <w:start w:val="482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C091A2B"/>
    <w:multiLevelType w:val="hybridMultilevel"/>
    <w:tmpl w:val="47087AA8"/>
    <w:lvl w:ilvl="0" w:tplc="419EC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E0BA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D66527B"/>
    <w:multiLevelType w:val="hybridMultilevel"/>
    <w:tmpl w:val="033C8684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DBE0828"/>
    <w:multiLevelType w:val="hybridMultilevel"/>
    <w:tmpl w:val="27AAF508"/>
    <w:lvl w:ilvl="0" w:tplc="AB1C0588">
      <w:start w:val="482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7A37FB"/>
    <w:multiLevelType w:val="hybridMultilevel"/>
    <w:tmpl w:val="187834CE"/>
    <w:lvl w:ilvl="0" w:tplc="0419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27C78A9"/>
    <w:multiLevelType w:val="hybridMultilevel"/>
    <w:tmpl w:val="FAF89A42"/>
    <w:lvl w:ilvl="0" w:tplc="8240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3904A9A"/>
    <w:multiLevelType w:val="hybridMultilevel"/>
    <w:tmpl w:val="815E5FC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3B55AA1"/>
    <w:multiLevelType w:val="hybridMultilevel"/>
    <w:tmpl w:val="4D7AC162"/>
    <w:lvl w:ilvl="0" w:tplc="AB1C0588">
      <w:start w:val="482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3D4008D"/>
    <w:multiLevelType w:val="hybridMultilevel"/>
    <w:tmpl w:val="9EA6C8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3449124C"/>
    <w:multiLevelType w:val="hybridMultilevel"/>
    <w:tmpl w:val="52A856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58C6A09"/>
    <w:multiLevelType w:val="hybridMultilevel"/>
    <w:tmpl w:val="7504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7E45B3A"/>
    <w:multiLevelType w:val="hybridMultilevel"/>
    <w:tmpl w:val="F2E4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88505C3"/>
    <w:multiLevelType w:val="hybridMultilevel"/>
    <w:tmpl w:val="6F92D6A4"/>
    <w:lvl w:ilvl="0" w:tplc="8240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9C3314B"/>
    <w:multiLevelType w:val="hybridMultilevel"/>
    <w:tmpl w:val="35C2C6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39D43783"/>
    <w:multiLevelType w:val="hybridMultilevel"/>
    <w:tmpl w:val="1F4AB7D2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C333CD9"/>
    <w:multiLevelType w:val="hybridMultilevel"/>
    <w:tmpl w:val="41023444"/>
    <w:lvl w:ilvl="0" w:tplc="AB1C0588">
      <w:start w:val="4822"/>
      <w:numFmt w:val="bullet"/>
      <w:lvlText w:val="–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2">
    <w:nsid w:val="3C4D110C"/>
    <w:multiLevelType w:val="hybridMultilevel"/>
    <w:tmpl w:val="5A609AA4"/>
    <w:lvl w:ilvl="0" w:tplc="AB1C0588">
      <w:start w:val="482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DAC2CF9"/>
    <w:multiLevelType w:val="hybridMultilevel"/>
    <w:tmpl w:val="FE24585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4">
    <w:nsid w:val="3E224D14"/>
    <w:multiLevelType w:val="hybridMultilevel"/>
    <w:tmpl w:val="57C8E9E2"/>
    <w:lvl w:ilvl="0" w:tplc="AB1C0588">
      <w:start w:val="482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0DA1A25"/>
    <w:multiLevelType w:val="hybridMultilevel"/>
    <w:tmpl w:val="89783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4635856"/>
    <w:multiLevelType w:val="hybridMultilevel"/>
    <w:tmpl w:val="546E5E5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7">
    <w:nsid w:val="481C2B02"/>
    <w:multiLevelType w:val="hybridMultilevel"/>
    <w:tmpl w:val="2F68F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86F7DBE"/>
    <w:multiLevelType w:val="hybridMultilevel"/>
    <w:tmpl w:val="497A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A607B35"/>
    <w:multiLevelType w:val="hybridMultilevel"/>
    <w:tmpl w:val="65A4BC5A"/>
    <w:lvl w:ilvl="0" w:tplc="AB1C0588">
      <w:start w:val="482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AA67DEA"/>
    <w:multiLevelType w:val="hybridMultilevel"/>
    <w:tmpl w:val="9F60A3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B804587"/>
    <w:multiLevelType w:val="hybridMultilevel"/>
    <w:tmpl w:val="0478C0EA"/>
    <w:lvl w:ilvl="0" w:tplc="397CA65A">
      <w:start w:val="48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CCA25B8"/>
    <w:multiLevelType w:val="hybridMultilevel"/>
    <w:tmpl w:val="ADE231EA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3">
    <w:nsid w:val="4F4D75D3"/>
    <w:multiLevelType w:val="hybridMultilevel"/>
    <w:tmpl w:val="F5961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FDC00EA"/>
    <w:multiLevelType w:val="hybridMultilevel"/>
    <w:tmpl w:val="766EC0F8"/>
    <w:lvl w:ilvl="0" w:tplc="AB1C0588">
      <w:start w:val="482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3110B1B"/>
    <w:multiLevelType w:val="hybridMultilevel"/>
    <w:tmpl w:val="AD90D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A377C1"/>
    <w:multiLevelType w:val="multilevel"/>
    <w:tmpl w:val="030659E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7">
    <w:nsid w:val="575E0379"/>
    <w:multiLevelType w:val="hybridMultilevel"/>
    <w:tmpl w:val="D2C8D434"/>
    <w:lvl w:ilvl="0" w:tplc="AB1C0588">
      <w:start w:val="482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A6B09FB"/>
    <w:multiLevelType w:val="hybridMultilevel"/>
    <w:tmpl w:val="C016ABB2"/>
    <w:lvl w:ilvl="0" w:tplc="AB1C0588">
      <w:start w:val="482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A8F674E"/>
    <w:multiLevelType w:val="hybridMultilevel"/>
    <w:tmpl w:val="D9DAFC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EA76427"/>
    <w:multiLevelType w:val="hybridMultilevel"/>
    <w:tmpl w:val="E45E9E6E"/>
    <w:lvl w:ilvl="0" w:tplc="641A950A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1">
    <w:nsid w:val="5EE6740E"/>
    <w:multiLevelType w:val="hybridMultilevel"/>
    <w:tmpl w:val="37D8A3EE"/>
    <w:lvl w:ilvl="0" w:tplc="397CA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693DF2"/>
    <w:multiLevelType w:val="hybridMultilevel"/>
    <w:tmpl w:val="63EA8D8E"/>
    <w:lvl w:ilvl="0" w:tplc="AB1C0588">
      <w:start w:val="482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3795F83"/>
    <w:multiLevelType w:val="hybridMultilevel"/>
    <w:tmpl w:val="C1267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434699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>
    <w:nsid w:val="6484641B"/>
    <w:multiLevelType w:val="hybridMultilevel"/>
    <w:tmpl w:val="3276412C"/>
    <w:lvl w:ilvl="0" w:tplc="AB1C0588">
      <w:start w:val="482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5CA420F"/>
    <w:multiLevelType w:val="hybridMultilevel"/>
    <w:tmpl w:val="055AA7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94D0500"/>
    <w:multiLevelType w:val="hybridMultilevel"/>
    <w:tmpl w:val="CF6261B8"/>
    <w:lvl w:ilvl="0" w:tplc="AB1C0588">
      <w:start w:val="482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95419D5"/>
    <w:multiLevelType w:val="hybridMultilevel"/>
    <w:tmpl w:val="F6A83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B031A50"/>
    <w:multiLevelType w:val="hybridMultilevel"/>
    <w:tmpl w:val="0422D7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BCC3C9D"/>
    <w:multiLevelType w:val="hybridMultilevel"/>
    <w:tmpl w:val="E6D2C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C107638"/>
    <w:multiLevelType w:val="hybridMultilevel"/>
    <w:tmpl w:val="29C2803E"/>
    <w:lvl w:ilvl="0" w:tplc="AB1C0588">
      <w:start w:val="482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F0D1594"/>
    <w:multiLevelType w:val="hybridMultilevel"/>
    <w:tmpl w:val="E35E36A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2BB40A4"/>
    <w:multiLevelType w:val="hybridMultilevel"/>
    <w:tmpl w:val="24BEDEA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4">
    <w:nsid w:val="735E2985"/>
    <w:multiLevelType w:val="hybridMultilevel"/>
    <w:tmpl w:val="02D02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4DF5711"/>
    <w:multiLevelType w:val="hybridMultilevel"/>
    <w:tmpl w:val="48601E90"/>
    <w:lvl w:ilvl="0" w:tplc="AB1C0588">
      <w:start w:val="482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5825C2E"/>
    <w:multiLevelType w:val="hybridMultilevel"/>
    <w:tmpl w:val="099E4536"/>
    <w:lvl w:ilvl="0" w:tplc="AB1C0588">
      <w:start w:val="482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7DD3C7E"/>
    <w:multiLevelType w:val="hybridMultilevel"/>
    <w:tmpl w:val="C83C2C6C"/>
    <w:lvl w:ilvl="0" w:tplc="641A950A">
      <w:start w:val="48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9FD3784"/>
    <w:multiLevelType w:val="hybridMultilevel"/>
    <w:tmpl w:val="EA9ACEE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9">
    <w:nsid w:val="7A695D79"/>
    <w:multiLevelType w:val="hybridMultilevel"/>
    <w:tmpl w:val="5EE83D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B610399"/>
    <w:multiLevelType w:val="hybridMultilevel"/>
    <w:tmpl w:val="EBE4274E"/>
    <w:lvl w:ilvl="0" w:tplc="397CA65A">
      <w:start w:val="48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F1D5E71"/>
    <w:multiLevelType w:val="hybridMultilevel"/>
    <w:tmpl w:val="3B2A4A08"/>
    <w:lvl w:ilvl="0" w:tplc="82404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7"/>
  </w:num>
  <w:num w:numId="5">
    <w:abstractNumId w:val="32"/>
  </w:num>
  <w:num w:numId="6">
    <w:abstractNumId w:val="37"/>
  </w:num>
  <w:num w:numId="7">
    <w:abstractNumId w:val="60"/>
  </w:num>
  <w:num w:numId="8">
    <w:abstractNumId w:val="31"/>
  </w:num>
  <w:num w:numId="9">
    <w:abstractNumId w:val="78"/>
  </w:num>
  <w:num w:numId="10">
    <w:abstractNumId w:val="91"/>
  </w:num>
  <w:num w:numId="11">
    <w:abstractNumId w:val="80"/>
  </w:num>
  <w:num w:numId="12">
    <w:abstractNumId w:val="35"/>
  </w:num>
  <w:num w:numId="13">
    <w:abstractNumId w:val="71"/>
  </w:num>
  <w:num w:numId="14">
    <w:abstractNumId w:val="30"/>
  </w:num>
  <w:num w:numId="15">
    <w:abstractNumId w:val="70"/>
  </w:num>
  <w:num w:numId="16">
    <w:abstractNumId w:val="40"/>
  </w:num>
  <w:num w:numId="17">
    <w:abstractNumId w:val="84"/>
  </w:num>
  <w:num w:numId="18">
    <w:abstractNumId w:val="50"/>
  </w:num>
  <w:num w:numId="19">
    <w:abstractNumId w:val="8"/>
  </w:num>
  <w:num w:numId="20">
    <w:abstractNumId w:val="82"/>
  </w:num>
  <w:num w:numId="21">
    <w:abstractNumId w:val="38"/>
  </w:num>
  <w:num w:numId="22">
    <w:abstractNumId w:val="41"/>
  </w:num>
  <w:num w:numId="23">
    <w:abstractNumId w:val="48"/>
  </w:num>
  <w:num w:numId="24">
    <w:abstractNumId w:val="18"/>
  </w:num>
  <w:num w:numId="25">
    <w:abstractNumId w:val="69"/>
  </w:num>
  <w:num w:numId="26">
    <w:abstractNumId w:val="26"/>
  </w:num>
  <w:num w:numId="27">
    <w:abstractNumId w:val="19"/>
  </w:num>
  <w:num w:numId="28">
    <w:abstractNumId w:val="61"/>
  </w:num>
  <w:num w:numId="29">
    <w:abstractNumId w:val="5"/>
  </w:num>
  <w:num w:numId="30">
    <w:abstractNumId w:val="87"/>
  </w:num>
  <w:num w:numId="31">
    <w:abstractNumId w:val="89"/>
  </w:num>
  <w:num w:numId="32">
    <w:abstractNumId w:val="79"/>
  </w:num>
  <w:num w:numId="33">
    <w:abstractNumId w:val="22"/>
  </w:num>
  <w:num w:numId="34">
    <w:abstractNumId w:val="83"/>
  </w:num>
  <w:num w:numId="35">
    <w:abstractNumId w:val="56"/>
  </w:num>
  <w:num w:numId="36">
    <w:abstractNumId w:val="25"/>
  </w:num>
  <w:num w:numId="37">
    <w:abstractNumId w:val="90"/>
  </w:num>
  <w:num w:numId="38">
    <w:abstractNumId w:val="21"/>
  </w:num>
  <w:num w:numId="39">
    <w:abstractNumId w:val="42"/>
  </w:num>
  <w:num w:numId="40">
    <w:abstractNumId w:val="68"/>
  </w:num>
  <w:num w:numId="41">
    <w:abstractNumId w:val="34"/>
  </w:num>
  <w:num w:numId="42">
    <w:abstractNumId w:val="9"/>
  </w:num>
  <w:num w:numId="43">
    <w:abstractNumId w:val="85"/>
  </w:num>
  <w:num w:numId="44">
    <w:abstractNumId w:val="77"/>
  </w:num>
  <w:num w:numId="45">
    <w:abstractNumId w:val="27"/>
  </w:num>
  <w:num w:numId="46">
    <w:abstractNumId w:val="6"/>
  </w:num>
  <w:num w:numId="47">
    <w:abstractNumId w:val="66"/>
  </w:num>
  <w:num w:numId="48">
    <w:abstractNumId w:val="33"/>
  </w:num>
  <w:num w:numId="49">
    <w:abstractNumId w:val="63"/>
  </w:num>
  <w:num w:numId="50">
    <w:abstractNumId w:val="44"/>
  </w:num>
  <w:num w:numId="51">
    <w:abstractNumId w:val="49"/>
  </w:num>
  <w:num w:numId="52">
    <w:abstractNumId w:val="76"/>
  </w:num>
  <w:num w:numId="53">
    <w:abstractNumId w:val="58"/>
  </w:num>
  <w:num w:numId="54">
    <w:abstractNumId w:val="55"/>
  </w:num>
  <w:num w:numId="55">
    <w:abstractNumId w:val="73"/>
  </w:num>
  <w:num w:numId="56">
    <w:abstractNumId w:val="20"/>
  </w:num>
  <w:num w:numId="57">
    <w:abstractNumId w:val="64"/>
  </w:num>
  <w:num w:numId="58">
    <w:abstractNumId w:val="29"/>
  </w:num>
  <w:num w:numId="59">
    <w:abstractNumId w:val="11"/>
  </w:num>
  <w:num w:numId="60">
    <w:abstractNumId w:val="12"/>
  </w:num>
  <w:num w:numId="61">
    <w:abstractNumId w:val="45"/>
  </w:num>
  <w:num w:numId="62">
    <w:abstractNumId w:val="57"/>
  </w:num>
  <w:num w:numId="63">
    <w:abstractNumId w:val="43"/>
  </w:num>
  <w:num w:numId="64">
    <w:abstractNumId w:val="13"/>
  </w:num>
  <w:num w:numId="65">
    <w:abstractNumId w:val="75"/>
  </w:num>
  <w:num w:numId="66">
    <w:abstractNumId w:val="59"/>
  </w:num>
  <w:num w:numId="67">
    <w:abstractNumId w:val="7"/>
  </w:num>
  <w:num w:numId="68">
    <w:abstractNumId w:val="28"/>
  </w:num>
  <w:num w:numId="69">
    <w:abstractNumId w:val="54"/>
  </w:num>
  <w:num w:numId="70">
    <w:abstractNumId w:val="39"/>
  </w:num>
  <w:num w:numId="71">
    <w:abstractNumId w:val="67"/>
  </w:num>
  <w:num w:numId="72">
    <w:abstractNumId w:val="81"/>
  </w:num>
  <w:num w:numId="73">
    <w:abstractNumId w:val="15"/>
  </w:num>
  <w:num w:numId="74">
    <w:abstractNumId w:val="86"/>
  </w:num>
  <w:num w:numId="75">
    <w:abstractNumId w:val="36"/>
  </w:num>
  <w:num w:numId="76">
    <w:abstractNumId w:val="16"/>
  </w:num>
  <w:num w:numId="77">
    <w:abstractNumId w:val="52"/>
  </w:num>
  <w:num w:numId="78">
    <w:abstractNumId w:val="72"/>
  </w:num>
  <w:num w:numId="79">
    <w:abstractNumId w:val="51"/>
  </w:num>
  <w:num w:numId="80">
    <w:abstractNumId w:val="24"/>
  </w:num>
  <w:num w:numId="81">
    <w:abstractNumId w:val="88"/>
  </w:num>
  <w:num w:numId="82">
    <w:abstractNumId w:val="74"/>
  </w:num>
  <w:num w:numId="83">
    <w:abstractNumId w:val="53"/>
  </w:num>
  <w:num w:numId="84">
    <w:abstractNumId w:val="23"/>
  </w:num>
  <w:num w:numId="85">
    <w:abstractNumId w:val="46"/>
  </w:num>
  <w:num w:numId="86">
    <w:abstractNumId w:val="14"/>
  </w:num>
  <w:num w:numId="87">
    <w:abstractNumId w:val="65"/>
  </w:num>
  <w:num w:numId="88">
    <w:abstractNumId w:val="47"/>
  </w:num>
  <w:num w:numId="89">
    <w:abstractNumId w:val="62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1C"/>
    <w:rsid w:val="00000001"/>
    <w:rsid w:val="0000112B"/>
    <w:rsid w:val="0000224F"/>
    <w:rsid w:val="00004F4B"/>
    <w:rsid w:val="000059B9"/>
    <w:rsid w:val="00006230"/>
    <w:rsid w:val="000121C8"/>
    <w:rsid w:val="00012D59"/>
    <w:rsid w:val="00014F9A"/>
    <w:rsid w:val="000160AC"/>
    <w:rsid w:val="000164D8"/>
    <w:rsid w:val="00016DBC"/>
    <w:rsid w:val="000171FF"/>
    <w:rsid w:val="000173EF"/>
    <w:rsid w:val="000207E9"/>
    <w:rsid w:val="00021633"/>
    <w:rsid w:val="00021796"/>
    <w:rsid w:val="00022757"/>
    <w:rsid w:val="000231E8"/>
    <w:rsid w:val="00024B5F"/>
    <w:rsid w:val="000259AA"/>
    <w:rsid w:val="00025CF0"/>
    <w:rsid w:val="000307F9"/>
    <w:rsid w:val="00031D9C"/>
    <w:rsid w:val="00031F97"/>
    <w:rsid w:val="000322A9"/>
    <w:rsid w:val="00032BE8"/>
    <w:rsid w:val="00033641"/>
    <w:rsid w:val="00034FF0"/>
    <w:rsid w:val="000351BE"/>
    <w:rsid w:val="000356E4"/>
    <w:rsid w:val="00035B54"/>
    <w:rsid w:val="000365B3"/>
    <w:rsid w:val="000410E8"/>
    <w:rsid w:val="00041639"/>
    <w:rsid w:val="000419E5"/>
    <w:rsid w:val="000436A4"/>
    <w:rsid w:val="00043923"/>
    <w:rsid w:val="00044264"/>
    <w:rsid w:val="00044901"/>
    <w:rsid w:val="0004591A"/>
    <w:rsid w:val="00045ECC"/>
    <w:rsid w:val="000534DB"/>
    <w:rsid w:val="00056287"/>
    <w:rsid w:val="00056D1A"/>
    <w:rsid w:val="00057407"/>
    <w:rsid w:val="000574FC"/>
    <w:rsid w:val="000579BD"/>
    <w:rsid w:val="00060065"/>
    <w:rsid w:val="00064332"/>
    <w:rsid w:val="000645EF"/>
    <w:rsid w:val="0006513B"/>
    <w:rsid w:val="00065808"/>
    <w:rsid w:val="00067136"/>
    <w:rsid w:val="00070FDE"/>
    <w:rsid w:val="000711B7"/>
    <w:rsid w:val="000722A4"/>
    <w:rsid w:val="00074CF9"/>
    <w:rsid w:val="00075491"/>
    <w:rsid w:val="00080BDA"/>
    <w:rsid w:val="00081368"/>
    <w:rsid w:val="000822D0"/>
    <w:rsid w:val="00085708"/>
    <w:rsid w:val="00085B1C"/>
    <w:rsid w:val="000861C5"/>
    <w:rsid w:val="00090F1F"/>
    <w:rsid w:val="000916C2"/>
    <w:rsid w:val="00092F50"/>
    <w:rsid w:val="00093031"/>
    <w:rsid w:val="000960FF"/>
    <w:rsid w:val="000968B8"/>
    <w:rsid w:val="00097678"/>
    <w:rsid w:val="00097B65"/>
    <w:rsid w:val="00097C02"/>
    <w:rsid w:val="000A032D"/>
    <w:rsid w:val="000A19AB"/>
    <w:rsid w:val="000A4011"/>
    <w:rsid w:val="000A4809"/>
    <w:rsid w:val="000A4A01"/>
    <w:rsid w:val="000A4E62"/>
    <w:rsid w:val="000A7EF2"/>
    <w:rsid w:val="000B07AC"/>
    <w:rsid w:val="000B1679"/>
    <w:rsid w:val="000B17E7"/>
    <w:rsid w:val="000B2B26"/>
    <w:rsid w:val="000B2CFB"/>
    <w:rsid w:val="000B4897"/>
    <w:rsid w:val="000B49D6"/>
    <w:rsid w:val="000B590E"/>
    <w:rsid w:val="000B5B7B"/>
    <w:rsid w:val="000B5C50"/>
    <w:rsid w:val="000B6978"/>
    <w:rsid w:val="000B6D9D"/>
    <w:rsid w:val="000C07C2"/>
    <w:rsid w:val="000C0EAC"/>
    <w:rsid w:val="000C150B"/>
    <w:rsid w:val="000C1625"/>
    <w:rsid w:val="000C263A"/>
    <w:rsid w:val="000C52B8"/>
    <w:rsid w:val="000C74FA"/>
    <w:rsid w:val="000C7D97"/>
    <w:rsid w:val="000D07FA"/>
    <w:rsid w:val="000D08B8"/>
    <w:rsid w:val="000D1C0A"/>
    <w:rsid w:val="000D3028"/>
    <w:rsid w:val="000D4AD8"/>
    <w:rsid w:val="000D5A53"/>
    <w:rsid w:val="000D60F5"/>
    <w:rsid w:val="000D6784"/>
    <w:rsid w:val="000D6DAC"/>
    <w:rsid w:val="000D6E61"/>
    <w:rsid w:val="000D7649"/>
    <w:rsid w:val="000E035F"/>
    <w:rsid w:val="000E1983"/>
    <w:rsid w:val="000E1D42"/>
    <w:rsid w:val="000E1F0E"/>
    <w:rsid w:val="000E2128"/>
    <w:rsid w:val="000E4523"/>
    <w:rsid w:val="000E460E"/>
    <w:rsid w:val="000E4B9F"/>
    <w:rsid w:val="000E53CC"/>
    <w:rsid w:val="000E5BAC"/>
    <w:rsid w:val="000E656E"/>
    <w:rsid w:val="000E67BF"/>
    <w:rsid w:val="000E6A07"/>
    <w:rsid w:val="000E7519"/>
    <w:rsid w:val="000F0530"/>
    <w:rsid w:val="000F1A26"/>
    <w:rsid w:val="000F1CDC"/>
    <w:rsid w:val="000F35F0"/>
    <w:rsid w:val="000F4276"/>
    <w:rsid w:val="000F4802"/>
    <w:rsid w:val="000F6BB7"/>
    <w:rsid w:val="000F6D2C"/>
    <w:rsid w:val="000F6F88"/>
    <w:rsid w:val="000F798E"/>
    <w:rsid w:val="000F7B91"/>
    <w:rsid w:val="00100081"/>
    <w:rsid w:val="001029B0"/>
    <w:rsid w:val="0010314A"/>
    <w:rsid w:val="0010354D"/>
    <w:rsid w:val="001038C9"/>
    <w:rsid w:val="00103ADB"/>
    <w:rsid w:val="00103EE3"/>
    <w:rsid w:val="001059D2"/>
    <w:rsid w:val="001066A4"/>
    <w:rsid w:val="001078FD"/>
    <w:rsid w:val="001107BB"/>
    <w:rsid w:val="001117FE"/>
    <w:rsid w:val="00114FA0"/>
    <w:rsid w:val="0011515D"/>
    <w:rsid w:val="00115C2E"/>
    <w:rsid w:val="00116910"/>
    <w:rsid w:val="00117B44"/>
    <w:rsid w:val="001200A0"/>
    <w:rsid w:val="00121867"/>
    <w:rsid w:val="0012340F"/>
    <w:rsid w:val="00123D21"/>
    <w:rsid w:val="00123EBB"/>
    <w:rsid w:val="001248FE"/>
    <w:rsid w:val="00124B8F"/>
    <w:rsid w:val="001256E8"/>
    <w:rsid w:val="00127AA0"/>
    <w:rsid w:val="00127D7E"/>
    <w:rsid w:val="00130821"/>
    <w:rsid w:val="00131004"/>
    <w:rsid w:val="00132528"/>
    <w:rsid w:val="00132A88"/>
    <w:rsid w:val="0013456A"/>
    <w:rsid w:val="001356EE"/>
    <w:rsid w:val="00135DD2"/>
    <w:rsid w:val="001364CE"/>
    <w:rsid w:val="00137C6A"/>
    <w:rsid w:val="00137FEA"/>
    <w:rsid w:val="00140787"/>
    <w:rsid w:val="00140818"/>
    <w:rsid w:val="00140890"/>
    <w:rsid w:val="00141081"/>
    <w:rsid w:val="001416D3"/>
    <w:rsid w:val="00141BD6"/>
    <w:rsid w:val="001421B4"/>
    <w:rsid w:val="0014469F"/>
    <w:rsid w:val="001448EC"/>
    <w:rsid w:val="00144FC1"/>
    <w:rsid w:val="001455B0"/>
    <w:rsid w:val="001459FE"/>
    <w:rsid w:val="00145E68"/>
    <w:rsid w:val="00147C79"/>
    <w:rsid w:val="00147FD4"/>
    <w:rsid w:val="00150408"/>
    <w:rsid w:val="0015169C"/>
    <w:rsid w:val="0015308F"/>
    <w:rsid w:val="00153D80"/>
    <w:rsid w:val="00154A4F"/>
    <w:rsid w:val="00154EF4"/>
    <w:rsid w:val="001555A6"/>
    <w:rsid w:val="00155738"/>
    <w:rsid w:val="00155B9C"/>
    <w:rsid w:val="001611FB"/>
    <w:rsid w:val="0016140E"/>
    <w:rsid w:val="001621B8"/>
    <w:rsid w:val="0016309F"/>
    <w:rsid w:val="00163B87"/>
    <w:rsid w:val="0016502B"/>
    <w:rsid w:val="00165737"/>
    <w:rsid w:val="001713AF"/>
    <w:rsid w:val="00171AC9"/>
    <w:rsid w:val="00172849"/>
    <w:rsid w:val="00173493"/>
    <w:rsid w:val="00174A40"/>
    <w:rsid w:val="0017597E"/>
    <w:rsid w:val="001766B8"/>
    <w:rsid w:val="001803B0"/>
    <w:rsid w:val="00181AE3"/>
    <w:rsid w:val="00182AE5"/>
    <w:rsid w:val="00183DD0"/>
    <w:rsid w:val="00183F61"/>
    <w:rsid w:val="00184856"/>
    <w:rsid w:val="0018516D"/>
    <w:rsid w:val="0018637C"/>
    <w:rsid w:val="001867AF"/>
    <w:rsid w:val="0018711F"/>
    <w:rsid w:val="00191C39"/>
    <w:rsid w:val="001937E6"/>
    <w:rsid w:val="00195094"/>
    <w:rsid w:val="00196558"/>
    <w:rsid w:val="00196981"/>
    <w:rsid w:val="00197628"/>
    <w:rsid w:val="00197BC5"/>
    <w:rsid w:val="00197CD3"/>
    <w:rsid w:val="001A00D3"/>
    <w:rsid w:val="001A0551"/>
    <w:rsid w:val="001A0BA7"/>
    <w:rsid w:val="001A0FFC"/>
    <w:rsid w:val="001A125D"/>
    <w:rsid w:val="001A1A6A"/>
    <w:rsid w:val="001A2BF5"/>
    <w:rsid w:val="001A2C5C"/>
    <w:rsid w:val="001A39C4"/>
    <w:rsid w:val="001A41E7"/>
    <w:rsid w:val="001A7468"/>
    <w:rsid w:val="001A7624"/>
    <w:rsid w:val="001B03DD"/>
    <w:rsid w:val="001B25AD"/>
    <w:rsid w:val="001B2E52"/>
    <w:rsid w:val="001B5023"/>
    <w:rsid w:val="001B7A21"/>
    <w:rsid w:val="001C07FE"/>
    <w:rsid w:val="001C16FD"/>
    <w:rsid w:val="001C2627"/>
    <w:rsid w:val="001C2A73"/>
    <w:rsid w:val="001C3A5C"/>
    <w:rsid w:val="001C4202"/>
    <w:rsid w:val="001C547B"/>
    <w:rsid w:val="001C72CA"/>
    <w:rsid w:val="001C755F"/>
    <w:rsid w:val="001D04BC"/>
    <w:rsid w:val="001D063B"/>
    <w:rsid w:val="001D0A88"/>
    <w:rsid w:val="001D1BD0"/>
    <w:rsid w:val="001D279D"/>
    <w:rsid w:val="001D27E4"/>
    <w:rsid w:val="001D358F"/>
    <w:rsid w:val="001D42AD"/>
    <w:rsid w:val="001D46C3"/>
    <w:rsid w:val="001D4700"/>
    <w:rsid w:val="001D580C"/>
    <w:rsid w:val="001D5F9F"/>
    <w:rsid w:val="001E02BD"/>
    <w:rsid w:val="001E077B"/>
    <w:rsid w:val="001E40AD"/>
    <w:rsid w:val="001E46C2"/>
    <w:rsid w:val="001E566F"/>
    <w:rsid w:val="001E6059"/>
    <w:rsid w:val="001E756F"/>
    <w:rsid w:val="001F054A"/>
    <w:rsid w:val="001F06CC"/>
    <w:rsid w:val="001F0FB2"/>
    <w:rsid w:val="001F2BFA"/>
    <w:rsid w:val="001F3195"/>
    <w:rsid w:val="001F6614"/>
    <w:rsid w:val="001F6FAB"/>
    <w:rsid w:val="0020045E"/>
    <w:rsid w:val="002009EA"/>
    <w:rsid w:val="00202B4A"/>
    <w:rsid w:val="002031F8"/>
    <w:rsid w:val="002039C3"/>
    <w:rsid w:val="00203B79"/>
    <w:rsid w:val="002053DD"/>
    <w:rsid w:val="002055DE"/>
    <w:rsid w:val="00205CEA"/>
    <w:rsid w:val="0020755F"/>
    <w:rsid w:val="00210155"/>
    <w:rsid w:val="00210D0E"/>
    <w:rsid w:val="00212156"/>
    <w:rsid w:val="0021217B"/>
    <w:rsid w:val="0021395D"/>
    <w:rsid w:val="00213E74"/>
    <w:rsid w:val="00215208"/>
    <w:rsid w:val="0021523E"/>
    <w:rsid w:val="00216E91"/>
    <w:rsid w:val="002171D6"/>
    <w:rsid w:val="00217E12"/>
    <w:rsid w:val="0022053A"/>
    <w:rsid w:val="00221625"/>
    <w:rsid w:val="00221C2A"/>
    <w:rsid w:val="00221DF8"/>
    <w:rsid w:val="00222FD8"/>
    <w:rsid w:val="002239A1"/>
    <w:rsid w:val="00225373"/>
    <w:rsid w:val="00227385"/>
    <w:rsid w:val="002275FF"/>
    <w:rsid w:val="00230538"/>
    <w:rsid w:val="00230A71"/>
    <w:rsid w:val="00231833"/>
    <w:rsid w:val="002318B0"/>
    <w:rsid w:val="00231E24"/>
    <w:rsid w:val="00233BA9"/>
    <w:rsid w:val="00233C4C"/>
    <w:rsid w:val="00234AE3"/>
    <w:rsid w:val="00235789"/>
    <w:rsid w:val="00236CD5"/>
    <w:rsid w:val="00237DE9"/>
    <w:rsid w:val="0024204F"/>
    <w:rsid w:val="00244983"/>
    <w:rsid w:val="00244FF3"/>
    <w:rsid w:val="0024584F"/>
    <w:rsid w:val="00246F58"/>
    <w:rsid w:val="002472B0"/>
    <w:rsid w:val="00247578"/>
    <w:rsid w:val="00247EB9"/>
    <w:rsid w:val="002506C4"/>
    <w:rsid w:val="00252B98"/>
    <w:rsid w:val="002532B2"/>
    <w:rsid w:val="00254720"/>
    <w:rsid w:val="00254F7D"/>
    <w:rsid w:val="00256741"/>
    <w:rsid w:val="00257B7F"/>
    <w:rsid w:val="00261AC8"/>
    <w:rsid w:val="00262A61"/>
    <w:rsid w:val="00263758"/>
    <w:rsid w:val="00263F8D"/>
    <w:rsid w:val="00264A42"/>
    <w:rsid w:val="00265A3A"/>
    <w:rsid w:val="00267CB0"/>
    <w:rsid w:val="002701D7"/>
    <w:rsid w:val="00270BF6"/>
    <w:rsid w:val="00271045"/>
    <w:rsid w:val="002718FE"/>
    <w:rsid w:val="0027316E"/>
    <w:rsid w:val="002739DC"/>
    <w:rsid w:val="002749C9"/>
    <w:rsid w:val="00274B9F"/>
    <w:rsid w:val="002754E1"/>
    <w:rsid w:val="00276245"/>
    <w:rsid w:val="0027673F"/>
    <w:rsid w:val="00277389"/>
    <w:rsid w:val="00277454"/>
    <w:rsid w:val="00281F88"/>
    <w:rsid w:val="00281FC0"/>
    <w:rsid w:val="002827FB"/>
    <w:rsid w:val="00283B5A"/>
    <w:rsid w:val="00283FD8"/>
    <w:rsid w:val="0028445D"/>
    <w:rsid w:val="00284B83"/>
    <w:rsid w:val="002857FB"/>
    <w:rsid w:val="0028720A"/>
    <w:rsid w:val="002874E9"/>
    <w:rsid w:val="002903E1"/>
    <w:rsid w:val="002905CF"/>
    <w:rsid w:val="0029190D"/>
    <w:rsid w:val="00292456"/>
    <w:rsid w:val="002924DB"/>
    <w:rsid w:val="00292AC5"/>
    <w:rsid w:val="00293050"/>
    <w:rsid w:val="00294166"/>
    <w:rsid w:val="00295A94"/>
    <w:rsid w:val="00296230"/>
    <w:rsid w:val="00296B49"/>
    <w:rsid w:val="002A1B5A"/>
    <w:rsid w:val="002A1EDF"/>
    <w:rsid w:val="002A2A86"/>
    <w:rsid w:val="002A37CB"/>
    <w:rsid w:val="002A41FF"/>
    <w:rsid w:val="002A5484"/>
    <w:rsid w:val="002A720A"/>
    <w:rsid w:val="002A7A0F"/>
    <w:rsid w:val="002A7FF5"/>
    <w:rsid w:val="002B1093"/>
    <w:rsid w:val="002B13F0"/>
    <w:rsid w:val="002B297C"/>
    <w:rsid w:val="002B55B0"/>
    <w:rsid w:val="002B6951"/>
    <w:rsid w:val="002B6CCA"/>
    <w:rsid w:val="002B6E45"/>
    <w:rsid w:val="002B74B5"/>
    <w:rsid w:val="002C0476"/>
    <w:rsid w:val="002C3A2C"/>
    <w:rsid w:val="002C3DFC"/>
    <w:rsid w:val="002C49F6"/>
    <w:rsid w:val="002C4AC1"/>
    <w:rsid w:val="002C4D7E"/>
    <w:rsid w:val="002C6152"/>
    <w:rsid w:val="002C6224"/>
    <w:rsid w:val="002D01D3"/>
    <w:rsid w:val="002D0959"/>
    <w:rsid w:val="002D0D97"/>
    <w:rsid w:val="002D32C1"/>
    <w:rsid w:val="002D32D6"/>
    <w:rsid w:val="002D4301"/>
    <w:rsid w:val="002D43D0"/>
    <w:rsid w:val="002D4B8D"/>
    <w:rsid w:val="002D4EBD"/>
    <w:rsid w:val="002E0F69"/>
    <w:rsid w:val="002E1F2A"/>
    <w:rsid w:val="002E359E"/>
    <w:rsid w:val="002E4F1C"/>
    <w:rsid w:val="002E5289"/>
    <w:rsid w:val="002E54B0"/>
    <w:rsid w:val="002E598E"/>
    <w:rsid w:val="002E5AFD"/>
    <w:rsid w:val="002E6071"/>
    <w:rsid w:val="002E678E"/>
    <w:rsid w:val="002E748D"/>
    <w:rsid w:val="002F134E"/>
    <w:rsid w:val="002F25EC"/>
    <w:rsid w:val="002F2C26"/>
    <w:rsid w:val="002F3667"/>
    <w:rsid w:val="002F376F"/>
    <w:rsid w:val="002F3DF9"/>
    <w:rsid w:val="002F55F6"/>
    <w:rsid w:val="002F63F9"/>
    <w:rsid w:val="002F7A26"/>
    <w:rsid w:val="0030035C"/>
    <w:rsid w:val="00300698"/>
    <w:rsid w:val="003014C0"/>
    <w:rsid w:val="003015AC"/>
    <w:rsid w:val="00301F09"/>
    <w:rsid w:val="00302D15"/>
    <w:rsid w:val="0030337F"/>
    <w:rsid w:val="003037F5"/>
    <w:rsid w:val="00304097"/>
    <w:rsid w:val="0030522C"/>
    <w:rsid w:val="003106FF"/>
    <w:rsid w:val="0031091B"/>
    <w:rsid w:val="003110BD"/>
    <w:rsid w:val="003125BB"/>
    <w:rsid w:val="0031262B"/>
    <w:rsid w:val="00312B40"/>
    <w:rsid w:val="00313B55"/>
    <w:rsid w:val="00313CB1"/>
    <w:rsid w:val="00314260"/>
    <w:rsid w:val="0031527B"/>
    <w:rsid w:val="0031541C"/>
    <w:rsid w:val="00320818"/>
    <w:rsid w:val="0032089C"/>
    <w:rsid w:val="00321006"/>
    <w:rsid w:val="00321EA7"/>
    <w:rsid w:val="00322ED7"/>
    <w:rsid w:val="00323DAD"/>
    <w:rsid w:val="00324A18"/>
    <w:rsid w:val="00325B8B"/>
    <w:rsid w:val="003272BA"/>
    <w:rsid w:val="0032738C"/>
    <w:rsid w:val="00327A79"/>
    <w:rsid w:val="003303AF"/>
    <w:rsid w:val="00330531"/>
    <w:rsid w:val="0033177D"/>
    <w:rsid w:val="00331BF0"/>
    <w:rsid w:val="00332121"/>
    <w:rsid w:val="00332FD1"/>
    <w:rsid w:val="0033473B"/>
    <w:rsid w:val="00336A2D"/>
    <w:rsid w:val="00336E8B"/>
    <w:rsid w:val="00340ADC"/>
    <w:rsid w:val="00340C37"/>
    <w:rsid w:val="00341179"/>
    <w:rsid w:val="00341843"/>
    <w:rsid w:val="00343C16"/>
    <w:rsid w:val="00345A48"/>
    <w:rsid w:val="00347996"/>
    <w:rsid w:val="00350AAD"/>
    <w:rsid w:val="00350DFC"/>
    <w:rsid w:val="003534AC"/>
    <w:rsid w:val="0035425D"/>
    <w:rsid w:val="00355208"/>
    <w:rsid w:val="00355968"/>
    <w:rsid w:val="003560A4"/>
    <w:rsid w:val="003562D1"/>
    <w:rsid w:val="003578C1"/>
    <w:rsid w:val="0036043E"/>
    <w:rsid w:val="00360773"/>
    <w:rsid w:val="003624FA"/>
    <w:rsid w:val="00363E90"/>
    <w:rsid w:val="003653BE"/>
    <w:rsid w:val="00365576"/>
    <w:rsid w:val="0036572A"/>
    <w:rsid w:val="00366BED"/>
    <w:rsid w:val="00367663"/>
    <w:rsid w:val="00367959"/>
    <w:rsid w:val="00370B54"/>
    <w:rsid w:val="00370C9C"/>
    <w:rsid w:val="00371CDB"/>
    <w:rsid w:val="00371DFF"/>
    <w:rsid w:val="00371EFC"/>
    <w:rsid w:val="003720EB"/>
    <w:rsid w:val="00373AD6"/>
    <w:rsid w:val="00373B71"/>
    <w:rsid w:val="003743C5"/>
    <w:rsid w:val="003750AB"/>
    <w:rsid w:val="00375B32"/>
    <w:rsid w:val="00375DA5"/>
    <w:rsid w:val="00376712"/>
    <w:rsid w:val="00376FDA"/>
    <w:rsid w:val="00377139"/>
    <w:rsid w:val="003801C7"/>
    <w:rsid w:val="00380315"/>
    <w:rsid w:val="00380FC0"/>
    <w:rsid w:val="00383609"/>
    <w:rsid w:val="003854C1"/>
    <w:rsid w:val="00385EA3"/>
    <w:rsid w:val="00386966"/>
    <w:rsid w:val="00387055"/>
    <w:rsid w:val="00387180"/>
    <w:rsid w:val="003907BA"/>
    <w:rsid w:val="003922E0"/>
    <w:rsid w:val="00392B44"/>
    <w:rsid w:val="003930FD"/>
    <w:rsid w:val="0039347B"/>
    <w:rsid w:val="00394E1B"/>
    <w:rsid w:val="00397E28"/>
    <w:rsid w:val="003A0E8D"/>
    <w:rsid w:val="003A14AD"/>
    <w:rsid w:val="003A2EFB"/>
    <w:rsid w:val="003A44F3"/>
    <w:rsid w:val="003A75E4"/>
    <w:rsid w:val="003B16FA"/>
    <w:rsid w:val="003B252D"/>
    <w:rsid w:val="003B3C57"/>
    <w:rsid w:val="003B62DF"/>
    <w:rsid w:val="003B667D"/>
    <w:rsid w:val="003C3CC1"/>
    <w:rsid w:val="003C3E2E"/>
    <w:rsid w:val="003C4D64"/>
    <w:rsid w:val="003C5CED"/>
    <w:rsid w:val="003C5FAE"/>
    <w:rsid w:val="003C7273"/>
    <w:rsid w:val="003C742F"/>
    <w:rsid w:val="003D0CB1"/>
    <w:rsid w:val="003D1D4E"/>
    <w:rsid w:val="003D2A83"/>
    <w:rsid w:val="003D2C50"/>
    <w:rsid w:val="003D43A3"/>
    <w:rsid w:val="003D5BE6"/>
    <w:rsid w:val="003D64B5"/>
    <w:rsid w:val="003D7A76"/>
    <w:rsid w:val="003E13AE"/>
    <w:rsid w:val="003E1785"/>
    <w:rsid w:val="003E4ECC"/>
    <w:rsid w:val="003E5F61"/>
    <w:rsid w:val="003E6F3F"/>
    <w:rsid w:val="003E725F"/>
    <w:rsid w:val="003E7751"/>
    <w:rsid w:val="003F0436"/>
    <w:rsid w:val="003F0DAF"/>
    <w:rsid w:val="003F2054"/>
    <w:rsid w:val="003F24E2"/>
    <w:rsid w:val="003F25A0"/>
    <w:rsid w:val="003F4BDA"/>
    <w:rsid w:val="003F5EDD"/>
    <w:rsid w:val="003F664C"/>
    <w:rsid w:val="003F6BE7"/>
    <w:rsid w:val="00400209"/>
    <w:rsid w:val="004002CC"/>
    <w:rsid w:val="00400791"/>
    <w:rsid w:val="0040166E"/>
    <w:rsid w:val="0040214D"/>
    <w:rsid w:val="004029E0"/>
    <w:rsid w:val="00403B5A"/>
    <w:rsid w:val="004049E4"/>
    <w:rsid w:val="00404D3A"/>
    <w:rsid w:val="00405322"/>
    <w:rsid w:val="0040641B"/>
    <w:rsid w:val="004068B5"/>
    <w:rsid w:val="00406F8E"/>
    <w:rsid w:val="004101D2"/>
    <w:rsid w:val="00411259"/>
    <w:rsid w:val="00411389"/>
    <w:rsid w:val="00411D12"/>
    <w:rsid w:val="00412622"/>
    <w:rsid w:val="004142BE"/>
    <w:rsid w:val="00414310"/>
    <w:rsid w:val="004154C9"/>
    <w:rsid w:val="00417E97"/>
    <w:rsid w:val="00420454"/>
    <w:rsid w:val="00420F4F"/>
    <w:rsid w:val="00422D65"/>
    <w:rsid w:val="004230A4"/>
    <w:rsid w:val="00424796"/>
    <w:rsid w:val="0042484D"/>
    <w:rsid w:val="00427E0F"/>
    <w:rsid w:val="0043149F"/>
    <w:rsid w:val="0043217B"/>
    <w:rsid w:val="004335D5"/>
    <w:rsid w:val="004339A8"/>
    <w:rsid w:val="00433F58"/>
    <w:rsid w:val="004357B3"/>
    <w:rsid w:val="00435DE8"/>
    <w:rsid w:val="00435F24"/>
    <w:rsid w:val="00436167"/>
    <w:rsid w:val="004403E7"/>
    <w:rsid w:val="00443349"/>
    <w:rsid w:val="00444C2B"/>
    <w:rsid w:val="00445DDC"/>
    <w:rsid w:val="00445F7A"/>
    <w:rsid w:val="00446E25"/>
    <w:rsid w:val="00447590"/>
    <w:rsid w:val="004501AD"/>
    <w:rsid w:val="00451F26"/>
    <w:rsid w:val="004520FB"/>
    <w:rsid w:val="004532BC"/>
    <w:rsid w:val="00453319"/>
    <w:rsid w:val="00454201"/>
    <w:rsid w:val="00455386"/>
    <w:rsid w:val="00456020"/>
    <w:rsid w:val="00456712"/>
    <w:rsid w:val="004603B4"/>
    <w:rsid w:val="00462213"/>
    <w:rsid w:val="0046295A"/>
    <w:rsid w:val="0046338D"/>
    <w:rsid w:val="00463B5D"/>
    <w:rsid w:val="00464726"/>
    <w:rsid w:val="00464DC6"/>
    <w:rsid w:val="0046530B"/>
    <w:rsid w:val="0046539D"/>
    <w:rsid w:val="004667EA"/>
    <w:rsid w:val="0046778F"/>
    <w:rsid w:val="004703DD"/>
    <w:rsid w:val="00470F06"/>
    <w:rsid w:val="00471A9A"/>
    <w:rsid w:val="004730AB"/>
    <w:rsid w:val="004742F4"/>
    <w:rsid w:val="0047568F"/>
    <w:rsid w:val="00475A1A"/>
    <w:rsid w:val="0047613C"/>
    <w:rsid w:val="00476C9C"/>
    <w:rsid w:val="00477BF5"/>
    <w:rsid w:val="00480970"/>
    <w:rsid w:val="0048342C"/>
    <w:rsid w:val="0048382D"/>
    <w:rsid w:val="00484EBD"/>
    <w:rsid w:val="0048636A"/>
    <w:rsid w:val="004867FD"/>
    <w:rsid w:val="004869BF"/>
    <w:rsid w:val="0048727D"/>
    <w:rsid w:val="0049006C"/>
    <w:rsid w:val="004902D5"/>
    <w:rsid w:val="004906C5"/>
    <w:rsid w:val="00492195"/>
    <w:rsid w:val="00492F32"/>
    <w:rsid w:val="00493F69"/>
    <w:rsid w:val="00495FA5"/>
    <w:rsid w:val="0049644C"/>
    <w:rsid w:val="004965F0"/>
    <w:rsid w:val="004A01AD"/>
    <w:rsid w:val="004A01F4"/>
    <w:rsid w:val="004A05FB"/>
    <w:rsid w:val="004A0604"/>
    <w:rsid w:val="004A091B"/>
    <w:rsid w:val="004A1130"/>
    <w:rsid w:val="004A1413"/>
    <w:rsid w:val="004A1720"/>
    <w:rsid w:val="004A1C8E"/>
    <w:rsid w:val="004A3FF3"/>
    <w:rsid w:val="004A5F50"/>
    <w:rsid w:val="004A6A72"/>
    <w:rsid w:val="004A6F8D"/>
    <w:rsid w:val="004B1AD1"/>
    <w:rsid w:val="004B243B"/>
    <w:rsid w:val="004B2548"/>
    <w:rsid w:val="004B306C"/>
    <w:rsid w:val="004B3CBF"/>
    <w:rsid w:val="004B45D6"/>
    <w:rsid w:val="004B68F4"/>
    <w:rsid w:val="004B755F"/>
    <w:rsid w:val="004B768D"/>
    <w:rsid w:val="004B7FCA"/>
    <w:rsid w:val="004C0681"/>
    <w:rsid w:val="004C06E9"/>
    <w:rsid w:val="004C1D6B"/>
    <w:rsid w:val="004C2505"/>
    <w:rsid w:val="004C2729"/>
    <w:rsid w:val="004C35BD"/>
    <w:rsid w:val="004C3A7F"/>
    <w:rsid w:val="004C43E0"/>
    <w:rsid w:val="004C4E41"/>
    <w:rsid w:val="004C5AE9"/>
    <w:rsid w:val="004C6A1F"/>
    <w:rsid w:val="004C7610"/>
    <w:rsid w:val="004D0AEB"/>
    <w:rsid w:val="004D1D98"/>
    <w:rsid w:val="004D2860"/>
    <w:rsid w:val="004D3238"/>
    <w:rsid w:val="004D35E7"/>
    <w:rsid w:val="004D3A99"/>
    <w:rsid w:val="004D495D"/>
    <w:rsid w:val="004D4E42"/>
    <w:rsid w:val="004D59B9"/>
    <w:rsid w:val="004D5A33"/>
    <w:rsid w:val="004D5E29"/>
    <w:rsid w:val="004D6D90"/>
    <w:rsid w:val="004D6FE8"/>
    <w:rsid w:val="004D7305"/>
    <w:rsid w:val="004D7BB7"/>
    <w:rsid w:val="004E17D3"/>
    <w:rsid w:val="004E1E12"/>
    <w:rsid w:val="004E2303"/>
    <w:rsid w:val="004E398E"/>
    <w:rsid w:val="004E3B1E"/>
    <w:rsid w:val="004E500E"/>
    <w:rsid w:val="004E5426"/>
    <w:rsid w:val="004E5AE2"/>
    <w:rsid w:val="004E6CE4"/>
    <w:rsid w:val="004E715C"/>
    <w:rsid w:val="004F19D0"/>
    <w:rsid w:val="004F4095"/>
    <w:rsid w:val="004F5031"/>
    <w:rsid w:val="004F632C"/>
    <w:rsid w:val="004F6760"/>
    <w:rsid w:val="004F6B5E"/>
    <w:rsid w:val="00500193"/>
    <w:rsid w:val="00500901"/>
    <w:rsid w:val="00500C6C"/>
    <w:rsid w:val="00501538"/>
    <w:rsid w:val="00501DBF"/>
    <w:rsid w:val="00501DE9"/>
    <w:rsid w:val="00502550"/>
    <w:rsid w:val="005047C5"/>
    <w:rsid w:val="005114BE"/>
    <w:rsid w:val="005114FD"/>
    <w:rsid w:val="00511B70"/>
    <w:rsid w:val="00512965"/>
    <w:rsid w:val="0051377A"/>
    <w:rsid w:val="00515FA6"/>
    <w:rsid w:val="00516B52"/>
    <w:rsid w:val="00520B68"/>
    <w:rsid w:val="0052173B"/>
    <w:rsid w:val="00521B24"/>
    <w:rsid w:val="0052356F"/>
    <w:rsid w:val="0052358E"/>
    <w:rsid w:val="00524FEB"/>
    <w:rsid w:val="00526EC0"/>
    <w:rsid w:val="0052728C"/>
    <w:rsid w:val="005313C4"/>
    <w:rsid w:val="00532A3F"/>
    <w:rsid w:val="0053401C"/>
    <w:rsid w:val="00534ACD"/>
    <w:rsid w:val="00540738"/>
    <w:rsid w:val="0054260B"/>
    <w:rsid w:val="00542664"/>
    <w:rsid w:val="005438CC"/>
    <w:rsid w:val="00543C3B"/>
    <w:rsid w:val="005474DC"/>
    <w:rsid w:val="0055009D"/>
    <w:rsid w:val="005508DA"/>
    <w:rsid w:val="00550EB4"/>
    <w:rsid w:val="00551562"/>
    <w:rsid w:val="00552449"/>
    <w:rsid w:val="00552FA8"/>
    <w:rsid w:val="0055324F"/>
    <w:rsid w:val="005534AE"/>
    <w:rsid w:val="00553B86"/>
    <w:rsid w:val="00554A96"/>
    <w:rsid w:val="00555C2E"/>
    <w:rsid w:val="00556275"/>
    <w:rsid w:val="005566E4"/>
    <w:rsid w:val="005571BD"/>
    <w:rsid w:val="00557788"/>
    <w:rsid w:val="005577BA"/>
    <w:rsid w:val="005577BC"/>
    <w:rsid w:val="0056045C"/>
    <w:rsid w:val="00562590"/>
    <w:rsid w:val="0056267E"/>
    <w:rsid w:val="00562AF3"/>
    <w:rsid w:val="0056335D"/>
    <w:rsid w:val="00563958"/>
    <w:rsid w:val="00565744"/>
    <w:rsid w:val="00565D0A"/>
    <w:rsid w:val="00565EC0"/>
    <w:rsid w:val="00566EDF"/>
    <w:rsid w:val="005675BC"/>
    <w:rsid w:val="00570671"/>
    <w:rsid w:val="0057138D"/>
    <w:rsid w:val="00572C1C"/>
    <w:rsid w:val="0057339E"/>
    <w:rsid w:val="00574608"/>
    <w:rsid w:val="00574C13"/>
    <w:rsid w:val="005761C2"/>
    <w:rsid w:val="00576F07"/>
    <w:rsid w:val="005778EB"/>
    <w:rsid w:val="00581D9B"/>
    <w:rsid w:val="00582C02"/>
    <w:rsid w:val="00583F8B"/>
    <w:rsid w:val="00584F30"/>
    <w:rsid w:val="00585177"/>
    <w:rsid w:val="00585A96"/>
    <w:rsid w:val="00587479"/>
    <w:rsid w:val="00591766"/>
    <w:rsid w:val="00592053"/>
    <w:rsid w:val="0059238B"/>
    <w:rsid w:val="00596269"/>
    <w:rsid w:val="00596275"/>
    <w:rsid w:val="00597CDE"/>
    <w:rsid w:val="005A217D"/>
    <w:rsid w:val="005A3742"/>
    <w:rsid w:val="005A3DD7"/>
    <w:rsid w:val="005A4AA3"/>
    <w:rsid w:val="005A4F54"/>
    <w:rsid w:val="005A5BAB"/>
    <w:rsid w:val="005A7772"/>
    <w:rsid w:val="005A7A36"/>
    <w:rsid w:val="005B1258"/>
    <w:rsid w:val="005B195B"/>
    <w:rsid w:val="005B220C"/>
    <w:rsid w:val="005B39F7"/>
    <w:rsid w:val="005B43E5"/>
    <w:rsid w:val="005B575D"/>
    <w:rsid w:val="005B668D"/>
    <w:rsid w:val="005B7D3A"/>
    <w:rsid w:val="005C00C2"/>
    <w:rsid w:val="005C0CEA"/>
    <w:rsid w:val="005C0E7E"/>
    <w:rsid w:val="005C1843"/>
    <w:rsid w:val="005C1B77"/>
    <w:rsid w:val="005C2173"/>
    <w:rsid w:val="005C434C"/>
    <w:rsid w:val="005C5839"/>
    <w:rsid w:val="005C7E71"/>
    <w:rsid w:val="005D059F"/>
    <w:rsid w:val="005D0678"/>
    <w:rsid w:val="005D0A20"/>
    <w:rsid w:val="005D1371"/>
    <w:rsid w:val="005D31ED"/>
    <w:rsid w:val="005D473C"/>
    <w:rsid w:val="005D7518"/>
    <w:rsid w:val="005E113C"/>
    <w:rsid w:val="005E1895"/>
    <w:rsid w:val="005E1BDF"/>
    <w:rsid w:val="005E240B"/>
    <w:rsid w:val="005E2EDD"/>
    <w:rsid w:val="005E3B1E"/>
    <w:rsid w:val="005E3E48"/>
    <w:rsid w:val="005E426C"/>
    <w:rsid w:val="005E45F7"/>
    <w:rsid w:val="005E49FB"/>
    <w:rsid w:val="005E4C89"/>
    <w:rsid w:val="005E6371"/>
    <w:rsid w:val="005E7E7C"/>
    <w:rsid w:val="005F227C"/>
    <w:rsid w:val="005F404F"/>
    <w:rsid w:val="005F4764"/>
    <w:rsid w:val="005F4D53"/>
    <w:rsid w:val="00600102"/>
    <w:rsid w:val="00600CD6"/>
    <w:rsid w:val="00600EAF"/>
    <w:rsid w:val="00604215"/>
    <w:rsid w:val="006057CB"/>
    <w:rsid w:val="006103FD"/>
    <w:rsid w:val="006110FD"/>
    <w:rsid w:val="00611BD8"/>
    <w:rsid w:val="00612DA3"/>
    <w:rsid w:val="00612F26"/>
    <w:rsid w:val="0061567E"/>
    <w:rsid w:val="00615B4F"/>
    <w:rsid w:val="00620715"/>
    <w:rsid w:val="00621219"/>
    <w:rsid w:val="00621628"/>
    <w:rsid w:val="00623677"/>
    <w:rsid w:val="00623B2F"/>
    <w:rsid w:val="00623CBA"/>
    <w:rsid w:val="006259D5"/>
    <w:rsid w:val="006265CC"/>
    <w:rsid w:val="00626EC8"/>
    <w:rsid w:val="0062783A"/>
    <w:rsid w:val="00627AAA"/>
    <w:rsid w:val="00633735"/>
    <w:rsid w:val="00634482"/>
    <w:rsid w:val="0063596D"/>
    <w:rsid w:val="00636202"/>
    <w:rsid w:val="0063651D"/>
    <w:rsid w:val="00636F0A"/>
    <w:rsid w:val="0064058A"/>
    <w:rsid w:val="00640918"/>
    <w:rsid w:val="00640B66"/>
    <w:rsid w:val="00640D60"/>
    <w:rsid w:val="00641C2E"/>
    <w:rsid w:val="00643244"/>
    <w:rsid w:val="00644ACD"/>
    <w:rsid w:val="00645663"/>
    <w:rsid w:val="00647016"/>
    <w:rsid w:val="006503E7"/>
    <w:rsid w:val="00652FFB"/>
    <w:rsid w:val="0065364F"/>
    <w:rsid w:val="00654EF6"/>
    <w:rsid w:val="00655C49"/>
    <w:rsid w:val="0065677E"/>
    <w:rsid w:val="006579D1"/>
    <w:rsid w:val="006611A1"/>
    <w:rsid w:val="00661923"/>
    <w:rsid w:val="006623A0"/>
    <w:rsid w:val="00664BD2"/>
    <w:rsid w:val="006650EE"/>
    <w:rsid w:val="00665486"/>
    <w:rsid w:val="00665886"/>
    <w:rsid w:val="00665F88"/>
    <w:rsid w:val="00666E66"/>
    <w:rsid w:val="006671E5"/>
    <w:rsid w:val="00670ECD"/>
    <w:rsid w:val="00671CB4"/>
    <w:rsid w:val="0067257F"/>
    <w:rsid w:val="006734D0"/>
    <w:rsid w:val="00673DAF"/>
    <w:rsid w:val="00676208"/>
    <w:rsid w:val="00676415"/>
    <w:rsid w:val="00676EBC"/>
    <w:rsid w:val="006772AF"/>
    <w:rsid w:val="0067730E"/>
    <w:rsid w:val="006774B7"/>
    <w:rsid w:val="0068057E"/>
    <w:rsid w:val="00680ACF"/>
    <w:rsid w:val="00680FA9"/>
    <w:rsid w:val="006819F5"/>
    <w:rsid w:val="006819FA"/>
    <w:rsid w:val="00681E91"/>
    <w:rsid w:val="006839E9"/>
    <w:rsid w:val="00684123"/>
    <w:rsid w:val="006845E9"/>
    <w:rsid w:val="0068574F"/>
    <w:rsid w:val="00685D8F"/>
    <w:rsid w:val="00691E9A"/>
    <w:rsid w:val="00691FFB"/>
    <w:rsid w:val="0069209E"/>
    <w:rsid w:val="006922FD"/>
    <w:rsid w:val="0069322C"/>
    <w:rsid w:val="0069423A"/>
    <w:rsid w:val="00694898"/>
    <w:rsid w:val="00695007"/>
    <w:rsid w:val="00696E1F"/>
    <w:rsid w:val="006A0F71"/>
    <w:rsid w:val="006A24F0"/>
    <w:rsid w:val="006A3000"/>
    <w:rsid w:val="006A31E6"/>
    <w:rsid w:val="006A4ABB"/>
    <w:rsid w:val="006A4EF0"/>
    <w:rsid w:val="006A7A9E"/>
    <w:rsid w:val="006B02C6"/>
    <w:rsid w:val="006B0C13"/>
    <w:rsid w:val="006B114B"/>
    <w:rsid w:val="006B20FB"/>
    <w:rsid w:val="006B3775"/>
    <w:rsid w:val="006B38F4"/>
    <w:rsid w:val="006B3998"/>
    <w:rsid w:val="006B3C1B"/>
    <w:rsid w:val="006B503E"/>
    <w:rsid w:val="006B68AD"/>
    <w:rsid w:val="006B68EA"/>
    <w:rsid w:val="006B7676"/>
    <w:rsid w:val="006C01D7"/>
    <w:rsid w:val="006C1549"/>
    <w:rsid w:val="006C1B84"/>
    <w:rsid w:val="006C20F8"/>
    <w:rsid w:val="006C57E4"/>
    <w:rsid w:val="006D0C3E"/>
    <w:rsid w:val="006D1F71"/>
    <w:rsid w:val="006D2D5B"/>
    <w:rsid w:val="006D3990"/>
    <w:rsid w:val="006D3F09"/>
    <w:rsid w:val="006D434F"/>
    <w:rsid w:val="006D4F10"/>
    <w:rsid w:val="006D63C3"/>
    <w:rsid w:val="006D6EF0"/>
    <w:rsid w:val="006D7FE3"/>
    <w:rsid w:val="006E0C5E"/>
    <w:rsid w:val="006E1C3A"/>
    <w:rsid w:val="006E3A0F"/>
    <w:rsid w:val="006E4BE8"/>
    <w:rsid w:val="006E5021"/>
    <w:rsid w:val="006E656D"/>
    <w:rsid w:val="006F0183"/>
    <w:rsid w:val="006F115C"/>
    <w:rsid w:val="006F1D2F"/>
    <w:rsid w:val="006F2226"/>
    <w:rsid w:val="006F3A4B"/>
    <w:rsid w:val="006F3C61"/>
    <w:rsid w:val="006F422D"/>
    <w:rsid w:val="006F6316"/>
    <w:rsid w:val="006F6B78"/>
    <w:rsid w:val="00700799"/>
    <w:rsid w:val="00700D86"/>
    <w:rsid w:val="00703044"/>
    <w:rsid w:val="00703E56"/>
    <w:rsid w:val="0070409B"/>
    <w:rsid w:val="00704699"/>
    <w:rsid w:val="00704914"/>
    <w:rsid w:val="00705C57"/>
    <w:rsid w:val="00705E48"/>
    <w:rsid w:val="00707714"/>
    <w:rsid w:val="00710402"/>
    <w:rsid w:val="00711D11"/>
    <w:rsid w:val="007120ED"/>
    <w:rsid w:val="00715105"/>
    <w:rsid w:val="00721C6B"/>
    <w:rsid w:val="007245E4"/>
    <w:rsid w:val="00724D22"/>
    <w:rsid w:val="0072612E"/>
    <w:rsid w:val="007263BE"/>
    <w:rsid w:val="007303AB"/>
    <w:rsid w:val="00730DC7"/>
    <w:rsid w:val="007316A2"/>
    <w:rsid w:val="00732F60"/>
    <w:rsid w:val="00733178"/>
    <w:rsid w:val="00733D67"/>
    <w:rsid w:val="00733EFE"/>
    <w:rsid w:val="007343A8"/>
    <w:rsid w:val="007352F3"/>
    <w:rsid w:val="00735594"/>
    <w:rsid w:val="007359E1"/>
    <w:rsid w:val="00736248"/>
    <w:rsid w:val="00740639"/>
    <w:rsid w:val="00741606"/>
    <w:rsid w:val="007417A4"/>
    <w:rsid w:val="007418E3"/>
    <w:rsid w:val="0074250E"/>
    <w:rsid w:val="00742C32"/>
    <w:rsid w:val="00742D5F"/>
    <w:rsid w:val="00744DD9"/>
    <w:rsid w:val="007450AC"/>
    <w:rsid w:val="00745277"/>
    <w:rsid w:val="007468CA"/>
    <w:rsid w:val="00746F67"/>
    <w:rsid w:val="00747F9C"/>
    <w:rsid w:val="00750AD7"/>
    <w:rsid w:val="00751722"/>
    <w:rsid w:val="00752583"/>
    <w:rsid w:val="00752637"/>
    <w:rsid w:val="007536FB"/>
    <w:rsid w:val="00754B7B"/>
    <w:rsid w:val="00755193"/>
    <w:rsid w:val="007554DD"/>
    <w:rsid w:val="00755780"/>
    <w:rsid w:val="00757470"/>
    <w:rsid w:val="00757D6C"/>
    <w:rsid w:val="00760FCD"/>
    <w:rsid w:val="00761142"/>
    <w:rsid w:val="00761C70"/>
    <w:rsid w:val="00761E6D"/>
    <w:rsid w:val="00762AF4"/>
    <w:rsid w:val="00762E6A"/>
    <w:rsid w:val="00762FC8"/>
    <w:rsid w:val="0076515D"/>
    <w:rsid w:val="00766716"/>
    <w:rsid w:val="00766B25"/>
    <w:rsid w:val="00770BB9"/>
    <w:rsid w:val="00771D16"/>
    <w:rsid w:val="007726CB"/>
    <w:rsid w:val="00773F6F"/>
    <w:rsid w:val="007752FB"/>
    <w:rsid w:val="007756EE"/>
    <w:rsid w:val="0077581E"/>
    <w:rsid w:val="00775E48"/>
    <w:rsid w:val="00776CFA"/>
    <w:rsid w:val="007809D1"/>
    <w:rsid w:val="00781CF9"/>
    <w:rsid w:val="00782882"/>
    <w:rsid w:val="007829E5"/>
    <w:rsid w:val="007836B0"/>
    <w:rsid w:val="00784DA2"/>
    <w:rsid w:val="0078547F"/>
    <w:rsid w:val="007866A1"/>
    <w:rsid w:val="00786798"/>
    <w:rsid w:val="00790C4E"/>
    <w:rsid w:val="00790EE5"/>
    <w:rsid w:val="007925EA"/>
    <w:rsid w:val="007933C9"/>
    <w:rsid w:val="007938D2"/>
    <w:rsid w:val="00795429"/>
    <w:rsid w:val="00795E21"/>
    <w:rsid w:val="00795F57"/>
    <w:rsid w:val="00795FFF"/>
    <w:rsid w:val="007A09EE"/>
    <w:rsid w:val="007A1016"/>
    <w:rsid w:val="007A1255"/>
    <w:rsid w:val="007A1F20"/>
    <w:rsid w:val="007A2C17"/>
    <w:rsid w:val="007A3210"/>
    <w:rsid w:val="007A35E5"/>
    <w:rsid w:val="007A498C"/>
    <w:rsid w:val="007A5236"/>
    <w:rsid w:val="007A6549"/>
    <w:rsid w:val="007A73C5"/>
    <w:rsid w:val="007B0F8F"/>
    <w:rsid w:val="007B2152"/>
    <w:rsid w:val="007B2A58"/>
    <w:rsid w:val="007B52A9"/>
    <w:rsid w:val="007B71C7"/>
    <w:rsid w:val="007B73AE"/>
    <w:rsid w:val="007B78BC"/>
    <w:rsid w:val="007B7D23"/>
    <w:rsid w:val="007C1FD3"/>
    <w:rsid w:val="007C25CB"/>
    <w:rsid w:val="007C39D2"/>
    <w:rsid w:val="007C3E10"/>
    <w:rsid w:val="007C4949"/>
    <w:rsid w:val="007C5425"/>
    <w:rsid w:val="007C5CDF"/>
    <w:rsid w:val="007C5F32"/>
    <w:rsid w:val="007C60BA"/>
    <w:rsid w:val="007C6772"/>
    <w:rsid w:val="007C6BB0"/>
    <w:rsid w:val="007C74BF"/>
    <w:rsid w:val="007C75CA"/>
    <w:rsid w:val="007C782F"/>
    <w:rsid w:val="007D0046"/>
    <w:rsid w:val="007D4953"/>
    <w:rsid w:val="007D5104"/>
    <w:rsid w:val="007D5184"/>
    <w:rsid w:val="007D59B6"/>
    <w:rsid w:val="007D6B4B"/>
    <w:rsid w:val="007D6E25"/>
    <w:rsid w:val="007D71D0"/>
    <w:rsid w:val="007E089F"/>
    <w:rsid w:val="007E093D"/>
    <w:rsid w:val="007E15AD"/>
    <w:rsid w:val="007E217C"/>
    <w:rsid w:val="007E47A3"/>
    <w:rsid w:val="007E4A95"/>
    <w:rsid w:val="007E4E58"/>
    <w:rsid w:val="007F1B79"/>
    <w:rsid w:val="007F20EA"/>
    <w:rsid w:val="007F3941"/>
    <w:rsid w:val="007F4512"/>
    <w:rsid w:val="007F4F2C"/>
    <w:rsid w:val="007F524A"/>
    <w:rsid w:val="007F5A0B"/>
    <w:rsid w:val="007F6258"/>
    <w:rsid w:val="007F6980"/>
    <w:rsid w:val="007F69A2"/>
    <w:rsid w:val="007F7BF3"/>
    <w:rsid w:val="0080004B"/>
    <w:rsid w:val="008005CA"/>
    <w:rsid w:val="00801A47"/>
    <w:rsid w:val="0080299C"/>
    <w:rsid w:val="00802B32"/>
    <w:rsid w:val="00802F4C"/>
    <w:rsid w:val="0080333D"/>
    <w:rsid w:val="0080358E"/>
    <w:rsid w:val="00804647"/>
    <w:rsid w:val="0080613D"/>
    <w:rsid w:val="00806214"/>
    <w:rsid w:val="0080711A"/>
    <w:rsid w:val="0081217A"/>
    <w:rsid w:val="008125B7"/>
    <w:rsid w:val="00812EA4"/>
    <w:rsid w:val="00813DF0"/>
    <w:rsid w:val="00813E48"/>
    <w:rsid w:val="00814061"/>
    <w:rsid w:val="0081447E"/>
    <w:rsid w:val="00814742"/>
    <w:rsid w:val="00814907"/>
    <w:rsid w:val="0081582B"/>
    <w:rsid w:val="008165BC"/>
    <w:rsid w:val="008204EA"/>
    <w:rsid w:val="00821219"/>
    <w:rsid w:val="008213AA"/>
    <w:rsid w:val="0082255E"/>
    <w:rsid w:val="00822B62"/>
    <w:rsid w:val="00823AB4"/>
    <w:rsid w:val="008246B6"/>
    <w:rsid w:val="00824B3B"/>
    <w:rsid w:val="00824CC1"/>
    <w:rsid w:val="0082617D"/>
    <w:rsid w:val="00826B2D"/>
    <w:rsid w:val="00826DE4"/>
    <w:rsid w:val="00830241"/>
    <w:rsid w:val="0083038B"/>
    <w:rsid w:val="0083061B"/>
    <w:rsid w:val="00830803"/>
    <w:rsid w:val="00830A10"/>
    <w:rsid w:val="0083123B"/>
    <w:rsid w:val="0083232E"/>
    <w:rsid w:val="00832BE2"/>
    <w:rsid w:val="0083385D"/>
    <w:rsid w:val="008338AE"/>
    <w:rsid w:val="00833967"/>
    <w:rsid w:val="00834E97"/>
    <w:rsid w:val="008352C3"/>
    <w:rsid w:val="008376E8"/>
    <w:rsid w:val="00840F72"/>
    <w:rsid w:val="00841296"/>
    <w:rsid w:val="008413F1"/>
    <w:rsid w:val="00841FCD"/>
    <w:rsid w:val="00842612"/>
    <w:rsid w:val="008431C3"/>
    <w:rsid w:val="0084338F"/>
    <w:rsid w:val="0084381F"/>
    <w:rsid w:val="008443BB"/>
    <w:rsid w:val="00844995"/>
    <w:rsid w:val="00844F12"/>
    <w:rsid w:val="008452FA"/>
    <w:rsid w:val="00847E40"/>
    <w:rsid w:val="008500EA"/>
    <w:rsid w:val="008504C5"/>
    <w:rsid w:val="0085134F"/>
    <w:rsid w:val="00851431"/>
    <w:rsid w:val="00852095"/>
    <w:rsid w:val="008524B8"/>
    <w:rsid w:val="00852BED"/>
    <w:rsid w:val="00853121"/>
    <w:rsid w:val="00853774"/>
    <w:rsid w:val="00855F08"/>
    <w:rsid w:val="008563CC"/>
    <w:rsid w:val="00857197"/>
    <w:rsid w:val="00857933"/>
    <w:rsid w:val="00864DDC"/>
    <w:rsid w:val="00865144"/>
    <w:rsid w:val="008667E6"/>
    <w:rsid w:val="00866B84"/>
    <w:rsid w:val="00867002"/>
    <w:rsid w:val="008675DA"/>
    <w:rsid w:val="00870704"/>
    <w:rsid w:val="00870C9C"/>
    <w:rsid w:val="00870DF8"/>
    <w:rsid w:val="00871171"/>
    <w:rsid w:val="00871A06"/>
    <w:rsid w:val="00873BC0"/>
    <w:rsid w:val="00876DDB"/>
    <w:rsid w:val="008808C4"/>
    <w:rsid w:val="00881671"/>
    <w:rsid w:val="00882AD0"/>
    <w:rsid w:val="00884E19"/>
    <w:rsid w:val="00885013"/>
    <w:rsid w:val="0088511E"/>
    <w:rsid w:val="00885347"/>
    <w:rsid w:val="0088595F"/>
    <w:rsid w:val="00886242"/>
    <w:rsid w:val="00886AC9"/>
    <w:rsid w:val="0088719D"/>
    <w:rsid w:val="00890A3B"/>
    <w:rsid w:val="008911B6"/>
    <w:rsid w:val="00891B1D"/>
    <w:rsid w:val="00892399"/>
    <w:rsid w:val="00892731"/>
    <w:rsid w:val="00892950"/>
    <w:rsid w:val="008953AA"/>
    <w:rsid w:val="008963C0"/>
    <w:rsid w:val="0089727F"/>
    <w:rsid w:val="008979CF"/>
    <w:rsid w:val="00897C7D"/>
    <w:rsid w:val="008A004E"/>
    <w:rsid w:val="008A1A86"/>
    <w:rsid w:val="008A3610"/>
    <w:rsid w:val="008A47A1"/>
    <w:rsid w:val="008A6761"/>
    <w:rsid w:val="008B016C"/>
    <w:rsid w:val="008B1AD4"/>
    <w:rsid w:val="008B1E33"/>
    <w:rsid w:val="008B2106"/>
    <w:rsid w:val="008B275F"/>
    <w:rsid w:val="008B2D0B"/>
    <w:rsid w:val="008B2EE4"/>
    <w:rsid w:val="008B4A2F"/>
    <w:rsid w:val="008B549D"/>
    <w:rsid w:val="008B64F1"/>
    <w:rsid w:val="008B730A"/>
    <w:rsid w:val="008B7ED4"/>
    <w:rsid w:val="008C084B"/>
    <w:rsid w:val="008C13EE"/>
    <w:rsid w:val="008C22E7"/>
    <w:rsid w:val="008C286D"/>
    <w:rsid w:val="008C52B8"/>
    <w:rsid w:val="008C5B4B"/>
    <w:rsid w:val="008C6F9C"/>
    <w:rsid w:val="008C79F1"/>
    <w:rsid w:val="008D16AD"/>
    <w:rsid w:val="008D1980"/>
    <w:rsid w:val="008D40DB"/>
    <w:rsid w:val="008D453B"/>
    <w:rsid w:val="008D53B7"/>
    <w:rsid w:val="008D5400"/>
    <w:rsid w:val="008D5B2B"/>
    <w:rsid w:val="008D5D54"/>
    <w:rsid w:val="008E023C"/>
    <w:rsid w:val="008E1E2D"/>
    <w:rsid w:val="008E465D"/>
    <w:rsid w:val="008E54A9"/>
    <w:rsid w:val="008E55E1"/>
    <w:rsid w:val="008E58EB"/>
    <w:rsid w:val="008E60A7"/>
    <w:rsid w:val="008E625B"/>
    <w:rsid w:val="008E7260"/>
    <w:rsid w:val="008E7FBC"/>
    <w:rsid w:val="008F06AC"/>
    <w:rsid w:val="008F07F3"/>
    <w:rsid w:val="008F08EB"/>
    <w:rsid w:val="008F441C"/>
    <w:rsid w:val="008F49B4"/>
    <w:rsid w:val="008F49FB"/>
    <w:rsid w:val="008F6BFF"/>
    <w:rsid w:val="00900EF3"/>
    <w:rsid w:val="00901530"/>
    <w:rsid w:val="00901E11"/>
    <w:rsid w:val="00902AE8"/>
    <w:rsid w:val="00903E4A"/>
    <w:rsid w:val="009048BD"/>
    <w:rsid w:val="0090531B"/>
    <w:rsid w:val="009063BC"/>
    <w:rsid w:val="0091073E"/>
    <w:rsid w:val="00910933"/>
    <w:rsid w:val="00911573"/>
    <w:rsid w:val="00911640"/>
    <w:rsid w:val="00911E0A"/>
    <w:rsid w:val="00912462"/>
    <w:rsid w:val="00912DA8"/>
    <w:rsid w:val="00913AB7"/>
    <w:rsid w:val="00913DDE"/>
    <w:rsid w:val="009149B1"/>
    <w:rsid w:val="009158BE"/>
    <w:rsid w:val="00916A92"/>
    <w:rsid w:val="0091733A"/>
    <w:rsid w:val="0091791C"/>
    <w:rsid w:val="00920380"/>
    <w:rsid w:val="009217F9"/>
    <w:rsid w:val="009239C4"/>
    <w:rsid w:val="00924A89"/>
    <w:rsid w:val="00930158"/>
    <w:rsid w:val="009310EF"/>
    <w:rsid w:val="00932355"/>
    <w:rsid w:val="00934830"/>
    <w:rsid w:val="009348BC"/>
    <w:rsid w:val="0093580A"/>
    <w:rsid w:val="009370C5"/>
    <w:rsid w:val="00937E63"/>
    <w:rsid w:val="00940DD7"/>
    <w:rsid w:val="00941390"/>
    <w:rsid w:val="009415A3"/>
    <w:rsid w:val="009418EC"/>
    <w:rsid w:val="009428BF"/>
    <w:rsid w:val="00942B2C"/>
    <w:rsid w:val="009431C5"/>
    <w:rsid w:val="00943D9E"/>
    <w:rsid w:val="009442B6"/>
    <w:rsid w:val="00944360"/>
    <w:rsid w:val="00944408"/>
    <w:rsid w:val="00944CBB"/>
    <w:rsid w:val="00945EFF"/>
    <w:rsid w:val="009460FB"/>
    <w:rsid w:val="009473E1"/>
    <w:rsid w:val="009503F7"/>
    <w:rsid w:val="0095141C"/>
    <w:rsid w:val="009517B4"/>
    <w:rsid w:val="0095213B"/>
    <w:rsid w:val="009542B7"/>
    <w:rsid w:val="009548AE"/>
    <w:rsid w:val="009548E1"/>
    <w:rsid w:val="00955303"/>
    <w:rsid w:val="0095617B"/>
    <w:rsid w:val="009566A3"/>
    <w:rsid w:val="009575D6"/>
    <w:rsid w:val="00957848"/>
    <w:rsid w:val="00957B03"/>
    <w:rsid w:val="00960414"/>
    <w:rsid w:val="00960DF9"/>
    <w:rsid w:val="00962343"/>
    <w:rsid w:val="00962584"/>
    <w:rsid w:val="009630F0"/>
    <w:rsid w:val="009636E3"/>
    <w:rsid w:val="009639A9"/>
    <w:rsid w:val="009667DB"/>
    <w:rsid w:val="00967D7D"/>
    <w:rsid w:val="00967E4A"/>
    <w:rsid w:val="00970DFB"/>
    <w:rsid w:val="0097111E"/>
    <w:rsid w:val="009733CC"/>
    <w:rsid w:val="00973548"/>
    <w:rsid w:val="00973A00"/>
    <w:rsid w:val="00974026"/>
    <w:rsid w:val="0097437B"/>
    <w:rsid w:val="00975815"/>
    <w:rsid w:val="00975E7E"/>
    <w:rsid w:val="00976147"/>
    <w:rsid w:val="00976B30"/>
    <w:rsid w:val="00977148"/>
    <w:rsid w:val="009777E9"/>
    <w:rsid w:val="009800D3"/>
    <w:rsid w:val="00980B6B"/>
    <w:rsid w:val="00980CE4"/>
    <w:rsid w:val="00982C79"/>
    <w:rsid w:val="00982E0D"/>
    <w:rsid w:val="00984D03"/>
    <w:rsid w:val="00986A77"/>
    <w:rsid w:val="00987A20"/>
    <w:rsid w:val="00990DDA"/>
    <w:rsid w:val="00991220"/>
    <w:rsid w:val="0099298E"/>
    <w:rsid w:val="009936A6"/>
    <w:rsid w:val="009937B4"/>
    <w:rsid w:val="009951C2"/>
    <w:rsid w:val="00996436"/>
    <w:rsid w:val="00996513"/>
    <w:rsid w:val="009969D7"/>
    <w:rsid w:val="009A08FA"/>
    <w:rsid w:val="009A1B9D"/>
    <w:rsid w:val="009A1CBE"/>
    <w:rsid w:val="009A2873"/>
    <w:rsid w:val="009A4C8B"/>
    <w:rsid w:val="009A69BA"/>
    <w:rsid w:val="009A7F00"/>
    <w:rsid w:val="009B0A0D"/>
    <w:rsid w:val="009B1084"/>
    <w:rsid w:val="009B3896"/>
    <w:rsid w:val="009B3F67"/>
    <w:rsid w:val="009B504A"/>
    <w:rsid w:val="009B5213"/>
    <w:rsid w:val="009B54D0"/>
    <w:rsid w:val="009B6DB1"/>
    <w:rsid w:val="009B7B2A"/>
    <w:rsid w:val="009C20E5"/>
    <w:rsid w:val="009C2DA2"/>
    <w:rsid w:val="009C41B8"/>
    <w:rsid w:val="009C4DF8"/>
    <w:rsid w:val="009C4F8A"/>
    <w:rsid w:val="009C568C"/>
    <w:rsid w:val="009C64B2"/>
    <w:rsid w:val="009C6A36"/>
    <w:rsid w:val="009C6C29"/>
    <w:rsid w:val="009D2C12"/>
    <w:rsid w:val="009D3652"/>
    <w:rsid w:val="009D3CBA"/>
    <w:rsid w:val="009D6C78"/>
    <w:rsid w:val="009D7D50"/>
    <w:rsid w:val="009E1863"/>
    <w:rsid w:val="009E1D1A"/>
    <w:rsid w:val="009E2A0F"/>
    <w:rsid w:val="009E2E08"/>
    <w:rsid w:val="009E5EDC"/>
    <w:rsid w:val="009E61A3"/>
    <w:rsid w:val="009E628A"/>
    <w:rsid w:val="009E6928"/>
    <w:rsid w:val="009E6E6F"/>
    <w:rsid w:val="009E763D"/>
    <w:rsid w:val="009E7B5E"/>
    <w:rsid w:val="009E7FAE"/>
    <w:rsid w:val="009F0959"/>
    <w:rsid w:val="009F0CA7"/>
    <w:rsid w:val="009F0E97"/>
    <w:rsid w:val="009F2353"/>
    <w:rsid w:val="009F251D"/>
    <w:rsid w:val="009F28BB"/>
    <w:rsid w:val="009F4398"/>
    <w:rsid w:val="009F4495"/>
    <w:rsid w:val="009F45A2"/>
    <w:rsid w:val="009F638F"/>
    <w:rsid w:val="009F70D4"/>
    <w:rsid w:val="009F7672"/>
    <w:rsid w:val="00A014DB"/>
    <w:rsid w:val="00A0177C"/>
    <w:rsid w:val="00A01A35"/>
    <w:rsid w:val="00A036C8"/>
    <w:rsid w:val="00A03879"/>
    <w:rsid w:val="00A03F35"/>
    <w:rsid w:val="00A04CD5"/>
    <w:rsid w:val="00A05386"/>
    <w:rsid w:val="00A05627"/>
    <w:rsid w:val="00A05888"/>
    <w:rsid w:val="00A05DCA"/>
    <w:rsid w:val="00A070BA"/>
    <w:rsid w:val="00A0713F"/>
    <w:rsid w:val="00A07F38"/>
    <w:rsid w:val="00A07FC8"/>
    <w:rsid w:val="00A11809"/>
    <w:rsid w:val="00A11AC5"/>
    <w:rsid w:val="00A130BB"/>
    <w:rsid w:val="00A13569"/>
    <w:rsid w:val="00A13F07"/>
    <w:rsid w:val="00A15A99"/>
    <w:rsid w:val="00A16CD0"/>
    <w:rsid w:val="00A16FF0"/>
    <w:rsid w:val="00A175BA"/>
    <w:rsid w:val="00A2091D"/>
    <w:rsid w:val="00A212DE"/>
    <w:rsid w:val="00A2161F"/>
    <w:rsid w:val="00A22B75"/>
    <w:rsid w:val="00A23FB7"/>
    <w:rsid w:val="00A246F7"/>
    <w:rsid w:val="00A258D9"/>
    <w:rsid w:val="00A303F7"/>
    <w:rsid w:val="00A30844"/>
    <w:rsid w:val="00A30B56"/>
    <w:rsid w:val="00A30D58"/>
    <w:rsid w:val="00A310E6"/>
    <w:rsid w:val="00A31694"/>
    <w:rsid w:val="00A34BF4"/>
    <w:rsid w:val="00A34E03"/>
    <w:rsid w:val="00A35CFF"/>
    <w:rsid w:val="00A35FB1"/>
    <w:rsid w:val="00A3648E"/>
    <w:rsid w:val="00A36FB8"/>
    <w:rsid w:val="00A3755D"/>
    <w:rsid w:val="00A40057"/>
    <w:rsid w:val="00A40359"/>
    <w:rsid w:val="00A406AC"/>
    <w:rsid w:val="00A42CD4"/>
    <w:rsid w:val="00A4376C"/>
    <w:rsid w:val="00A438A8"/>
    <w:rsid w:val="00A45520"/>
    <w:rsid w:val="00A46788"/>
    <w:rsid w:val="00A47418"/>
    <w:rsid w:val="00A47D73"/>
    <w:rsid w:val="00A5098F"/>
    <w:rsid w:val="00A5105B"/>
    <w:rsid w:val="00A52080"/>
    <w:rsid w:val="00A5406E"/>
    <w:rsid w:val="00A546A7"/>
    <w:rsid w:val="00A556F2"/>
    <w:rsid w:val="00A56246"/>
    <w:rsid w:val="00A568E8"/>
    <w:rsid w:val="00A56F94"/>
    <w:rsid w:val="00A572BE"/>
    <w:rsid w:val="00A57676"/>
    <w:rsid w:val="00A60285"/>
    <w:rsid w:val="00A61C39"/>
    <w:rsid w:val="00A628B5"/>
    <w:rsid w:val="00A669CA"/>
    <w:rsid w:val="00A66B3A"/>
    <w:rsid w:val="00A67CA2"/>
    <w:rsid w:val="00A67EE7"/>
    <w:rsid w:val="00A7007E"/>
    <w:rsid w:val="00A70A29"/>
    <w:rsid w:val="00A70E60"/>
    <w:rsid w:val="00A71A64"/>
    <w:rsid w:val="00A720E3"/>
    <w:rsid w:val="00A725F5"/>
    <w:rsid w:val="00A73635"/>
    <w:rsid w:val="00A74C99"/>
    <w:rsid w:val="00A755B8"/>
    <w:rsid w:val="00A76F17"/>
    <w:rsid w:val="00A77B3B"/>
    <w:rsid w:val="00A807E9"/>
    <w:rsid w:val="00A8196B"/>
    <w:rsid w:val="00A81FA7"/>
    <w:rsid w:val="00A84105"/>
    <w:rsid w:val="00A85C4B"/>
    <w:rsid w:val="00A86611"/>
    <w:rsid w:val="00A86D2F"/>
    <w:rsid w:val="00A878BB"/>
    <w:rsid w:val="00A91188"/>
    <w:rsid w:val="00A9213A"/>
    <w:rsid w:val="00A932CC"/>
    <w:rsid w:val="00A936F2"/>
    <w:rsid w:val="00A94407"/>
    <w:rsid w:val="00A9560C"/>
    <w:rsid w:val="00A95A72"/>
    <w:rsid w:val="00AA037E"/>
    <w:rsid w:val="00AA128C"/>
    <w:rsid w:val="00AA17A8"/>
    <w:rsid w:val="00AA293A"/>
    <w:rsid w:val="00AA3381"/>
    <w:rsid w:val="00AA55CE"/>
    <w:rsid w:val="00AA6130"/>
    <w:rsid w:val="00AB051D"/>
    <w:rsid w:val="00AB1069"/>
    <w:rsid w:val="00AB1552"/>
    <w:rsid w:val="00AB1E6B"/>
    <w:rsid w:val="00AB305F"/>
    <w:rsid w:val="00AB53CB"/>
    <w:rsid w:val="00AC085F"/>
    <w:rsid w:val="00AC091D"/>
    <w:rsid w:val="00AC0E34"/>
    <w:rsid w:val="00AC3115"/>
    <w:rsid w:val="00AC31C3"/>
    <w:rsid w:val="00AC387A"/>
    <w:rsid w:val="00AC45C4"/>
    <w:rsid w:val="00AC5520"/>
    <w:rsid w:val="00AC5EE1"/>
    <w:rsid w:val="00AC74F3"/>
    <w:rsid w:val="00AD2207"/>
    <w:rsid w:val="00AD4001"/>
    <w:rsid w:val="00AD4855"/>
    <w:rsid w:val="00AD49AB"/>
    <w:rsid w:val="00AD4AB4"/>
    <w:rsid w:val="00AD56C2"/>
    <w:rsid w:val="00AD75FD"/>
    <w:rsid w:val="00AE087F"/>
    <w:rsid w:val="00AE2667"/>
    <w:rsid w:val="00AE2B10"/>
    <w:rsid w:val="00AE2EB6"/>
    <w:rsid w:val="00AE6C62"/>
    <w:rsid w:val="00AE6DB4"/>
    <w:rsid w:val="00AF04DB"/>
    <w:rsid w:val="00AF0933"/>
    <w:rsid w:val="00AF167C"/>
    <w:rsid w:val="00AF2865"/>
    <w:rsid w:val="00AF4008"/>
    <w:rsid w:val="00AF707D"/>
    <w:rsid w:val="00B01F6B"/>
    <w:rsid w:val="00B03CE2"/>
    <w:rsid w:val="00B04ADA"/>
    <w:rsid w:val="00B05EA6"/>
    <w:rsid w:val="00B1098F"/>
    <w:rsid w:val="00B110FD"/>
    <w:rsid w:val="00B12EC3"/>
    <w:rsid w:val="00B14365"/>
    <w:rsid w:val="00B14B7A"/>
    <w:rsid w:val="00B17E5F"/>
    <w:rsid w:val="00B2545F"/>
    <w:rsid w:val="00B266BA"/>
    <w:rsid w:val="00B269F8"/>
    <w:rsid w:val="00B26DDF"/>
    <w:rsid w:val="00B30405"/>
    <w:rsid w:val="00B3070A"/>
    <w:rsid w:val="00B3169A"/>
    <w:rsid w:val="00B31D5A"/>
    <w:rsid w:val="00B321D4"/>
    <w:rsid w:val="00B345D7"/>
    <w:rsid w:val="00B35849"/>
    <w:rsid w:val="00B402D6"/>
    <w:rsid w:val="00B42094"/>
    <w:rsid w:val="00B42E24"/>
    <w:rsid w:val="00B43748"/>
    <w:rsid w:val="00B44595"/>
    <w:rsid w:val="00B45027"/>
    <w:rsid w:val="00B4559F"/>
    <w:rsid w:val="00B469F2"/>
    <w:rsid w:val="00B51279"/>
    <w:rsid w:val="00B51DDE"/>
    <w:rsid w:val="00B51FAF"/>
    <w:rsid w:val="00B53FDA"/>
    <w:rsid w:val="00B5525B"/>
    <w:rsid w:val="00B60DBD"/>
    <w:rsid w:val="00B61E09"/>
    <w:rsid w:val="00B621BF"/>
    <w:rsid w:val="00B63A24"/>
    <w:rsid w:val="00B641DB"/>
    <w:rsid w:val="00B66388"/>
    <w:rsid w:val="00B679E9"/>
    <w:rsid w:val="00B70BD9"/>
    <w:rsid w:val="00B714E7"/>
    <w:rsid w:val="00B720E8"/>
    <w:rsid w:val="00B7295E"/>
    <w:rsid w:val="00B72CAE"/>
    <w:rsid w:val="00B73129"/>
    <w:rsid w:val="00B7359D"/>
    <w:rsid w:val="00B743E9"/>
    <w:rsid w:val="00B74742"/>
    <w:rsid w:val="00B762C2"/>
    <w:rsid w:val="00B772A0"/>
    <w:rsid w:val="00B77369"/>
    <w:rsid w:val="00B77C7D"/>
    <w:rsid w:val="00B80D53"/>
    <w:rsid w:val="00B80FA2"/>
    <w:rsid w:val="00B819E8"/>
    <w:rsid w:val="00B81C9E"/>
    <w:rsid w:val="00B83375"/>
    <w:rsid w:val="00B85CE2"/>
    <w:rsid w:val="00B85F56"/>
    <w:rsid w:val="00B87B2D"/>
    <w:rsid w:val="00B87C96"/>
    <w:rsid w:val="00B87EFF"/>
    <w:rsid w:val="00B91061"/>
    <w:rsid w:val="00B9136C"/>
    <w:rsid w:val="00B91FE8"/>
    <w:rsid w:val="00B923C3"/>
    <w:rsid w:val="00B927E0"/>
    <w:rsid w:val="00B94734"/>
    <w:rsid w:val="00B95C8E"/>
    <w:rsid w:val="00B9676B"/>
    <w:rsid w:val="00B97778"/>
    <w:rsid w:val="00B97D0C"/>
    <w:rsid w:val="00BA035B"/>
    <w:rsid w:val="00BA08E2"/>
    <w:rsid w:val="00BA1866"/>
    <w:rsid w:val="00BA2122"/>
    <w:rsid w:val="00BA6301"/>
    <w:rsid w:val="00BA6B8C"/>
    <w:rsid w:val="00BA754C"/>
    <w:rsid w:val="00BA772D"/>
    <w:rsid w:val="00BB097B"/>
    <w:rsid w:val="00BB2D0E"/>
    <w:rsid w:val="00BB6159"/>
    <w:rsid w:val="00BB7230"/>
    <w:rsid w:val="00BB7D2B"/>
    <w:rsid w:val="00BC04F7"/>
    <w:rsid w:val="00BC1E97"/>
    <w:rsid w:val="00BC2748"/>
    <w:rsid w:val="00BC3B19"/>
    <w:rsid w:val="00BC4267"/>
    <w:rsid w:val="00BC4BBE"/>
    <w:rsid w:val="00BC5051"/>
    <w:rsid w:val="00BD0D81"/>
    <w:rsid w:val="00BD1186"/>
    <w:rsid w:val="00BD262F"/>
    <w:rsid w:val="00BD35A3"/>
    <w:rsid w:val="00BD53D8"/>
    <w:rsid w:val="00BD5422"/>
    <w:rsid w:val="00BD5B54"/>
    <w:rsid w:val="00BD5D7B"/>
    <w:rsid w:val="00BD5DD7"/>
    <w:rsid w:val="00BD5FFF"/>
    <w:rsid w:val="00BE0F0C"/>
    <w:rsid w:val="00BE1770"/>
    <w:rsid w:val="00BE5154"/>
    <w:rsid w:val="00BE56B7"/>
    <w:rsid w:val="00BE6FF9"/>
    <w:rsid w:val="00BE718A"/>
    <w:rsid w:val="00BE73A5"/>
    <w:rsid w:val="00BE7468"/>
    <w:rsid w:val="00BF0B44"/>
    <w:rsid w:val="00BF16C5"/>
    <w:rsid w:val="00BF1A54"/>
    <w:rsid w:val="00BF3D16"/>
    <w:rsid w:val="00BF3E84"/>
    <w:rsid w:val="00BF5052"/>
    <w:rsid w:val="00BF5C20"/>
    <w:rsid w:val="00BF6A66"/>
    <w:rsid w:val="00BF717B"/>
    <w:rsid w:val="00BF7405"/>
    <w:rsid w:val="00BF7464"/>
    <w:rsid w:val="00BF74AB"/>
    <w:rsid w:val="00BF7A8B"/>
    <w:rsid w:val="00C004DE"/>
    <w:rsid w:val="00C00C24"/>
    <w:rsid w:val="00C010DB"/>
    <w:rsid w:val="00C01C77"/>
    <w:rsid w:val="00C020FD"/>
    <w:rsid w:val="00C03777"/>
    <w:rsid w:val="00C04B80"/>
    <w:rsid w:val="00C04CF4"/>
    <w:rsid w:val="00C06749"/>
    <w:rsid w:val="00C06ED7"/>
    <w:rsid w:val="00C07C70"/>
    <w:rsid w:val="00C1042D"/>
    <w:rsid w:val="00C1268B"/>
    <w:rsid w:val="00C12ADC"/>
    <w:rsid w:val="00C12D1D"/>
    <w:rsid w:val="00C15332"/>
    <w:rsid w:val="00C16AEC"/>
    <w:rsid w:val="00C1719D"/>
    <w:rsid w:val="00C17228"/>
    <w:rsid w:val="00C17BF7"/>
    <w:rsid w:val="00C266EB"/>
    <w:rsid w:val="00C30727"/>
    <w:rsid w:val="00C30F77"/>
    <w:rsid w:val="00C31A0A"/>
    <w:rsid w:val="00C3344E"/>
    <w:rsid w:val="00C33700"/>
    <w:rsid w:val="00C35C42"/>
    <w:rsid w:val="00C35D29"/>
    <w:rsid w:val="00C40E8B"/>
    <w:rsid w:val="00C413A8"/>
    <w:rsid w:val="00C41605"/>
    <w:rsid w:val="00C45CE9"/>
    <w:rsid w:val="00C46582"/>
    <w:rsid w:val="00C52304"/>
    <w:rsid w:val="00C527E5"/>
    <w:rsid w:val="00C52B45"/>
    <w:rsid w:val="00C5385F"/>
    <w:rsid w:val="00C5595E"/>
    <w:rsid w:val="00C56B60"/>
    <w:rsid w:val="00C57C89"/>
    <w:rsid w:val="00C57E72"/>
    <w:rsid w:val="00C57F68"/>
    <w:rsid w:val="00C62725"/>
    <w:rsid w:val="00C65CE5"/>
    <w:rsid w:val="00C673F7"/>
    <w:rsid w:val="00C71F45"/>
    <w:rsid w:val="00C720F8"/>
    <w:rsid w:val="00C72697"/>
    <w:rsid w:val="00C72F20"/>
    <w:rsid w:val="00C733A6"/>
    <w:rsid w:val="00C74F70"/>
    <w:rsid w:val="00C762F7"/>
    <w:rsid w:val="00C7742B"/>
    <w:rsid w:val="00C777C5"/>
    <w:rsid w:val="00C7794C"/>
    <w:rsid w:val="00C8325B"/>
    <w:rsid w:val="00C840A0"/>
    <w:rsid w:val="00C859C5"/>
    <w:rsid w:val="00C867C6"/>
    <w:rsid w:val="00C91F54"/>
    <w:rsid w:val="00C935A0"/>
    <w:rsid w:val="00C9453B"/>
    <w:rsid w:val="00C945D6"/>
    <w:rsid w:val="00C95D3E"/>
    <w:rsid w:val="00C96A9A"/>
    <w:rsid w:val="00C970C9"/>
    <w:rsid w:val="00CA004F"/>
    <w:rsid w:val="00CA1425"/>
    <w:rsid w:val="00CA2665"/>
    <w:rsid w:val="00CA3A9A"/>
    <w:rsid w:val="00CA3B65"/>
    <w:rsid w:val="00CA4524"/>
    <w:rsid w:val="00CA508A"/>
    <w:rsid w:val="00CA6025"/>
    <w:rsid w:val="00CA72A6"/>
    <w:rsid w:val="00CA7B78"/>
    <w:rsid w:val="00CB0326"/>
    <w:rsid w:val="00CB0E5F"/>
    <w:rsid w:val="00CB0E9C"/>
    <w:rsid w:val="00CB24D6"/>
    <w:rsid w:val="00CB4AD3"/>
    <w:rsid w:val="00CB4E74"/>
    <w:rsid w:val="00CB5450"/>
    <w:rsid w:val="00CB5E82"/>
    <w:rsid w:val="00CB692C"/>
    <w:rsid w:val="00CB7419"/>
    <w:rsid w:val="00CB7C0C"/>
    <w:rsid w:val="00CB7CC4"/>
    <w:rsid w:val="00CC1F4B"/>
    <w:rsid w:val="00CC2D18"/>
    <w:rsid w:val="00CC364C"/>
    <w:rsid w:val="00CC5D43"/>
    <w:rsid w:val="00CC77BE"/>
    <w:rsid w:val="00CC782E"/>
    <w:rsid w:val="00CD2EA9"/>
    <w:rsid w:val="00CD434E"/>
    <w:rsid w:val="00CD570A"/>
    <w:rsid w:val="00CD65F5"/>
    <w:rsid w:val="00CD7DED"/>
    <w:rsid w:val="00CE18C0"/>
    <w:rsid w:val="00CE1C0E"/>
    <w:rsid w:val="00CE4FBD"/>
    <w:rsid w:val="00CF09A1"/>
    <w:rsid w:val="00CF1D29"/>
    <w:rsid w:val="00CF29FB"/>
    <w:rsid w:val="00CF5403"/>
    <w:rsid w:val="00CF76C0"/>
    <w:rsid w:val="00D0060A"/>
    <w:rsid w:val="00D00F01"/>
    <w:rsid w:val="00D027FB"/>
    <w:rsid w:val="00D032EC"/>
    <w:rsid w:val="00D03FFC"/>
    <w:rsid w:val="00D060FA"/>
    <w:rsid w:val="00D066E2"/>
    <w:rsid w:val="00D0698B"/>
    <w:rsid w:val="00D0794C"/>
    <w:rsid w:val="00D07DD7"/>
    <w:rsid w:val="00D1014C"/>
    <w:rsid w:val="00D10221"/>
    <w:rsid w:val="00D119FA"/>
    <w:rsid w:val="00D11E7D"/>
    <w:rsid w:val="00D12D05"/>
    <w:rsid w:val="00D13F56"/>
    <w:rsid w:val="00D14C72"/>
    <w:rsid w:val="00D15F53"/>
    <w:rsid w:val="00D16294"/>
    <w:rsid w:val="00D16940"/>
    <w:rsid w:val="00D16A4A"/>
    <w:rsid w:val="00D2110C"/>
    <w:rsid w:val="00D21625"/>
    <w:rsid w:val="00D21F5C"/>
    <w:rsid w:val="00D23A34"/>
    <w:rsid w:val="00D24381"/>
    <w:rsid w:val="00D24529"/>
    <w:rsid w:val="00D24600"/>
    <w:rsid w:val="00D2545C"/>
    <w:rsid w:val="00D25884"/>
    <w:rsid w:val="00D27382"/>
    <w:rsid w:val="00D301D3"/>
    <w:rsid w:val="00D3048D"/>
    <w:rsid w:val="00D30863"/>
    <w:rsid w:val="00D31869"/>
    <w:rsid w:val="00D31DCB"/>
    <w:rsid w:val="00D3296C"/>
    <w:rsid w:val="00D32F77"/>
    <w:rsid w:val="00D36B98"/>
    <w:rsid w:val="00D37FB5"/>
    <w:rsid w:val="00D40704"/>
    <w:rsid w:val="00D40ADF"/>
    <w:rsid w:val="00D41C64"/>
    <w:rsid w:val="00D422E4"/>
    <w:rsid w:val="00D42F15"/>
    <w:rsid w:val="00D43DBF"/>
    <w:rsid w:val="00D471ED"/>
    <w:rsid w:val="00D47849"/>
    <w:rsid w:val="00D504EB"/>
    <w:rsid w:val="00D50850"/>
    <w:rsid w:val="00D53BA3"/>
    <w:rsid w:val="00D55FE0"/>
    <w:rsid w:val="00D5755E"/>
    <w:rsid w:val="00D57ED5"/>
    <w:rsid w:val="00D61993"/>
    <w:rsid w:val="00D61A8C"/>
    <w:rsid w:val="00D61DBE"/>
    <w:rsid w:val="00D630ED"/>
    <w:rsid w:val="00D6315F"/>
    <w:rsid w:val="00D640FE"/>
    <w:rsid w:val="00D6442C"/>
    <w:rsid w:val="00D64F77"/>
    <w:rsid w:val="00D65298"/>
    <w:rsid w:val="00D65B35"/>
    <w:rsid w:val="00D66561"/>
    <w:rsid w:val="00D67C0B"/>
    <w:rsid w:val="00D7413C"/>
    <w:rsid w:val="00D74296"/>
    <w:rsid w:val="00D75189"/>
    <w:rsid w:val="00D75E50"/>
    <w:rsid w:val="00D76995"/>
    <w:rsid w:val="00D77616"/>
    <w:rsid w:val="00D82328"/>
    <w:rsid w:val="00D82804"/>
    <w:rsid w:val="00D829F7"/>
    <w:rsid w:val="00D84241"/>
    <w:rsid w:val="00D846CE"/>
    <w:rsid w:val="00D87C85"/>
    <w:rsid w:val="00D90A97"/>
    <w:rsid w:val="00D92F79"/>
    <w:rsid w:val="00D93207"/>
    <w:rsid w:val="00D9355F"/>
    <w:rsid w:val="00D93899"/>
    <w:rsid w:val="00D94E86"/>
    <w:rsid w:val="00D97867"/>
    <w:rsid w:val="00DA0B03"/>
    <w:rsid w:val="00DA1BF0"/>
    <w:rsid w:val="00DA2491"/>
    <w:rsid w:val="00DA2DB5"/>
    <w:rsid w:val="00DA2DB7"/>
    <w:rsid w:val="00DA58D9"/>
    <w:rsid w:val="00DA7DEE"/>
    <w:rsid w:val="00DA7EA6"/>
    <w:rsid w:val="00DB0965"/>
    <w:rsid w:val="00DB290D"/>
    <w:rsid w:val="00DB3500"/>
    <w:rsid w:val="00DB3828"/>
    <w:rsid w:val="00DB4DC5"/>
    <w:rsid w:val="00DB5999"/>
    <w:rsid w:val="00DB5D67"/>
    <w:rsid w:val="00DB5DBE"/>
    <w:rsid w:val="00DB6E2B"/>
    <w:rsid w:val="00DB7F23"/>
    <w:rsid w:val="00DC05D6"/>
    <w:rsid w:val="00DC10D4"/>
    <w:rsid w:val="00DC4F67"/>
    <w:rsid w:val="00DC6EAE"/>
    <w:rsid w:val="00DD1192"/>
    <w:rsid w:val="00DD16A0"/>
    <w:rsid w:val="00DD1976"/>
    <w:rsid w:val="00DD25C0"/>
    <w:rsid w:val="00DD5B4B"/>
    <w:rsid w:val="00DD6645"/>
    <w:rsid w:val="00DD7D90"/>
    <w:rsid w:val="00DE13C6"/>
    <w:rsid w:val="00DE25A0"/>
    <w:rsid w:val="00DE2D93"/>
    <w:rsid w:val="00DE33D3"/>
    <w:rsid w:val="00DE408F"/>
    <w:rsid w:val="00DE4D17"/>
    <w:rsid w:val="00DE5B00"/>
    <w:rsid w:val="00DE661D"/>
    <w:rsid w:val="00DF000A"/>
    <w:rsid w:val="00DF1995"/>
    <w:rsid w:val="00DF1A04"/>
    <w:rsid w:val="00DF2EA5"/>
    <w:rsid w:val="00DF4D26"/>
    <w:rsid w:val="00DF6655"/>
    <w:rsid w:val="00DF76E9"/>
    <w:rsid w:val="00DF7810"/>
    <w:rsid w:val="00DF7969"/>
    <w:rsid w:val="00E0046C"/>
    <w:rsid w:val="00E029E2"/>
    <w:rsid w:val="00E030E2"/>
    <w:rsid w:val="00E038E7"/>
    <w:rsid w:val="00E03D7B"/>
    <w:rsid w:val="00E04F72"/>
    <w:rsid w:val="00E05A48"/>
    <w:rsid w:val="00E06F00"/>
    <w:rsid w:val="00E10723"/>
    <w:rsid w:val="00E11FDE"/>
    <w:rsid w:val="00E13CBF"/>
    <w:rsid w:val="00E144D2"/>
    <w:rsid w:val="00E14C99"/>
    <w:rsid w:val="00E14D2F"/>
    <w:rsid w:val="00E15425"/>
    <w:rsid w:val="00E155D6"/>
    <w:rsid w:val="00E1657A"/>
    <w:rsid w:val="00E166E7"/>
    <w:rsid w:val="00E17A28"/>
    <w:rsid w:val="00E17EA8"/>
    <w:rsid w:val="00E2103F"/>
    <w:rsid w:val="00E21150"/>
    <w:rsid w:val="00E223A2"/>
    <w:rsid w:val="00E23114"/>
    <w:rsid w:val="00E239D6"/>
    <w:rsid w:val="00E262FE"/>
    <w:rsid w:val="00E26690"/>
    <w:rsid w:val="00E267F6"/>
    <w:rsid w:val="00E27369"/>
    <w:rsid w:val="00E3097F"/>
    <w:rsid w:val="00E31353"/>
    <w:rsid w:val="00E31D78"/>
    <w:rsid w:val="00E36115"/>
    <w:rsid w:val="00E36C0A"/>
    <w:rsid w:val="00E36CD7"/>
    <w:rsid w:val="00E3736F"/>
    <w:rsid w:val="00E42F19"/>
    <w:rsid w:val="00E43B90"/>
    <w:rsid w:val="00E43E8E"/>
    <w:rsid w:val="00E44568"/>
    <w:rsid w:val="00E452F0"/>
    <w:rsid w:val="00E45BE9"/>
    <w:rsid w:val="00E47CA7"/>
    <w:rsid w:val="00E5019B"/>
    <w:rsid w:val="00E5155C"/>
    <w:rsid w:val="00E51FCC"/>
    <w:rsid w:val="00E52576"/>
    <w:rsid w:val="00E54282"/>
    <w:rsid w:val="00E5445B"/>
    <w:rsid w:val="00E545AC"/>
    <w:rsid w:val="00E54622"/>
    <w:rsid w:val="00E5574E"/>
    <w:rsid w:val="00E56963"/>
    <w:rsid w:val="00E61546"/>
    <w:rsid w:val="00E61F43"/>
    <w:rsid w:val="00E6241E"/>
    <w:rsid w:val="00E62A54"/>
    <w:rsid w:val="00E62C5C"/>
    <w:rsid w:val="00E634A2"/>
    <w:rsid w:val="00E64118"/>
    <w:rsid w:val="00E652A6"/>
    <w:rsid w:val="00E66229"/>
    <w:rsid w:val="00E663F5"/>
    <w:rsid w:val="00E666AE"/>
    <w:rsid w:val="00E67A01"/>
    <w:rsid w:val="00E7076E"/>
    <w:rsid w:val="00E710F4"/>
    <w:rsid w:val="00E71283"/>
    <w:rsid w:val="00E71F51"/>
    <w:rsid w:val="00E72226"/>
    <w:rsid w:val="00E7396C"/>
    <w:rsid w:val="00E7596E"/>
    <w:rsid w:val="00E75B20"/>
    <w:rsid w:val="00E75F23"/>
    <w:rsid w:val="00E77BD8"/>
    <w:rsid w:val="00E81108"/>
    <w:rsid w:val="00E82298"/>
    <w:rsid w:val="00E849BC"/>
    <w:rsid w:val="00E858AE"/>
    <w:rsid w:val="00E8644F"/>
    <w:rsid w:val="00E87F3D"/>
    <w:rsid w:val="00E9071A"/>
    <w:rsid w:val="00E9325D"/>
    <w:rsid w:val="00E93BD9"/>
    <w:rsid w:val="00E94E47"/>
    <w:rsid w:val="00E95914"/>
    <w:rsid w:val="00E95B31"/>
    <w:rsid w:val="00E963B4"/>
    <w:rsid w:val="00E96443"/>
    <w:rsid w:val="00E975D3"/>
    <w:rsid w:val="00EA0B5E"/>
    <w:rsid w:val="00EA1328"/>
    <w:rsid w:val="00EA58DA"/>
    <w:rsid w:val="00EA6265"/>
    <w:rsid w:val="00EA6460"/>
    <w:rsid w:val="00EA6EFC"/>
    <w:rsid w:val="00EA7CD9"/>
    <w:rsid w:val="00EB16FA"/>
    <w:rsid w:val="00EB29A8"/>
    <w:rsid w:val="00EB3C1B"/>
    <w:rsid w:val="00EB3D02"/>
    <w:rsid w:val="00EB49C6"/>
    <w:rsid w:val="00EB5BAC"/>
    <w:rsid w:val="00EB6561"/>
    <w:rsid w:val="00EB7936"/>
    <w:rsid w:val="00EC0ED1"/>
    <w:rsid w:val="00EC1ADE"/>
    <w:rsid w:val="00EC1EE2"/>
    <w:rsid w:val="00EC24A0"/>
    <w:rsid w:val="00EC390D"/>
    <w:rsid w:val="00EC3BEF"/>
    <w:rsid w:val="00EC598C"/>
    <w:rsid w:val="00EC5998"/>
    <w:rsid w:val="00EC6B21"/>
    <w:rsid w:val="00EC7439"/>
    <w:rsid w:val="00EC7880"/>
    <w:rsid w:val="00ED059E"/>
    <w:rsid w:val="00ED14BD"/>
    <w:rsid w:val="00ED2C05"/>
    <w:rsid w:val="00ED2E82"/>
    <w:rsid w:val="00ED39C1"/>
    <w:rsid w:val="00ED77D7"/>
    <w:rsid w:val="00EE043A"/>
    <w:rsid w:val="00EE1259"/>
    <w:rsid w:val="00EE1A59"/>
    <w:rsid w:val="00EE1EE8"/>
    <w:rsid w:val="00EE5312"/>
    <w:rsid w:val="00EE5526"/>
    <w:rsid w:val="00EE6E1F"/>
    <w:rsid w:val="00EF4C7A"/>
    <w:rsid w:val="00EF55DC"/>
    <w:rsid w:val="00EF56DD"/>
    <w:rsid w:val="00EF637B"/>
    <w:rsid w:val="00EF697A"/>
    <w:rsid w:val="00EF6BFE"/>
    <w:rsid w:val="00EF6F53"/>
    <w:rsid w:val="00EF745A"/>
    <w:rsid w:val="00F0090D"/>
    <w:rsid w:val="00F00DDC"/>
    <w:rsid w:val="00F02DD7"/>
    <w:rsid w:val="00F041E2"/>
    <w:rsid w:val="00F046C4"/>
    <w:rsid w:val="00F04F64"/>
    <w:rsid w:val="00F0698C"/>
    <w:rsid w:val="00F07491"/>
    <w:rsid w:val="00F10E2D"/>
    <w:rsid w:val="00F112F6"/>
    <w:rsid w:val="00F113C8"/>
    <w:rsid w:val="00F11690"/>
    <w:rsid w:val="00F12759"/>
    <w:rsid w:val="00F12B9B"/>
    <w:rsid w:val="00F12FAF"/>
    <w:rsid w:val="00F1521D"/>
    <w:rsid w:val="00F15AF3"/>
    <w:rsid w:val="00F1710F"/>
    <w:rsid w:val="00F2038F"/>
    <w:rsid w:val="00F2059D"/>
    <w:rsid w:val="00F21A35"/>
    <w:rsid w:val="00F21C66"/>
    <w:rsid w:val="00F21D62"/>
    <w:rsid w:val="00F235AE"/>
    <w:rsid w:val="00F23A10"/>
    <w:rsid w:val="00F242A1"/>
    <w:rsid w:val="00F24987"/>
    <w:rsid w:val="00F24CAD"/>
    <w:rsid w:val="00F25177"/>
    <w:rsid w:val="00F253FF"/>
    <w:rsid w:val="00F26B9F"/>
    <w:rsid w:val="00F26C5A"/>
    <w:rsid w:val="00F31877"/>
    <w:rsid w:val="00F31C1C"/>
    <w:rsid w:val="00F324A8"/>
    <w:rsid w:val="00F33B4A"/>
    <w:rsid w:val="00F33F0D"/>
    <w:rsid w:val="00F34B9D"/>
    <w:rsid w:val="00F37E95"/>
    <w:rsid w:val="00F4042B"/>
    <w:rsid w:val="00F40A35"/>
    <w:rsid w:val="00F41386"/>
    <w:rsid w:val="00F42310"/>
    <w:rsid w:val="00F43301"/>
    <w:rsid w:val="00F4355C"/>
    <w:rsid w:val="00F4389C"/>
    <w:rsid w:val="00F45750"/>
    <w:rsid w:val="00F45B09"/>
    <w:rsid w:val="00F475BF"/>
    <w:rsid w:val="00F50221"/>
    <w:rsid w:val="00F51CDB"/>
    <w:rsid w:val="00F5397E"/>
    <w:rsid w:val="00F54CFF"/>
    <w:rsid w:val="00F550E0"/>
    <w:rsid w:val="00F5527A"/>
    <w:rsid w:val="00F55460"/>
    <w:rsid w:val="00F5578A"/>
    <w:rsid w:val="00F558E7"/>
    <w:rsid w:val="00F55A53"/>
    <w:rsid w:val="00F602CD"/>
    <w:rsid w:val="00F60566"/>
    <w:rsid w:val="00F614C4"/>
    <w:rsid w:val="00F6192B"/>
    <w:rsid w:val="00F61D5B"/>
    <w:rsid w:val="00F6209F"/>
    <w:rsid w:val="00F628E8"/>
    <w:rsid w:val="00F64A2C"/>
    <w:rsid w:val="00F64B22"/>
    <w:rsid w:val="00F64CAE"/>
    <w:rsid w:val="00F65379"/>
    <w:rsid w:val="00F653F3"/>
    <w:rsid w:val="00F66BF7"/>
    <w:rsid w:val="00F675A1"/>
    <w:rsid w:val="00F676AE"/>
    <w:rsid w:val="00F67CAB"/>
    <w:rsid w:val="00F707E9"/>
    <w:rsid w:val="00F7124F"/>
    <w:rsid w:val="00F71BF2"/>
    <w:rsid w:val="00F74BCE"/>
    <w:rsid w:val="00F76C13"/>
    <w:rsid w:val="00F777B5"/>
    <w:rsid w:val="00F821B6"/>
    <w:rsid w:val="00F83FA9"/>
    <w:rsid w:val="00F868D5"/>
    <w:rsid w:val="00F87EBD"/>
    <w:rsid w:val="00F903D6"/>
    <w:rsid w:val="00F90ECF"/>
    <w:rsid w:val="00F9223A"/>
    <w:rsid w:val="00F93B9B"/>
    <w:rsid w:val="00F946D7"/>
    <w:rsid w:val="00F955A8"/>
    <w:rsid w:val="00F96A90"/>
    <w:rsid w:val="00F96D84"/>
    <w:rsid w:val="00F97211"/>
    <w:rsid w:val="00F97984"/>
    <w:rsid w:val="00FA0161"/>
    <w:rsid w:val="00FA0C14"/>
    <w:rsid w:val="00FA0D4B"/>
    <w:rsid w:val="00FA2CC1"/>
    <w:rsid w:val="00FA63AD"/>
    <w:rsid w:val="00FB3F32"/>
    <w:rsid w:val="00FB6CFB"/>
    <w:rsid w:val="00FC05BB"/>
    <w:rsid w:val="00FC1FBB"/>
    <w:rsid w:val="00FC25EE"/>
    <w:rsid w:val="00FC2BF3"/>
    <w:rsid w:val="00FC51A7"/>
    <w:rsid w:val="00FC51FA"/>
    <w:rsid w:val="00FC60D9"/>
    <w:rsid w:val="00FC6178"/>
    <w:rsid w:val="00FC695F"/>
    <w:rsid w:val="00FC7696"/>
    <w:rsid w:val="00FD08E1"/>
    <w:rsid w:val="00FD13B9"/>
    <w:rsid w:val="00FD29B9"/>
    <w:rsid w:val="00FD3C1A"/>
    <w:rsid w:val="00FD4780"/>
    <w:rsid w:val="00FD48AB"/>
    <w:rsid w:val="00FD4A64"/>
    <w:rsid w:val="00FD6096"/>
    <w:rsid w:val="00FD6370"/>
    <w:rsid w:val="00FD69CD"/>
    <w:rsid w:val="00FE014E"/>
    <w:rsid w:val="00FE08F6"/>
    <w:rsid w:val="00FE1676"/>
    <w:rsid w:val="00FE169A"/>
    <w:rsid w:val="00FE2062"/>
    <w:rsid w:val="00FE2C65"/>
    <w:rsid w:val="00FE4004"/>
    <w:rsid w:val="00FE4C0E"/>
    <w:rsid w:val="00FE4CBE"/>
    <w:rsid w:val="00FE4E52"/>
    <w:rsid w:val="00FE5397"/>
    <w:rsid w:val="00FE57AE"/>
    <w:rsid w:val="00FE5ADE"/>
    <w:rsid w:val="00FE5BF6"/>
    <w:rsid w:val="00FE6397"/>
    <w:rsid w:val="00FE669D"/>
    <w:rsid w:val="00FE7C08"/>
    <w:rsid w:val="00FF059B"/>
    <w:rsid w:val="00FF0E80"/>
    <w:rsid w:val="00FF164D"/>
    <w:rsid w:val="00FF193D"/>
    <w:rsid w:val="00FF3E88"/>
    <w:rsid w:val="00FF472C"/>
    <w:rsid w:val="00FF6E21"/>
    <w:rsid w:val="00FF7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86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451F26"/>
    <w:pPr>
      <w:keepNext/>
      <w:widowControl/>
      <w:autoSpaceDE w:val="0"/>
      <w:autoSpaceDN w:val="0"/>
      <w:ind w:firstLine="284"/>
      <w:jc w:val="left"/>
      <w:outlineLvl w:val="0"/>
    </w:pPr>
  </w:style>
  <w:style w:type="paragraph" w:styleId="20">
    <w:name w:val="heading 2"/>
    <w:basedOn w:val="a"/>
    <w:next w:val="a"/>
    <w:link w:val="21"/>
    <w:qFormat/>
    <w:rsid w:val="00776CFA"/>
    <w:pPr>
      <w:keepNext/>
      <w:widowControl/>
      <w:ind w:right="-57" w:firstLine="720"/>
      <w:outlineLvl w:val="1"/>
    </w:pPr>
    <w:rPr>
      <w:rFonts w:ascii="Arial" w:hAnsi="Arial" w:cs="Arial"/>
      <w:b/>
      <w:bCs/>
    </w:rPr>
  </w:style>
  <w:style w:type="paragraph" w:styleId="30">
    <w:name w:val="heading 3"/>
    <w:basedOn w:val="a"/>
    <w:next w:val="a"/>
    <w:link w:val="31"/>
    <w:qFormat/>
    <w:rsid w:val="00776CFA"/>
    <w:pPr>
      <w:keepNext/>
      <w:pageBreakBefore/>
      <w:widowControl/>
      <w:shd w:val="clear" w:color="auto" w:fill="FFFFFF"/>
      <w:suppressAutoHyphens/>
      <w:spacing w:line="226" w:lineRule="exact"/>
      <w:ind w:firstLine="0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F5578A"/>
    <w:pPr>
      <w:keepNext/>
      <w:widowControl/>
      <w:spacing w:before="240" w:after="60"/>
      <w:ind w:firstLine="0"/>
      <w:jc w:val="left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776CFA"/>
    <w:pPr>
      <w:keepNext/>
      <w:widowControl/>
      <w:shd w:val="clear" w:color="auto" w:fill="FFFFFF"/>
      <w:suppressAutoHyphens/>
      <w:ind w:left="244" w:firstLine="0"/>
      <w:jc w:val="left"/>
      <w:outlineLvl w:val="4"/>
    </w:pPr>
    <w:rPr>
      <w:b/>
      <w:sz w:val="18"/>
      <w:szCs w:val="20"/>
      <w:lang w:eastAsia="ar-SA"/>
    </w:rPr>
  </w:style>
  <w:style w:type="paragraph" w:styleId="6">
    <w:name w:val="heading 6"/>
    <w:basedOn w:val="a"/>
    <w:next w:val="a"/>
    <w:qFormat/>
    <w:rsid w:val="00776CFA"/>
    <w:pPr>
      <w:keepNext/>
      <w:widowControl/>
      <w:shd w:val="clear" w:color="auto" w:fill="FFFFFF"/>
      <w:suppressAutoHyphens/>
      <w:ind w:left="243" w:firstLine="0"/>
      <w:jc w:val="left"/>
      <w:outlineLvl w:val="5"/>
    </w:pPr>
    <w:rPr>
      <w:b/>
      <w:color w:val="000000"/>
      <w:sz w:val="18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2731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C733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qFormat/>
    <w:rsid w:val="00776CFA"/>
    <w:pPr>
      <w:widowControl/>
      <w:spacing w:before="240" w:after="60"/>
      <w:ind w:firstLine="0"/>
      <w:jc w:val="left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7C39D2"/>
    <w:pPr>
      <w:autoSpaceDE w:val="0"/>
      <w:autoSpaceDN w:val="0"/>
      <w:adjustRightInd w:val="0"/>
      <w:ind w:firstLine="0"/>
    </w:pPr>
  </w:style>
  <w:style w:type="paragraph" w:customStyle="1" w:styleId="Style15">
    <w:name w:val="Style15"/>
    <w:basedOn w:val="a"/>
    <w:rsid w:val="007C39D2"/>
    <w:pPr>
      <w:autoSpaceDE w:val="0"/>
      <w:autoSpaceDN w:val="0"/>
      <w:adjustRightInd w:val="0"/>
      <w:ind w:firstLine="0"/>
      <w:jc w:val="left"/>
    </w:pPr>
  </w:style>
  <w:style w:type="paragraph" w:customStyle="1" w:styleId="Style84">
    <w:name w:val="Style84"/>
    <w:basedOn w:val="a"/>
    <w:uiPriority w:val="99"/>
    <w:rsid w:val="007C39D2"/>
    <w:pPr>
      <w:autoSpaceDE w:val="0"/>
      <w:autoSpaceDN w:val="0"/>
      <w:adjustRightInd w:val="0"/>
      <w:spacing w:line="269" w:lineRule="exact"/>
      <w:ind w:firstLine="528"/>
      <w:jc w:val="left"/>
    </w:pPr>
  </w:style>
  <w:style w:type="character" w:customStyle="1" w:styleId="FontStyle141">
    <w:name w:val="Font Style141"/>
    <w:basedOn w:val="a0"/>
    <w:rsid w:val="007C39D2"/>
    <w:rPr>
      <w:rFonts w:ascii="Times New Roman" w:hAnsi="Times New Roman" w:cs="Times New Roman"/>
      <w:sz w:val="20"/>
      <w:szCs w:val="20"/>
    </w:rPr>
  </w:style>
  <w:style w:type="character" w:customStyle="1" w:styleId="a3">
    <w:name w:val="Основной текст Знак"/>
    <w:aliases w:val=" Знак Знак"/>
    <w:basedOn w:val="a0"/>
    <w:link w:val="a4"/>
    <w:rsid w:val="00451F26"/>
    <w:rPr>
      <w:sz w:val="24"/>
      <w:szCs w:val="24"/>
      <w:lang w:val="ru-RU" w:eastAsia="ru-RU" w:bidi="ar-SA"/>
    </w:rPr>
  </w:style>
  <w:style w:type="paragraph" w:styleId="a4">
    <w:name w:val="Body Text"/>
    <w:aliases w:val=" Знак"/>
    <w:basedOn w:val="a"/>
    <w:link w:val="a3"/>
    <w:rsid w:val="00451F26"/>
    <w:pPr>
      <w:widowControl/>
      <w:spacing w:after="120"/>
      <w:ind w:firstLine="0"/>
      <w:jc w:val="left"/>
    </w:pPr>
  </w:style>
  <w:style w:type="paragraph" w:customStyle="1" w:styleId="Iauiue">
    <w:name w:val="Iau?iue"/>
    <w:rsid w:val="00776CFA"/>
    <w:rPr>
      <w:lang w:val="en-US"/>
    </w:rPr>
  </w:style>
  <w:style w:type="table" w:styleId="a5">
    <w:name w:val="Table Grid"/>
    <w:basedOn w:val="a1"/>
    <w:rsid w:val="00776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ieeeieiioeooe">
    <w:name w:val="Aa?oiee eieiioeooe"/>
    <w:basedOn w:val="Iauiue"/>
    <w:rsid w:val="00776CFA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2">
    <w:name w:val="Body Text Indent 2"/>
    <w:basedOn w:val="a"/>
    <w:link w:val="23"/>
    <w:uiPriority w:val="99"/>
    <w:rsid w:val="00776CFA"/>
    <w:pPr>
      <w:widowControl/>
      <w:spacing w:line="360" w:lineRule="auto"/>
      <w:ind w:firstLine="709"/>
    </w:pPr>
  </w:style>
  <w:style w:type="paragraph" w:styleId="a6">
    <w:name w:val="header"/>
    <w:basedOn w:val="a"/>
    <w:link w:val="a7"/>
    <w:uiPriority w:val="99"/>
    <w:rsid w:val="00776CFA"/>
    <w:pPr>
      <w:widowControl/>
      <w:tabs>
        <w:tab w:val="center" w:pos="4677"/>
        <w:tab w:val="right" w:pos="9355"/>
      </w:tabs>
      <w:ind w:firstLine="0"/>
      <w:jc w:val="left"/>
    </w:pPr>
  </w:style>
  <w:style w:type="paragraph" w:styleId="32">
    <w:name w:val="Body Text Indent 3"/>
    <w:basedOn w:val="a"/>
    <w:rsid w:val="00776CFA"/>
    <w:pPr>
      <w:widowControl/>
      <w:spacing w:after="120"/>
      <w:ind w:left="283" w:firstLine="0"/>
      <w:jc w:val="left"/>
    </w:pPr>
    <w:rPr>
      <w:sz w:val="16"/>
      <w:szCs w:val="16"/>
      <w:lang w:val="en-US"/>
    </w:rPr>
  </w:style>
  <w:style w:type="paragraph" w:customStyle="1" w:styleId="caaieiaie1">
    <w:name w:val="caaieiaie 1"/>
    <w:basedOn w:val="Iauiue"/>
    <w:next w:val="Iauiue"/>
    <w:rsid w:val="00776CFA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776CFA"/>
    <w:pPr>
      <w:widowControl/>
      <w:spacing w:after="120"/>
      <w:ind w:left="283" w:firstLine="0"/>
      <w:jc w:val="left"/>
    </w:pPr>
    <w:rPr>
      <w:sz w:val="20"/>
      <w:szCs w:val="20"/>
      <w:lang w:val="en-US"/>
    </w:rPr>
  </w:style>
  <w:style w:type="paragraph" w:styleId="aa">
    <w:name w:val="footer"/>
    <w:basedOn w:val="a"/>
    <w:link w:val="ab"/>
    <w:rsid w:val="00776CFA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/>
    </w:rPr>
  </w:style>
  <w:style w:type="paragraph" w:customStyle="1" w:styleId="ac">
    <w:name w:val="Пункты"/>
    <w:basedOn w:val="a"/>
    <w:rsid w:val="00776CFA"/>
    <w:pPr>
      <w:widowControl/>
      <w:ind w:firstLine="567"/>
    </w:pPr>
    <w:rPr>
      <w:sz w:val="28"/>
    </w:rPr>
  </w:style>
  <w:style w:type="paragraph" w:customStyle="1" w:styleId="12">
    <w:name w:val="Обычный1"/>
    <w:rsid w:val="00776CFA"/>
    <w:pPr>
      <w:widowControl w:val="0"/>
      <w:jc w:val="center"/>
    </w:pPr>
    <w:rPr>
      <w:b/>
      <w:bCs/>
      <w:snapToGrid w:val="0"/>
      <w:sz w:val="28"/>
    </w:rPr>
  </w:style>
  <w:style w:type="paragraph" w:customStyle="1" w:styleId="ad">
    <w:name w:val="Знак Знак Знак Знак"/>
    <w:basedOn w:val="a"/>
    <w:rsid w:val="00776CFA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customStyle="1" w:styleId="Style12">
    <w:name w:val="Style12"/>
    <w:basedOn w:val="a"/>
    <w:rsid w:val="00776CFA"/>
    <w:pPr>
      <w:autoSpaceDE w:val="0"/>
      <w:autoSpaceDN w:val="0"/>
      <w:adjustRightInd w:val="0"/>
      <w:spacing w:line="283" w:lineRule="exact"/>
      <w:ind w:firstLine="0"/>
      <w:jc w:val="left"/>
    </w:pPr>
  </w:style>
  <w:style w:type="paragraph" w:customStyle="1" w:styleId="ae">
    <w:name w:val="Знак Знак Знак"/>
    <w:basedOn w:val="a"/>
    <w:rsid w:val="00776CFA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rsid w:val="00776CFA"/>
    <w:pPr>
      <w:autoSpaceDE w:val="0"/>
      <w:autoSpaceDN w:val="0"/>
      <w:adjustRightInd w:val="0"/>
      <w:spacing w:line="278" w:lineRule="exact"/>
      <w:ind w:firstLine="0"/>
      <w:jc w:val="center"/>
    </w:pPr>
  </w:style>
  <w:style w:type="paragraph" w:customStyle="1" w:styleId="Style2">
    <w:name w:val="Style2"/>
    <w:basedOn w:val="a"/>
    <w:rsid w:val="00776CFA"/>
    <w:pPr>
      <w:autoSpaceDE w:val="0"/>
      <w:autoSpaceDN w:val="0"/>
      <w:adjustRightInd w:val="0"/>
      <w:spacing w:line="276" w:lineRule="exact"/>
      <w:ind w:firstLine="538"/>
    </w:pPr>
  </w:style>
  <w:style w:type="paragraph" w:customStyle="1" w:styleId="Style3">
    <w:name w:val="Style3"/>
    <w:basedOn w:val="a"/>
    <w:uiPriority w:val="99"/>
    <w:rsid w:val="00776CFA"/>
    <w:pPr>
      <w:autoSpaceDE w:val="0"/>
      <w:autoSpaceDN w:val="0"/>
      <w:adjustRightInd w:val="0"/>
      <w:ind w:firstLine="0"/>
      <w:jc w:val="left"/>
    </w:pPr>
  </w:style>
  <w:style w:type="paragraph" w:customStyle="1" w:styleId="Style4">
    <w:name w:val="Style4"/>
    <w:basedOn w:val="a"/>
    <w:rsid w:val="00776CFA"/>
    <w:pPr>
      <w:autoSpaceDE w:val="0"/>
      <w:autoSpaceDN w:val="0"/>
      <w:adjustRightInd w:val="0"/>
      <w:spacing w:line="274" w:lineRule="exact"/>
      <w:ind w:firstLine="547"/>
    </w:pPr>
  </w:style>
  <w:style w:type="character" w:customStyle="1" w:styleId="FontStyle11">
    <w:name w:val="Font Style11"/>
    <w:basedOn w:val="a0"/>
    <w:rsid w:val="00776CF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776CFA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776CFA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776CFA"/>
    <w:rPr>
      <w:rFonts w:ascii="Times New Roman" w:hAnsi="Times New Roman" w:cs="Times New Roman"/>
      <w:b/>
      <w:bCs/>
      <w:sz w:val="22"/>
      <w:szCs w:val="22"/>
    </w:rPr>
  </w:style>
  <w:style w:type="character" w:styleId="af">
    <w:name w:val="Strong"/>
    <w:basedOn w:val="a0"/>
    <w:uiPriority w:val="22"/>
    <w:qFormat/>
    <w:rsid w:val="00776CFA"/>
    <w:rPr>
      <w:b/>
      <w:bCs/>
    </w:rPr>
  </w:style>
  <w:style w:type="paragraph" w:customStyle="1" w:styleId="Style22">
    <w:name w:val="Style22"/>
    <w:basedOn w:val="a"/>
    <w:rsid w:val="00776CFA"/>
    <w:pPr>
      <w:autoSpaceDE w:val="0"/>
      <w:autoSpaceDN w:val="0"/>
      <w:adjustRightInd w:val="0"/>
      <w:ind w:firstLine="0"/>
      <w:jc w:val="left"/>
    </w:pPr>
  </w:style>
  <w:style w:type="character" w:customStyle="1" w:styleId="FontStyle52">
    <w:name w:val="Font Style52"/>
    <w:basedOn w:val="a0"/>
    <w:rsid w:val="00776CFA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basedOn w:val="a0"/>
    <w:rsid w:val="00776CFA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"/>
    <w:rsid w:val="00776CFA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cxspmiddlecxsplast">
    <w:name w:val="msonormalcxspmiddlecxsplast"/>
    <w:basedOn w:val="a"/>
    <w:rsid w:val="00776CFA"/>
    <w:pPr>
      <w:widowControl/>
      <w:spacing w:before="100" w:beforeAutospacing="1" w:after="100" w:afterAutospacing="1"/>
      <w:ind w:firstLine="0"/>
      <w:jc w:val="left"/>
    </w:pPr>
  </w:style>
  <w:style w:type="paragraph" w:styleId="af0">
    <w:name w:val="Normal (Web)"/>
    <w:basedOn w:val="a"/>
    <w:rsid w:val="00776CFA"/>
    <w:pPr>
      <w:widowControl/>
      <w:spacing w:before="100" w:beforeAutospacing="1" w:after="100" w:afterAutospacing="1"/>
      <w:ind w:firstLine="0"/>
      <w:jc w:val="left"/>
    </w:pPr>
  </w:style>
  <w:style w:type="paragraph" w:styleId="24">
    <w:name w:val="List 2"/>
    <w:basedOn w:val="a"/>
    <w:rsid w:val="00776CFA"/>
    <w:pPr>
      <w:widowControl/>
      <w:ind w:left="566" w:hanging="283"/>
      <w:jc w:val="left"/>
    </w:pPr>
  </w:style>
  <w:style w:type="paragraph" w:customStyle="1" w:styleId="Style38">
    <w:name w:val="Style38"/>
    <w:basedOn w:val="a"/>
    <w:rsid w:val="00776CFA"/>
    <w:pPr>
      <w:autoSpaceDE w:val="0"/>
      <w:autoSpaceDN w:val="0"/>
      <w:adjustRightInd w:val="0"/>
      <w:ind w:firstLine="0"/>
      <w:jc w:val="left"/>
    </w:pPr>
  </w:style>
  <w:style w:type="paragraph" w:styleId="af1">
    <w:name w:val="Plain Text"/>
    <w:basedOn w:val="a"/>
    <w:link w:val="af2"/>
    <w:uiPriority w:val="99"/>
    <w:rsid w:val="00776CFA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Style6">
    <w:name w:val="Style6"/>
    <w:basedOn w:val="a"/>
    <w:rsid w:val="00776CFA"/>
    <w:pPr>
      <w:autoSpaceDE w:val="0"/>
      <w:autoSpaceDN w:val="0"/>
      <w:adjustRightInd w:val="0"/>
      <w:spacing w:line="259" w:lineRule="exact"/>
      <w:ind w:firstLine="394"/>
    </w:pPr>
  </w:style>
  <w:style w:type="paragraph" w:customStyle="1" w:styleId="Style11">
    <w:name w:val="Style11"/>
    <w:basedOn w:val="a"/>
    <w:rsid w:val="00776CFA"/>
    <w:pPr>
      <w:autoSpaceDE w:val="0"/>
      <w:autoSpaceDN w:val="0"/>
      <w:adjustRightInd w:val="0"/>
      <w:spacing w:line="180" w:lineRule="exact"/>
      <w:ind w:firstLine="0"/>
      <w:jc w:val="left"/>
    </w:pPr>
  </w:style>
  <w:style w:type="paragraph" w:customStyle="1" w:styleId="FR2">
    <w:name w:val="FR2"/>
    <w:rsid w:val="00776CFA"/>
    <w:pPr>
      <w:widowControl w:val="0"/>
      <w:spacing w:line="300" w:lineRule="auto"/>
      <w:ind w:firstLine="720"/>
      <w:jc w:val="both"/>
    </w:pPr>
    <w:rPr>
      <w:sz w:val="28"/>
    </w:rPr>
  </w:style>
  <w:style w:type="paragraph" w:styleId="25">
    <w:name w:val="Body Text 2"/>
    <w:basedOn w:val="a"/>
    <w:rsid w:val="00776CFA"/>
    <w:pPr>
      <w:widowControl/>
      <w:spacing w:after="120" w:line="480" w:lineRule="auto"/>
      <w:ind w:firstLine="0"/>
      <w:jc w:val="left"/>
    </w:pPr>
    <w:rPr>
      <w:sz w:val="20"/>
      <w:szCs w:val="20"/>
      <w:lang w:val="en-US"/>
    </w:rPr>
  </w:style>
  <w:style w:type="paragraph" w:customStyle="1" w:styleId="ConsPlusNormal">
    <w:name w:val="ConsPlusNormal"/>
    <w:uiPriority w:val="99"/>
    <w:rsid w:val="00776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12"/>
    <w:rsid w:val="00776CFA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2"/>
    <w:next w:val="12"/>
    <w:rsid w:val="00776CFA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2"/>
    <w:next w:val="12"/>
    <w:rsid w:val="00776CFA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2"/>
    <w:next w:val="12"/>
    <w:rsid w:val="00776CFA"/>
    <w:pPr>
      <w:keepNext/>
      <w:widowControl/>
      <w:outlineLvl w:val="0"/>
    </w:pPr>
    <w:rPr>
      <w:b w:val="0"/>
      <w:bCs w:val="0"/>
      <w:snapToGrid/>
      <w:sz w:val="24"/>
    </w:rPr>
  </w:style>
  <w:style w:type="paragraph" w:styleId="33">
    <w:name w:val="Body Text 3"/>
    <w:basedOn w:val="a"/>
    <w:rsid w:val="00776CFA"/>
    <w:pPr>
      <w:widowControl/>
      <w:spacing w:after="120"/>
      <w:ind w:firstLine="0"/>
      <w:jc w:val="left"/>
    </w:pPr>
    <w:rPr>
      <w:sz w:val="16"/>
      <w:szCs w:val="16"/>
    </w:rPr>
  </w:style>
  <w:style w:type="paragraph" w:customStyle="1" w:styleId="310">
    <w:name w:val="Заголовок 31"/>
    <w:basedOn w:val="12"/>
    <w:next w:val="12"/>
    <w:rsid w:val="00776CFA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uiPriority w:val="99"/>
    <w:rsid w:val="00776C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6">
    <w:name w:val="заголовок 2"/>
    <w:basedOn w:val="a"/>
    <w:next w:val="a"/>
    <w:link w:val="27"/>
    <w:rsid w:val="005B575D"/>
    <w:pPr>
      <w:keepNext/>
      <w:ind w:firstLine="709"/>
      <w:jc w:val="left"/>
      <w:outlineLvl w:val="1"/>
    </w:pPr>
    <w:rPr>
      <w:rFonts w:cs="Arial"/>
      <w:b/>
      <w:szCs w:val="28"/>
    </w:rPr>
  </w:style>
  <w:style w:type="character" w:customStyle="1" w:styleId="28">
    <w:name w:val="Знак Знак2"/>
    <w:basedOn w:val="a0"/>
    <w:rsid w:val="005B575D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5B575D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ko-KR"/>
    </w:rPr>
  </w:style>
  <w:style w:type="paragraph" w:customStyle="1" w:styleId="Style135">
    <w:name w:val="Style135"/>
    <w:basedOn w:val="a"/>
    <w:rsid w:val="005B575D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FontStyle264">
    <w:name w:val="Font Style264"/>
    <w:basedOn w:val="a0"/>
    <w:rsid w:val="005B575D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basedOn w:val="a0"/>
    <w:rsid w:val="005B575D"/>
    <w:rPr>
      <w:rFonts w:ascii="Times New Roman" w:hAnsi="Times New Roman" w:cs="Times New Roman"/>
      <w:i/>
      <w:iCs/>
      <w:sz w:val="26"/>
      <w:szCs w:val="26"/>
    </w:rPr>
  </w:style>
  <w:style w:type="paragraph" w:customStyle="1" w:styleId="af3">
    <w:name w:val="Стиль_Рабочий"/>
    <w:basedOn w:val="a"/>
    <w:rsid w:val="005B575D"/>
    <w:pPr>
      <w:shd w:val="clear" w:color="auto" w:fill="FFFFFF"/>
      <w:autoSpaceDE w:val="0"/>
      <w:autoSpaceDN w:val="0"/>
      <w:adjustRightInd w:val="0"/>
      <w:ind w:left="11" w:firstLine="499"/>
    </w:pPr>
    <w:rPr>
      <w:color w:val="000000"/>
      <w:szCs w:val="20"/>
    </w:rPr>
  </w:style>
  <w:style w:type="character" w:customStyle="1" w:styleId="27">
    <w:name w:val="заголовок 2 Знак"/>
    <w:basedOn w:val="a0"/>
    <w:link w:val="26"/>
    <w:rsid w:val="005B575D"/>
    <w:rPr>
      <w:rFonts w:cs="Arial"/>
      <w:b/>
      <w:sz w:val="24"/>
      <w:szCs w:val="28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977148"/>
    <w:pPr>
      <w:widowControl/>
      <w:suppressAutoHyphens/>
      <w:ind w:firstLine="851"/>
      <w:jc w:val="center"/>
    </w:pPr>
    <w:rPr>
      <w:b/>
      <w:bCs/>
      <w:lang w:eastAsia="ar-SA"/>
    </w:rPr>
  </w:style>
  <w:style w:type="paragraph" w:styleId="1">
    <w:name w:val="toc 1"/>
    <w:basedOn w:val="a"/>
    <w:next w:val="a"/>
    <w:autoRedefine/>
    <w:semiHidden/>
    <w:rsid w:val="003922E0"/>
    <w:pPr>
      <w:numPr>
        <w:numId w:val="1"/>
      </w:numPr>
      <w:tabs>
        <w:tab w:val="right" w:leader="dot" w:pos="9968"/>
      </w:tabs>
    </w:pPr>
    <w:rPr>
      <w:b/>
    </w:rPr>
  </w:style>
  <w:style w:type="paragraph" w:styleId="29">
    <w:name w:val="toc 2"/>
    <w:basedOn w:val="a"/>
    <w:next w:val="a"/>
    <w:autoRedefine/>
    <w:semiHidden/>
    <w:rsid w:val="00892399"/>
    <w:pPr>
      <w:tabs>
        <w:tab w:val="right" w:leader="dot" w:pos="9345"/>
      </w:tabs>
      <w:ind w:firstLine="180"/>
    </w:pPr>
  </w:style>
  <w:style w:type="paragraph" w:styleId="34">
    <w:name w:val="toc 3"/>
    <w:basedOn w:val="a"/>
    <w:next w:val="a"/>
    <w:autoRedefine/>
    <w:semiHidden/>
    <w:rsid w:val="00892399"/>
    <w:pPr>
      <w:ind w:left="480"/>
    </w:pPr>
  </w:style>
  <w:style w:type="character" w:styleId="af4">
    <w:name w:val="Hyperlink"/>
    <w:basedOn w:val="a0"/>
    <w:rsid w:val="00892399"/>
    <w:rPr>
      <w:color w:val="0000FF"/>
      <w:u w:val="single"/>
    </w:rPr>
  </w:style>
  <w:style w:type="character" w:styleId="af5">
    <w:name w:val="page number"/>
    <w:basedOn w:val="a0"/>
    <w:rsid w:val="000E5BAC"/>
  </w:style>
  <w:style w:type="character" w:customStyle="1" w:styleId="31">
    <w:name w:val="Заголовок 3 Знак"/>
    <w:basedOn w:val="a0"/>
    <w:link w:val="30"/>
    <w:rsid w:val="00BF16C5"/>
    <w:rPr>
      <w:b/>
      <w:color w:val="000000"/>
      <w:spacing w:val="-13"/>
      <w:w w:val="106"/>
      <w:sz w:val="19"/>
      <w:lang w:val="ru-RU" w:eastAsia="ar-SA" w:bidi="ar-SA"/>
    </w:rPr>
  </w:style>
  <w:style w:type="character" w:customStyle="1" w:styleId="40">
    <w:name w:val="Заголовок 4 Знак"/>
    <w:basedOn w:val="a0"/>
    <w:link w:val="4"/>
    <w:rsid w:val="00217E12"/>
    <w:rPr>
      <w:b/>
      <w:bCs/>
      <w:sz w:val="28"/>
      <w:szCs w:val="28"/>
      <w:lang w:val="en-US" w:eastAsia="ru-RU" w:bidi="ar-SA"/>
    </w:rPr>
  </w:style>
  <w:style w:type="paragraph" w:styleId="41">
    <w:name w:val="toc 4"/>
    <w:basedOn w:val="a"/>
    <w:next w:val="a"/>
    <w:autoRedefine/>
    <w:semiHidden/>
    <w:rsid w:val="000307F9"/>
    <w:pPr>
      <w:tabs>
        <w:tab w:val="right" w:leader="dot" w:pos="8280"/>
      </w:tabs>
      <w:ind w:left="1800" w:hanging="680"/>
      <w:jc w:val="right"/>
    </w:pPr>
  </w:style>
  <w:style w:type="paragraph" w:styleId="af6">
    <w:name w:val="List Paragraph"/>
    <w:basedOn w:val="a"/>
    <w:uiPriority w:val="34"/>
    <w:qFormat/>
    <w:rsid w:val="00165737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annotation reference"/>
    <w:basedOn w:val="a0"/>
    <w:rsid w:val="009517B4"/>
    <w:rPr>
      <w:sz w:val="16"/>
      <w:szCs w:val="16"/>
    </w:rPr>
  </w:style>
  <w:style w:type="paragraph" w:styleId="af8">
    <w:name w:val="annotation text"/>
    <w:basedOn w:val="a"/>
    <w:link w:val="af9"/>
    <w:rsid w:val="009517B4"/>
    <w:rPr>
      <w:sz w:val="20"/>
      <w:szCs w:val="20"/>
    </w:rPr>
  </w:style>
  <w:style w:type="paragraph" w:styleId="afa">
    <w:name w:val="annotation subject"/>
    <w:basedOn w:val="af8"/>
    <w:next w:val="af8"/>
    <w:semiHidden/>
    <w:rsid w:val="009517B4"/>
    <w:rPr>
      <w:b/>
      <w:bCs/>
    </w:rPr>
  </w:style>
  <w:style w:type="paragraph" w:styleId="afb">
    <w:name w:val="Balloon Text"/>
    <w:basedOn w:val="a"/>
    <w:semiHidden/>
    <w:rsid w:val="009517B4"/>
    <w:rPr>
      <w:rFonts w:ascii="Tahoma" w:hAnsi="Tahoma" w:cs="Tahoma"/>
      <w:sz w:val="16"/>
      <w:szCs w:val="16"/>
    </w:rPr>
  </w:style>
  <w:style w:type="paragraph" w:styleId="afc">
    <w:name w:val="Document Map"/>
    <w:basedOn w:val="a"/>
    <w:semiHidden/>
    <w:rsid w:val="002F2C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5">
    <w:name w:val="List 3"/>
    <w:basedOn w:val="a"/>
    <w:rsid w:val="00941390"/>
    <w:pPr>
      <w:ind w:left="849" w:hanging="283"/>
    </w:pPr>
  </w:style>
  <w:style w:type="paragraph" w:styleId="42">
    <w:name w:val="List 4"/>
    <w:basedOn w:val="a"/>
    <w:rsid w:val="00941390"/>
    <w:pPr>
      <w:ind w:left="1132" w:hanging="283"/>
    </w:pPr>
  </w:style>
  <w:style w:type="paragraph" w:styleId="2">
    <w:name w:val="List Bullet 2"/>
    <w:basedOn w:val="a"/>
    <w:rsid w:val="00941390"/>
    <w:pPr>
      <w:numPr>
        <w:numId w:val="2"/>
      </w:numPr>
    </w:pPr>
  </w:style>
  <w:style w:type="paragraph" w:styleId="3">
    <w:name w:val="List Bullet 3"/>
    <w:basedOn w:val="a"/>
    <w:rsid w:val="00941390"/>
    <w:pPr>
      <w:numPr>
        <w:numId w:val="3"/>
      </w:numPr>
    </w:pPr>
  </w:style>
  <w:style w:type="paragraph" w:styleId="afd">
    <w:name w:val="caption"/>
    <w:basedOn w:val="a"/>
    <w:next w:val="a"/>
    <w:qFormat/>
    <w:rsid w:val="00941390"/>
    <w:rPr>
      <w:b/>
      <w:bCs/>
      <w:sz w:val="20"/>
      <w:szCs w:val="20"/>
    </w:rPr>
  </w:style>
  <w:style w:type="paragraph" w:styleId="afe">
    <w:name w:val="Normal Indent"/>
    <w:basedOn w:val="a"/>
    <w:rsid w:val="00941390"/>
    <w:pPr>
      <w:ind w:left="708"/>
    </w:pPr>
  </w:style>
  <w:style w:type="paragraph" w:customStyle="1" w:styleId="aff">
    <w:name w:val="Краткий обратный адрес"/>
    <w:basedOn w:val="a"/>
    <w:rsid w:val="00941390"/>
  </w:style>
  <w:style w:type="paragraph" w:styleId="aff0">
    <w:name w:val="Body Text First Indent"/>
    <w:basedOn w:val="a4"/>
    <w:rsid w:val="00941390"/>
    <w:pPr>
      <w:widowControl w:val="0"/>
      <w:ind w:firstLine="210"/>
      <w:jc w:val="both"/>
    </w:pPr>
  </w:style>
  <w:style w:type="paragraph" w:styleId="2a">
    <w:name w:val="Body Text First Indent 2"/>
    <w:basedOn w:val="a8"/>
    <w:rsid w:val="00941390"/>
    <w:pPr>
      <w:widowControl w:val="0"/>
      <w:ind w:firstLine="210"/>
      <w:jc w:val="both"/>
    </w:pPr>
    <w:rPr>
      <w:sz w:val="24"/>
      <w:szCs w:val="24"/>
      <w:lang w:val="ru-RU"/>
    </w:rPr>
  </w:style>
  <w:style w:type="paragraph" w:customStyle="1" w:styleId="Default">
    <w:name w:val="Default"/>
    <w:rsid w:val="002D01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">
    <w:name w:val="Заголовок 1 Знак"/>
    <w:link w:val="10"/>
    <w:rsid w:val="00EF4C7A"/>
    <w:rPr>
      <w:sz w:val="24"/>
      <w:szCs w:val="24"/>
    </w:rPr>
  </w:style>
  <w:style w:type="table" w:customStyle="1" w:styleId="13">
    <w:name w:val="Сетка таблицы1"/>
    <w:basedOn w:val="a1"/>
    <w:next w:val="a5"/>
    <w:rsid w:val="00E30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ий колонтитул Знак"/>
    <w:basedOn w:val="a0"/>
    <w:link w:val="aa"/>
    <w:rsid w:val="00EF745A"/>
    <w:rPr>
      <w:lang w:val="en-US"/>
    </w:rPr>
  </w:style>
  <w:style w:type="paragraph" w:customStyle="1" w:styleId="Style10">
    <w:name w:val="Style10"/>
    <w:basedOn w:val="a"/>
    <w:uiPriority w:val="99"/>
    <w:rsid w:val="00B9676B"/>
    <w:pPr>
      <w:autoSpaceDE w:val="0"/>
      <w:autoSpaceDN w:val="0"/>
      <w:adjustRightInd w:val="0"/>
      <w:spacing w:line="322" w:lineRule="exact"/>
      <w:ind w:firstLine="734"/>
    </w:pPr>
  </w:style>
  <w:style w:type="character" w:customStyle="1" w:styleId="FontStyle48">
    <w:name w:val="Font Style48"/>
    <w:uiPriority w:val="99"/>
    <w:rsid w:val="00B9676B"/>
    <w:rPr>
      <w:rFonts w:ascii="Times New Roman" w:hAnsi="Times New Roman" w:cs="Times New Roman" w:hint="default"/>
      <w:sz w:val="28"/>
      <w:szCs w:val="28"/>
    </w:rPr>
  </w:style>
  <w:style w:type="character" w:customStyle="1" w:styleId="FontStyle51">
    <w:name w:val="Font Style51"/>
    <w:uiPriority w:val="99"/>
    <w:rsid w:val="00B9676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9">
    <w:name w:val="Style39"/>
    <w:basedOn w:val="a"/>
    <w:uiPriority w:val="99"/>
    <w:rsid w:val="00B9676B"/>
    <w:pPr>
      <w:autoSpaceDE w:val="0"/>
      <w:autoSpaceDN w:val="0"/>
      <w:adjustRightInd w:val="0"/>
      <w:spacing w:line="331" w:lineRule="exact"/>
      <w:ind w:firstLine="965"/>
      <w:jc w:val="left"/>
    </w:pPr>
  </w:style>
  <w:style w:type="paragraph" w:styleId="aff1">
    <w:name w:val="Title"/>
    <w:basedOn w:val="a"/>
    <w:link w:val="aff2"/>
    <w:uiPriority w:val="99"/>
    <w:qFormat/>
    <w:rsid w:val="00B73129"/>
    <w:pPr>
      <w:widowControl/>
      <w:ind w:firstLine="0"/>
      <w:jc w:val="center"/>
    </w:pPr>
    <w:rPr>
      <w:szCs w:val="20"/>
    </w:rPr>
  </w:style>
  <w:style w:type="character" w:customStyle="1" w:styleId="aff2">
    <w:name w:val="Название Знак"/>
    <w:basedOn w:val="a0"/>
    <w:link w:val="aff1"/>
    <w:uiPriority w:val="99"/>
    <w:rsid w:val="00B73129"/>
    <w:rPr>
      <w:sz w:val="24"/>
    </w:rPr>
  </w:style>
  <w:style w:type="paragraph" w:customStyle="1" w:styleId="xl79">
    <w:name w:val="xl79"/>
    <w:basedOn w:val="a"/>
    <w:rsid w:val="00A628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z w:val="20"/>
      <w:szCs w:val="20"/>
    </w:rPr>
  </w:style>
  <w:style w:type="paragraph" w:styleId="aff3">
    <w:name w:val="No Spacing"/>
    <w:uiPriority w:val="99"/>
    <w:qFormat/>
    <w:rsid w:val="009548E1"/>
    <w:rPr>
      <w:sz w:val="24"/>
      <w:szCs w:val="24"/>
    </w:rPr>
  </w:style>
  <w:style w:type="paragraph" w:customStyle="1" w:styleId="Style5">
    <w:name w:val="Style5"/>
    <w:basedOn w:val="a"/>
    <w:rsid w:val="00197628"/>
    <w:pPr>
      <w:autoSpaceDE w:val="0"/>
      <w:autoSpaceDN w:val="0"/>
      <w:adjustRightInd w:val="0"/>
      <w:ind w:firstLine="0"/>
      <w:jc w:val="left"/>
    </w:pPr>
  </w:style>
  <w:style w:type="paragraph" w:styleId="aff4">
    <w:name w:val="footnote text"/>
    <w:basedOn w:val="a"/>
    <w:link w:val="aff5"/>
    <w:rsid w:val="00E223A2"/>
    <w:pPr>
      <w:widowControl/>
      <w:ind w:firstLine="0"/>
      <w:jc w:val="left"/>
    </w:pPr>
    <w:rPr>
      <w:rFonts w:ascii="Arial" w:hAnsi="Arial" w:cs="Wingdings"/>
      <w:sz w:val="20"/>
      <w:szCs w:val="20"/>
      <w:lang w:eastAsia="ar-SA"/>
    </w:rPr>
  </w:style>
  <w:style w:type="character" w:customStyle="1" w:styleId="aff5">
    <w:name w:val="Текст сноски Знак"/>
    <w:basedOn w:val="a0"/>
    <w:link w:val="aff4"/>
    <w:rsid w:val="00E223A2"/>
    <w:rPr>
      <w:rFonts w:ascii="Arial" w:hAnsi="Arial" w:cs="Wingdings"/>
      <w:lang w:eastAsia="ar-SA"/>
    </w:rPr>
  </w:style>
  <w:style w:type="paragraph" w:customStyle="1" w:styleId="Style8">
    <w:name w:val="Style8"/>
    <w:basedOn w:val="a"/>
    <w:rsid w:val="00C17228"/>
    <w:pPr>
      <w:autoSpaceDE w:val="0"/>
      <w:autoSpaceDN w:val="0"/>
      <w:adjustRightInd w:val="0"/>
      <w:ind w:firstLine="0"/>
      <w:jc w:val="center"/>
    </w:pPr>
  </w:style>
  <w:style w:type="character" w:customStyle="1" w:styleId="FontStyle37">
    <w:name w:val="Font Style37"/>
    <w:basedOn w:val="a0"/>
    <w:rsid w:val="00C17228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7">
    <w:name w:val="Style7"/>
    <w:basedOn w:val="a"/>
    <w:rsid w:val="001A0FFC"/>
    <w:pPr>
      <w:autoSpaceDE w:val="0"/>
      <w:autoSpaceDN w:val="0"/>
      <w:adjustRightInd w:val="0"/>
      <w:spacing w:line="319" w:lineRule="exact"/>
      <w:ind w:firstLine="720"/>
    </w:pPr>
  </w:style>
  <w:style w:type="paragraph" w:customStyle="1" w:styleId="Style25">
    <w:name w:val="Style25"/>
    <w:basedOn w:val="a"/>
    <w:rsid w:val="001A0FFC"/>
    <w:pPr>
      <w:autoSpaceDE w:val="0"/>
      <w:autoSpaceDN w:val="0"/>
      <w:adjustRightInd w:val="0"/>
      <w:spacing w:line="302" w:lineRule="exact"/>
      <w:ind w:firstLine="0"/>
    </w:pPr>
  </w:style>
  <w:style w:type="character" w:customStyle="1" w:styleId="FontStyle39">
    <w:name w:val="Font Style39"/>
    <w:basedOn w:val="a0"/>
    <w:rsid w:val="001A0FF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F43301"/>
    <w:pPr>
      <w:autoSpaceDE w:val="0"/>
      <w:autoSpaceDN w:val="0"/>
      <w:adjustRightInd w:val="0"/>
      <w:spacing w:line="322" w:lineRule="exact"/>
      <w:ind w:firstLine="0"/>
      <w:jc w:val="left"/>
    </w:pPr>
  </w:style>
  <w:style w:type="paragraph" w:customStyle="1" w:styleId="Style21">
    <w:name w:val="Style21"/>
    <w:basedOn w:val="a"/>
    <w:rsid w:val="004F6760"/>
    <w:pPr>
      <w:autoSpaceDE w:val="0"/>
      <w:autoSpaceDN w:val="0"/>
      <w:adjustRightInd w:val="0"/>
      <w:spacing w:line="302" w:lineRule="exact"/>
      <w:ind w:firstLine="720"/>
      <w:jc w:val="left"/>
    </w:pPr>
  </w:style>
  <w:style w:type="character" w:customStyle="1" w:styleId="aff6">
    <w:name w:val="Основной текст + Полужирный"/>
    <w:basedOn w:val="a0"/>
    <w:rsid w:val="00380315"/>
    <w:rPr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FontStyle41">
    <w:name w:val="Font Style41"/>
    <w:basedOn w:val="a0"/>
    <w:rsid w:val="006774B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a"/>
    <w:rsid w:val="006774B7"/>
    <w:pPr>
      <w:autoSpaceDE w:val="0"/>
      <w:autoSpaceDN w:val="0"/>
      <w:adjustRightInd w:val="0"/>
      <w:spacing w:line="277" w:lineRule="exact"/>
      <w:ind w:firstLine="0"/>
    </w:pPr>
  </w:style>
  <w:style w:type="character" w:customStyle="1" w:styleId="2b">
    <w:name w:val="Основной текст (2)_"/>
    <w:basedOn w:val="a0"/>
    <w:link w:val="2c"/>
    <w:rsid w:val="00056287"/>
    <w:rPr>
      <w:sz w:val="17"/>
      <w:szCs w:val="17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056287"/>
    <w:pPr>
      <w:widowControl/>
      <w:shd w:val="clear" w:color="auto" w:fill="FFFFFF"/>
      <w:spacing w:after="180" w:line="197" w:lineRule="exact"/>
      <w:ind w:firstLine="0"/>
      <w:jc w:val="center"/>
    </w:pPr>
    <w:rPr>
      <w:sz w:val="17"/>
      <w:szCs w:val="17"/>
      <w:shd w:val="clear" w:color="auto" w:fill="FFFFFF"/>
    </w:rPr>
  </w:style>
  <w:style w:type="character" w:customStyle="1" w:styleId="aff7">
    <w:name w:val="Основной текст_"/>
    <w:basedOn w:val="a0"/>
    <w:link w:val="14"/>
    <w:rsid w:val="00056287"/>
    <w:rPr>
      <w:sz w:val="17"/>
      <w:szCs w:val="17"/>
      <w:shd w:val="clear" w:color="auto" w:fill="FFFFFF"/>
    </w:rPr>
  </w:style>
  <w:style w:type="paragraph" w:customStyle="1" w:styleId="14">
    <w:name w:val="Основной текст1"/>
    <w:basedOn w:val="a"/>
    <w:link w:val="aff7"/>
    <w:rsid w:val="00056287"/>
    <w:pPr>
      <w:widowControl/>
      <w:shd w:val="clear" w:color="auto" w:fill="FFFFFF"/>
      <w:spacing w:after="180" w:line="194" w:lineRule="exact"/>
      <w:ind w:firstLine="0"/>
    </w:pPr>
    <w:rPr>
      <w:sz w:val="17"/>
      <w:szCs w:val="17"/>
      <w:shd w:val="clear" w:color="auto" w:fill="FFFFFF"/>
    </w:rPr>
  </w:style>
  <w:style w:type="character" w:customStyle="1" w:styleId="Aeiannueea">
    <w:name w:val="Aeia.nnueea"/>
    <w:rsid w:val="00FF193D"/>
    <w:rPr>
      <w:color w:val="000000"/>
    </w:rPr>
  </w:style>
  <w:style w:type="paragraph" w:customStyle="1" w:styleId="15">
    <w:name w:val="Основной текст с отступом1"/>
    <w:aliases w:val="текст,Основной текст 1"/>
    <w:basedOn w:val="a"/>
    <w:rsid w:val="00EC598C"/>
    <w:pPr>
      <w:widowControl/>
      <w:spacing w:after="120"/>
      <w:ind w:left="283" w:firstLine="0"/>
      <w:jc w:val="left"/>
    </w:pPr>
  </w:style>
  <w:style w:type="paragraph" w:styleId="aff8">
    <w:name w:val="List"/>
    <w:basedOn w:val="a"/>
    <w:rsid w:val="00563958"/>
    <w:pPr>
      <w:ind w:left="283" w:hanging="283"/>
      <w:contextualSpacing/>
    </w:pPr>
  </w:style>
  <w:style w:type="paragraph" w:customStyle="1" w:styleId="aff9">
    <w:name w:val="Перечисление для таблиц"/>
    <w:basedOn w:val="a"/>
    <w:rsid w:val="00CB7419"/>
    <w:pPr>
      <w:widowControl/>
      <w:tabs>
        <w:tab w:val="left" w:pos="227"/>
      </w:tabs>
      <w:ind w:firstLine="0"/>
    </w:pPr>
    <w:rPr>
      <w:sz w:val="22"/>
      <w:szCs w:val="22"/>
    </w:rPr>
  </w:style>
  <w:style w:type="paragraph" w:customStyle="1" w:styleId="Textbody">
    <w:name w:val="Text body"/>
    <w:basedOn w:val="a"/>
    <w:rsid w:val="00B9136C"/>
    <w:pPr>
      <w:suppressAutoHyphens/>
      <w:autoSpaceDN w:val="0"/>
      <w:spacing w:after="120"/>
      <w:ind w:firstLine="0"/>
      <w:jc w:val="left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2d">
    <w:name w:val="Основной текст2"/>
    <w:basedOn w:val="a"/>
    <w:rsid w:val="00CC782E"/>
    <w:pPr>
      <w:widowControl/>
      <w:shd w:val="clear" w:color="auto" w:fill="FFFFFF"/>
      <w:spacing w:after="360" w:line="0" w:lineRule="atLeast"/>
      <w:ind w:firstLine="0"/>
      <w:jc w:val="left"/>
    </w:pPr>
    <w:rPr>
      <w:rFonts w:ascii="Tahoma" w:eastAsia="Tahoma" w:hAnsi="Tahoma" w:cs="Tahoma"/>
      <w:color w:val="000000"/>
      <w:sz w:val="27"/>
      <w:szCs w:val="27"/>
    </w:rPr>
  </w:style>
  <w:style w:type="paragraph" w:customStyle="1" w:styleId="affa">
    <w:name w:val="Прижатый влево"/>
    <w:basedOn w:val="a"/>
    <w:next w:val="a"/>
    <w:uiPriority w:val="99"/>
    <w:rsid w:val="000C52B8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21">
    <w:name w:val="Заголовок 2 Знак"/>
    <w:basedOn w:val="a0"/>
    <w:link w:val="20"/>
    <w:locked/>
    <w:rsid w:val="008E1E2D"/>
    <w:rPr>
      <w:rFonts w:ascii="Arial" w:hAnsi="Arial" w:cs="Arial"/>
      <w:b/>
      <w:bCs/>
      <w:sz w:val="24"/>
      <w:szCs w:val="24"/>
    </w:rPr>
  </w:style>
  <w:style w:type="paragraph" w:customStyle="1" w:styleId="ListParagraph1">
    <w:name w:val="List Paragraph1"/>
    <w:basedOn w:val="a"/>
    <w:uiPriority w:val="99"/>
    <w:rsid w:val="008E1E2D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grame">
    <w:name w:val="grame"/>
    <w:basedOn w:val="a0"/>
    <w:uiPriority w:val="99"/>
    <w:rsid w:val="00C004DE"/>
    <w:rPr>
      <w:rFonts w:ascii="Times New Roman" w:hAnsi="Times New Roman" w:cs="Times New Roman"/>
    </w:rPr>
  </w:style>
  <w:style w:type="character" w:customStyle="1" w:styleId="spelle">
    <w:name w:val="spelle"/>
    <w:basedOn w:val="a0"/>
    <w:uiPriority w:val="99"/>
    <w:rsid w:val="00C004DE"/>
    <w:rPr>
      <w:rFonts w:ascii="Times New Roman" w:hAnsi="Times New Roman" w:cs="Times New Roman"/>
    </w:rPr>
  </w:style>
  <w:style w:type="paragraph" w:customStyle="1" w:styleId="affb">
    <w:name w:val="Знак Знак Знак"/>
    <w:basedOn w:val="a"/>
    <w:rsid w:val="00A3755D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customStyle="1" w:styleId="xl97">
    <w:name w:val="xl97"/>
    <w:basedOn w:val="a"/>
    <w:rsid w:val="007C60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z w:val="8"/>
      <w:szCs w:val="8"/>
    </w:rPr>
  </w:style>
  <w:style w:type="character" w:customStyle="1" w:styleId="60">
    <w:name w:val="Основной текст (6)_"/>
    <w:basedOn w:val="a0"/>
    <w:link w:val="61"/>
    <w:rsid w:val="0020045E"/>
    <w:rPr>
      <w:rFonts w:ascii="Tahoma" w:eastAsia="Tahoma" w:hAnsi="Tahoma" w:cs="Tahoma"/>
      <w:b/>
      <w:bCs/>
      <w:color w:val="000000"/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20045E"/>
    <w:pPr>
      <w:widowControl/>
      <w:shd w:val="clear" w:color="auto" w:fill="FFFFFF"/>
      <w:spacing w:after="60" w:line="322" w:lineRule="exact"/>
      <w:ind w:firstLine="0"/>
      <w:jc w:val="center"/>
    </w:pPr>
    <w:rPr>
      <w:rFonts w:ascii="Tahoma" w:eastAsia="Tahoma" w:hAnsi="Tahoma" w:cs="Tahoma"/>
      <w:b/>
      <w:bCs/>
      <w:color w:val="000000"/>
      <w:sz w:val="27"/>
      <w:szCs w:val="27"/>
    </w:rPr>
  </w:style>
  <w:style w:type="paragraph" w:customStyle="1" w:styleId="2e">
    <w:name w:val="Знак2 Знак Знак Знак"/>
    <w:basedOn w:val="a"/>
    <w:rsid w:val="002275FF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">
    <w:name w:val="Знак2 Знак Знак Знак"/>
    <w:basedOn w:val="a"/>
    <w:rsid w:val="003C4D64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0">
    <w:name w:val="Знак2 Знак Знак Знак"/>
    <w:basedOn w:val="a"/>
    <w:rsid w:val="000916C2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rsid w:val="007A1F20"/>
    <w:pPr>
      <w:widowControl/>
      <w:spacing w:after="298"/>
      <w:ind w:firstLine="0"/>
      <w:jc w:val="left"/>
    </w:pPr>
  </w:style>
  <w:style w:type="paragraph" w:customStyle="1" w:styleId="2f1">
    <w:name w:val="Знак2 Знак Знак Знак"/>
    <w:basedOn w:val="a"/>
    <w:rsid w:val="005A4AA3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7359E1"/>
    <w:rPr>
      <w:b/>
      <w:sz w:val="18"/>
      <w:shd w:val="clear" w:color="auto" w:fill="FFFFFF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4A1413"/>
    <w:rPr>
      <w:lang w:val="en-US"/>
    </w:rPr>
  </w:style>
  <w:style w:type="paragraph" w:styleId="affc">
    <w:name w:val="Subtitle"/>
    <w:basedOn w:val="a"/>
    <w:next w:val="a"/>
    <w:link w:val="affd"/>
    <w:qFormat/>
    <w:rsid w:val="004142BE"/>
    <w:pPr>
      <w:widowControl/>
      <w:spacing w:after="60"/>
      <w:ind w:firstLine="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fd">
    <w:name w:val="Подзаголовок Знак"/>
    <w:basedOn w:val="a0"/>
    <w:link w:val="affc"/>
    <w:rsid w:val="004142BE"/>
    <w:rPr>
      <w:rFonts w:ascii="Cambria" w:hAnsi="Cambria"/>
      <w:sz w:val="24"/>
      <w:szCs w:val="24"/>
      <w:lang w:val="en-US" w:eastAsia="en-US" w:bidi="en-US"/>
    </w:rPr>
  </w:style>
  <w:style w:type="character" w:customStyle="1" w:styleId="BodytextBold">
    <w:name w:val="Body text + Bold"/>
    <w:rsid w:val="00DF7810"/>
    <w:rPr>
      <w:b/>
      <w:bCs/>
      <w:sz w:val="23"/>
      <w:szCs w:val="23"/>
      <w:shd w:val="clear" w:color="auto" w:fill="FFFFFF"/>
    </w:rPr>
  </w:style>
  <w:style w:type="character" w:customStyle="1" w:styleId="af2">
    <w:name w:val="Текст Знак"/>
    <w:basedOn w:val="a0"/>
    <w:link w:val="af1"/>
    <w:uiPriority w:val="99"/>
    <w:locked/>
    <w:rsid w:val="0067257F"/>
    <w:rPr>
      <w:rFonts w:ascii="Courier New" w:hAnsi="Courier New" w:cs="Courier New"/>
    </w:rPr>
  </w:style>
  <w:style w:type="character" w:customStyle="1" w:styleId="FontStyle62">
    <w:name w:val="Font Style62"/>
    <w:basedOn w:val="a0"/>
    <w:uiPriority w:val="99"/>
    <w:rsid w:val="000160AC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rsid w:val="000160AC"/>
    <w:pPr>
      <w:autoSpaceDE w:val="0"/>
      <w:autoSpaceDN w:val="0"/>
      <w:adjustRightInd w:val="0"/>
      <w:spacing w:line="278" w:lineRule="exact"/>
      <w:ind w:firstLine="0"/>
      <w:jc w:val="center"/>
    </w:pPr>
  </w:style>
  <w:style w:type="character" w:customStyle="1" w:styleId="FontStyle31">
    <w:name w:val="Font Style31"/>
    <w:uiPriority w:val="99"/>
    <w:rsid w:val="0079542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6">
    <w:name w:val="Font Style36"/>
    <w:uiPriority w:val="99"/>
    <w:rsid w:val="00795429"/>
    <w:rPr>
      <w:rFonts w:ascii="Times New Roman" w:hAnsi="Times New Roman" w:cs="Times New Roman"/>
      <w:color w:val="000000"/>
      <w:sz w:val="22"/>
      <w:szCs w:val="22"/>
    </w:rPr>
  </w:style>
  <w:style w:type="paragraph" w:customStyle="1" w:styleId="16">
    <w:name w:val="Знак Знак1 Знак Знак"/>
    <w:basedOn w:val="a"/>
    <w:rsid w:val="00795429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83">
    <w:name w:val="Style83"/>
    <w:basedOn w:val="a"/>
    <w:uiPriority w:val="99"/>
    <w:rsid w:val="00795429"/>
    <w:pPr>
      <w:autoSpaceDE w:val="0"/>
      <w:autoSpaceDN w:val="0"/>
      <w:adjustRightInd w:val="0"/>
      <w:spacing w:line="322" w:lineRule="exact"/>
      <w:ind w:firstLine="163"/>
      <w:jc w:val="left"/>
    </w:pPr>
  </w:style>
  <w:style w:type="character" w:customStyle="1" w:styleId="FontStyle130">
    <w:name w:val="Font Style130"/>
    <w:basedOn w:val="a0"/>
    <w:uiPriority w:val="99"/>
    <w:rsid w:val="00795429"/>
    <w:rPr>
      <w:rFonts w:ascii="Times New Roman" w:hAnsi="Times New Roman" w:cs="Times New Roman"/>
      <w:w w:val="90"/>
      <w:sz w:val="24"/>
      <w:szCs w:val="24"/>
    </w:rPr>
  </w:style>
  <w:style w:type="paragraph" w:customStyle="1" w:styleId="Style64">
    <w:name w:val="Style64"/>
    <w:basedOn w:val="a"/>
    <w:uiPriority w:val="99"/>
    <w:rsid w:val="00795429"/>
    <w:pPr>
      <w:autoSpaceDE w:val="0"/>
      <w:autoSpaceDN w:val="0"/>
      <w:adjustRightInd w:val="0"/>
      <w:spacing w:line="322" w:lineRule="exact"/>
      <w:ind w:firstLine="350"/>
    </w:pPr>
  </w:style>
  <w:style w:type="paragraph" w:customStyle="1" w:styleId="Style77">
    <w:name w:val="Style77"/>
    <w:basedOn w:val="a"/>
    <w:uiPriority w:val="99"/>
    <w:rsid w:val="00795429"/>
    <w:pPr>
      <w:autoSpaceDE w:val="0"/>
      <w:autoSpaceDN w:val="0"/>
      <w:adjustRightInd w:val="0"/>
      <w:spacing w:line="322" w:lineRule="exact"/>
      <w:ind w:firstLine="0"/>
    </w:pPr>
  </w:style>
  <w:style w:type="paragraph" w:customStyle="1" w:styleId="Style28">
    <w:name w:val="Style28"/>
    <w:basedOn w:val="a"/>
    <w:uiPriority w:val="99"/>
    <w:rsid w:val="00795429"/>
    <w:pPr>
      <w:autoSpaceDE w:val="0"/>
      <w:autoSpaceDN w:val="0"/>
      <w:adjustRightInd w:val="0"/>
      <w:ind w:firstLine="0"/>
      <w:jc w:val="left"/>
    </w:pPr>
  </w:style>
  <w:style w:type="paragraph" w:customStyle="1" w:styleId="220">
    <w:name w:val="заголо&lt;2ок 2"/>
    <w:basedOn w:val="a"/>
    <w:next w:val="a"/>
    <w:rsid w:val="00795429"/>
    <w:pPr>
      <w:keepNext/>
      <w:ind w:firstLine="0"/>
      <w:jc w:val="center"/>
    </w:pPr>
    <w:rPr>
      <w:rFonts w:ascii="Courier New" w:hAnsi="Courier New"/>
      <w:szCs w:val="20"/>
    </w:rPr>
  </w:style>
  <w:style w:type="character" w:customStyle="1" w:styleId="FontStyle126">
    <w:name w:val="Font Style126"/>
    <w:uiPriority w:val="99"/>
    <w:rsid w:val="00795429"/>
    <w:rPr>
      <w:rFonts w:ascii="Times New Roman" w:hAnsi="Times New Roman" w:cs="Times New Roman"/>
      <w:sz w:val="26"/>
      <w:szCs w:val="26"/>
    </w:rPr>
  </w:style>
  <w:style w:type="character" w:customStyle="1" w:styleId="FontStyle125">
    <w:name w:val="Font Style125"/>
    <w:uiPriority w:val="99"/>
    <w:rsid w:val="00795429"/>
    <w:rPr>
      <w:rFonts w:ascii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046C4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F35F0"/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27316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733A6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FR1">
    <w:name w:val="FR1"/>
    <w:rsid w:val="00C733A6"/>
    <w:pPr>
      <w:widowControl w:val="0"/>
      <w:autoSpaceDE w:val="0"/>
      <w:autoSpaceDN w:val="0"/>
      <w:adjustRightInd w:val="0"/>
      <w:spacing w:before="100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2f2">
    <w:name w:val="Обычный2"/>
    <w:rsid w:val="00740639"/>
    <w:pPr>
      <w:spacing w:before="100" w:after="100"/>
    </w:pPr>
    <w:rPr>
      <w:snapToGrid w:val="0"/>
      <w:sz w:val="24"/>
    </w:rPr>
  </w:style>
  <w:style w:type="character" w:customStyle="1" w:styleId="af9">
    <w:name w:val="Текст примечания Знак"/>
    <w:basedOn w:val="a0"/>
    <w:link w:val="af8"/>
    <w:rsid w:val="00C527E5"/>
  </w:style>
  <w:style w:type="paragraph" w:customStyle="1" w:styleId="P-List-Mark">
    <w:name w:val="P-List-Mark"/>
    <w:basedOn w:val="a"/>
    <w:rsid w:val="00F07491"/>
    <w:pPr>
      <w:widowControl/>
      <w:overflowPunct w:val="0"/>
      <w:autoSpaceDE w:val="0"/>
      <w:autoSpaceDN w:val="0"/>
      <w:adjustRightInd w:val="0"/>
      <w:ind w:left="284" w:hanging="283"/>
      <w:textAlignment w:val="baseline"/>
    </w:pPr>
    <w:rPr>
      <w:sz w:val="22"/>
      <w:szCs w:val="20"/>
    </w:rPr>
  </w:style>
  <w:style w:type="paragraph" w:customStyle="1" w:styleId="2f3">
    <w:name w:val="Знак2 Знак Знак Знак"/>
    <w:basedOn w:val="a"/>
    <w:rsid w:val="00742C32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86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451F26"/>
    <w:pPr>
      <w:keepNext/>
      <w:widowControl/>
      <w:autoSpaceDE w:val="0"/>
      <w:autoSpaceDN w:val="0"/>
      <w:ind w:firstLine="284"/>
      <w:jc w:val="left"/>
      <w:outlineLvl w:val="0"/>
    </w:pPr>
  </w:style>
  <w:style w:type="paragraph" w:styleId="20">
    <w:name w:val="heading 2"/>
    <w:basedOn w:val="a"/>
    <w:next w:val="a"/>
    <w:link w:val="21"/>
    <w:qFormat/>
    <w:rsid w:val="00776CFA"/>
    <w:pPr>
      <w:keepNext/>
      <w:widowControl/>
      <w:ind w:right="-57" w:firstLine="720"/>
      <w:outlineLvl w:val="1"/>
    </w:pPr>
    <w:rPr>
      <w:rFonts w:ascii="Arial" w:hAnsi="Arial" w:cs="Arial"/>
      <w:b/>
      <w:bCs/>
    </w:rPr>
  </w:style>
  <w:style w:type="paragraph" w:styleId="30">
    <w:name w:val="heading 3"/>
    <w:basedOn w:val="a"/>
    <w:next w:val="a"/>
    <w:link w:val="31"/>
    <w:qFormat/>
    <w:rsid w:val="00776CFA"/>
    <w:pPr>
      <w:keepNext/>
      <w:pageBreakBefore/>
      <w:widowControl/>
      <w:shd w:val="clear" w:color="auto" w:fill="FFFFFF"/>
      <w:suppressAutoHyphens/>
      <w:spacing w:line="226" w:lineRule="exact"/>
      <w:ind w:firstLine="0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F5578A"/>
    <w:pPr>
      <w:keepNext/>
      <w:widowControl/>
      <w:spacing w:before="240" w:after="60"/>
      <w:ind w:firstLine="0"/>
      <w:jc w:val="left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776CFA"/>
    <w:pPr>
      <w:keepNext/>
      <w:widowControl/>
      <w:shd w:val="clear" w:color="auto" w:fill="FFFFFF"/>
      <w:suppressAutoHyphens/>
      <w:ind w:left="244" w:firstLine="0"/>
      <w:jc w:val="left"/>
      <w:outlineLvl w:val="4"/>
    </w:pPr>
    <w:rPr>
      <w:b/>
      <w:sz w:val="18"/>
      <w:szCs w:val="20"/>
      <w:lang w:eastAsia="ar-SA"/>
    </w:rPr>
  </w:style>
  <w:style w:type="paragraph" w:styleId="6">
    <w:name w:val="heading 6"/>
    <w:basedOn w:val="a"/>
    <w:next w:val="a"/>
    <w:qFormat/>
    <w:rsid w:val="00776CFA"/>
    <w:pPr>
      <w:keepNext/>
      <w:widowControl/>
      <w:shd w:val="clear" w:color="auto" w:fill="FFFFFF"/>
      <w:suppressAutoHyphens/>
      <w:ind w:left="243" w:firstLine="0"/>
      <w:jc w:val="left"/>
      <w:outlineLvl w:val="5"/>
    </w:pPr>
    <w:rPr>
      <w:b/>
      <w:color w:val="000000"/>
      <w:sz w:val="18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2731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C733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qFormat/>
    <w:rsid w:val="00776CFA"/>
    <w:pPr>
      <w:widowControl/>
      <w:spacing w:before="240" w:after="60"/>
      <w:ind w:firstLine="0"/>
      <w:jc w:val="left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7C39D2"/>
    <w:pPr>
      <w:autoSpaceDE w:val="0"/>
      <w:autoSpaceDN w:val="0"/>
      <w:adjustRightInd w:val="0"/>
      <w:ind w:firstLine="0"/>
    </w:pPr>
  </w:style>
  <w:style w:type="paragraph" w:customStyle="1" w:styleId="Style15">
    <w:name w:val="Style15"/>
    <w:basedOn w:val="a"/>
    <w:rsid w:val="007C39D2"/>
    <w:pPr>
      <w:autoSpaceDE w:val="0"/>
      <w:autoSpaceDN w:val="0"/>
      <w:adjustRightInd w:val="0"/>
      <w:ind w:firstLine="0"/>
      <w:jc w:val="left"/>
    </w:pPr>
  </w:style>
  <w:style w:type="paragraph" w:customStyle="1" w:styleId="Style84">
    <w:name w:val="Style84"/>
    <w:basedOn w:val="a"/>
    <w:uiPriority w:val="99"/>
    <w:rsid w:val="007C39D2"/>
    <w:pPr>
      <w:autoSpaceDE w:val="0"/>
      <w:autoSpaceDN w:val="0"/>
      <w:adjustRightInd w:val="0"/>
      <w:spacing w:line="269" w:lineRule="exact"/>
      <w:ind w:firstLine="528"/>
      <w:jc w:val="left"/>
    </w:pPr>
  </w:style>
  <w:style w:type="character" w:customStyle="1" w:styleId="FontStyle141">
    <w:name w:val="Font Style141"/>
    <w:basedOn w:val="a0"/>
    <w:rsid w:val="007C39D2"/>
    <w:rPr>
      <w:rFonts w:ascii="Times New Roman" w:hAnsi="Times New Roman" w:cs="Times New Roman"/>
      <w:sz w:val="20"/>
      <w:szCs w:val="20"/>
    </w:rPr>
  </w:style>
  <w:style w:type="character" w:customStyle="1" w:styleId="a3">
    <w:name w:val="Основной текст Знак"/>
    <w:aliases w:val=" Знак Знак"/>
    <w:basedOn w:val="a0"/>
    <w:link w:val="a4"/>
    <w:rsid w:val="00451F26"/>
    <w:rPr>
      <w:sz w:val="24"/>
      <w:szCs w:val="24"/>
      <w:lang w:val="ru-RU" w:eastAsia="ru-RU" w:bidi="ar-SA"/>
    </w:rPr>
  </w:style>
  <w:style w:type="paragraph" w:styleId="a4">
    <w:name w:val="Body Text"/>
    <w:aliases w:val=" Знак"/>
    <w:basedOn w:val="a"/>
    <w:link w:val="a3"/>
    <w:rsid w:val="00451F26"/>
    <w:pPr>
      <w:widowControl/>
      <w:spacing w:after="120"/>
      <w:ind w:firstLine="0"/>
      <w:jc w:val="left"/>
    </w:pPr>
  </w:style>
  <w:style w:type="paragraph" w:customStyle="1" w:styleId="Iauiue">
    <w:name w:val="Iau?iue"/>
    <w:rsid w:val="00776CFA"/>
    <w:rPr>
      <w:lang w:val="en-US"/>
    </w:rPr>
  </w:style>
  <w:style w:type="table" w:styleId="a5">
    <w:name w:val="Table Grid"/>
    <w:basedOn w:val="a1"/>
    <w:rsid w:val="00776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ieeeieiioeooe">
    <w:name w:val="Aa?oiee eieiioeooe"/>
    <w:basedOn w:val="Iauiue"/>
    <w:rsid w:val="00776CFA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2">
    <w:name w:val="Body Text Indent 2"/>
    <w:basedOn w:val="a"/>
    <w:link w:val="23"/>
    <w:uiPriority w:val="99"/>
    <w:rsid w:val="00776CFA"/>
    <w:pPr>
      <w:widowControl/>
      <w:spacing w:line="360" w:lineRule="auto"/>
      <w:ind w:firstLine="709"/>
    </w:pPr>
  </w:style>
  <w:style w:type="paragraph" w:styleId="a6">
    <w:name w:val="header"/>
    <w:basedOn w:val="a"/>
    <w:link w:val="a7"/>
    <w:uiPriority w:val="99"/>
    <w:rsid w:val="00776CFA"/>
    <w:pPr>
      <w:widowControl/>
      <w:tabs>
        <w:tab w:val="center" w:pos="4677"/>
        <w:tab w:val="right" w:pos="9355"/>
      </w:tabs>
      <w:ind w:firstLine="0"/>
      <w:jc w:val="left"/>
    </w:pPr>
  </w:style>
  <w:style w:type="paragraph" w:styleId="32">
    <w:name w:val="Body Text Indent 3"/>
    <w:basedOn w:val="a"/>
    <w:rsid w:val="00776CFA"/>
    <w:pPr>
      <w:widowControl/>
      <w:spacing w:after="120"/>
      <w:ind w:left="283" w:firstLine="0"/>
      <w:jc w:val="left"/>
    </w:pPr>
    <w:rPr>
      <w:sz w:val="16"/>
      <w:szCs w:val="16"/>
      <w:lang w:val="en-US"/>
    </w:rPr>
  </w:style>
  <w:style w:type="paragraph" w:customStyle="1" w:styleId="caaieiaie1">
    <w:name w:val="caaieiaie 1"/>
    <w:basedOn w:val="Iauiue"/>
    <w:next w:val="Iauiue"/>
    <w:rsid w:val="00776CFA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776CFA"/>
    <w:pPr>
      <w:widowControl/>
      <w:spacing w:after="120"/>
      <w:ind w:left="283" w:firstLine="0"/>
      <w:jc w:val="left"/>
    </w:pPr>
    <w:rPr>
      <w:sz w:val="20"/>
      <w:szCs w:val="20"/>
      <w:lang w:val="en-US"/>
    </w:rPr>
  </w:style>
  <w:style w:type="paragraph" w:styleId="aa">
    <w:name w:val="footer"/>
    <w:basedOn w:val="a"/>
    <w:link w:val="ab"/>
    <w:rsid w:val="00776CFA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/>
    </w:rPr>
  </w:style>
  <w:style w:type="paragraph" w:customStyle="1" w:styleId="ac">
    <w:name w:val="Пункты"/>
    <w:basedOn w:val="a"/>
    <w:rsid w:val="00776CFA"/>
    <w:pPr>
      <w:widowControl/>
      <w:ind w:firstLine="567"/>
    </w:pPr>
    <w:rPr>
      <w:sz w:val="28"/>
    </w:rPr>
  </w:style>
  <w:style w:type="paragraph" w:customStyle="1" w:styleId="12">
    <w:name w:val="Обычный1"/>
    <w:rsid w:val="00776CFA"/>
    <w:pPr>
      <w:widowControl w:val="0"/>
      <w:jc w:val="center"/>
    </w:pPr>
    <w:rPr>
      <w:b/>
      <w:bCs/>
      <w:snapToGrid w:val="0"/>
      <w:sz w:val="28"/>
    </w:rPr>
  </w:style>
  <w:style w:type="paragraph" w:customStyle="1" w:styleId="ad">
    <w:name w:val="Знак Знак Знак Знак"/>
    <w:basedOn w:val="a"/>
    <w:rsid w:val="00776CFA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customStyle="1" w:styleId="Style12">
    <w:name w:val="Style12"/>
    <w:basedOn w:val="a"/>
    <w:rsid w:val="00776CFA"/>
    <w:pPr>
      <w:autoSpaceDE w:val="0"/>
      <w:autoSpaceDN w:val="0"/>
      <w:adjustRightInd w:val="0"/>
      <w:spacing w:line="283" w:lineRule="exact"/>
      <w:ind w:firstLine="0"/>
      <w:jc w:val="left"/>
    </w:pPr>
  </w:style>
  <w:style w:type="paragraph" w:customStyle="1" w:styleId="ae">
    <w:name w:val="Знак Знак Знак"/>
    <w:basedOn w:val="a"/>
    <w:rsid w:val="00776CFA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rsid w:val="00776CFA"/>
    <w:pPr>
      <w:autoSpaceDE w:val="0"/>
      <w:autoSpaceDN w:val="0"/>
      <w:adjustRightInd w:val="0"/>
      <w:spacing w:line="278" w:lineRule="exact"/>
      <w:ind w:firstLine="0"/>
      <w:jc w:val="center"/>
    </w:pPr>
  </w:style>
  <w:style w:type="paragraph" w:customStyle="1" w:styleId="Style2">
    <w:name w:val="Style2"/>
    <w:basedOn w:val="a"/>
    <w:rsid w:val="00776CFA"/>
    <w:pPr>
      <w:autoSpaceDE w:val="0"/>
      <w:autoSpaceDN w:val="0"/>
      <w:adjustRightInd w:val="0"/>
      <w:spacing w:line="276" w:lineRule="exact"/>
      <w:ind w:firstLine="538"/>
    </w:pPr>
  </w:style>
  <w:style w:type="paragraph" w:customStyle="1" w:styleId="Style3">
    <w:name w:val="Style3"/>
    <w:basedOn w:val="a"/>
    <w:uiPriority w:val="99"/>
    <w:rsid w:val="00776CFA"/>
    <w:pPr>
      <w:autoSpaceDE w:val="0"/>
      <w:autoSpaceDN w:val="0"/>
      <w:adjustRightInd w:val="0"/>
      <w:ind w:firstLine="0"/>
      <w:jc w:val="left"/>
    </w:pPr>
  </w:style>
  <w:style w:type="paragraph" w:customStyle="1" w:styleId="Style4">
    <w:name w:val="Style4"/>
    <w:basedOn w:val="a"/>
    <w:rsid w:val="00776CFA"/>
    <w:pPr>
      <w:autoSpaceDE w:val="0"/>
      <w:autoSpaceDN w:val="0"/>
      <w:adjustRightInd w:val="0"/>
      <w:spacing w:line="274" w:lineRule="exact"/>
      <w:ind w:firstLine="547"/>
    </w:pPr>
  </w:style>
  <w:style w:type="character" w:customStyle="1" w:styleId="FontStyle11">
    <w:name w:val="Font Style11"/>
    <w:basedOn w:val="a0"/>
    <w:rsid w:val="00776CF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776CFA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776CFA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776CFA"/>
    <w:rPr>
      <w:rFonts w:ascii="Times New Roman" w:hAnsi="Times New Roman" w:cs="Times New Roman"/>
      <w:b/>
      <w:bCs/>
      <w:sz w:val="22"/>
      <w:szCs w:val="22"/>
    </w:rPr>
  </w:style>
  <w:style w:type="character" w:styleId="af">
    <w:name w:val="Strong"/>
    <w:basedOn w:val="a0"/>
    <w:uiPriority w:val="22"/>
    <w:qFormat/>
    <w:rsid w:val="00776CFA"/>
    <w:rPr>
      <w:b/>
      <w:bCs/>
    </w:rPr>
  </w:style>
  <w:style w:type="paragraph" w:customStyle="1" w:styleId="Style22">
    <w:name w:val="Style22"/>
    <w:basedOn w:val="a"/>
    <w:rsid w:val="00776CFA"/>
    <w:pPr>
      <w:autoSpaceDE w:val="0"/>
      <w:autoSpaceDN w:val="0"/>
      <w:adjustRightInd w:val="0"/>
      <w:ind w:firstLine="0"/>
      <w:jc w:val="left"/>
    </w:pPr>
  </w:style>
  <w:style w:type="character" w:customStyle="1" w:styleId="FontStyle52">
    <w:name w:val="Font Style52"/>
    <w:basedOn w:val="a0"/>
    <w:rsid w:val="00776CFA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basedOn w:val="a0"/>
    <w:rsid w:val="00776CFA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"/>
    <w:rsid w:val="00776CFA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cxspmiddlecxsplast">
    <w:name w:val="msonormalcxspmiddlecxsplast"/>
    <w:basedOn w:val="a"/>
    <w:rsid w:val="00776CFA"/>
    <w:pPr>
      <w:widowControl/>
      <w:spacing w:before="100" w:beforeAutospacing="1" w:after="100" w:afterAutospacing="1"/>
      <w:ind w:firstLine="0"/>
      <w:jc w:val="left"/>
    </w:pPr>
  </w:style>
  <w:style w:type="paragraph" w:styleId="af0">
    <w:name w:val="Normal (Web)"/>
    <w:basedOn w:val="a"/>
    <w:rsid w:val="00776CFA"/>
    <w:pPr>
      <w:widowControl/>
      <w:spacing w:before="100" w:beforeAutospacing="1" w:after="100" w:afterAutospacing="1"/>
      <w:ind w:firstLine="0"/>
      <w:jc w:val="left"/>
    </w:pPr>
  </w:style>
  <w:style w:type="paragraph" w:styleId="24">
    <w:name w:val="List 2"/>
    <w:basedOn w:val="a"/>
    <w:rsid w:val="00776CFA"/>
    <w:pPr>
      <w:widowControl/>
      <w:ind w:left="566" w:hanging="283"/>
      <w:jc w:val="left"/>
    </w:pPr>
  </w:style>
  <w:style w:type="paragraph" w:customStyle="1" w:styleId="Style38">
    <w:name w:val="Style38"/>
    <w:basedOn w:val="a"/>
    <w:rsid w:val="00776CFA"/>
    <w:pPr>
      <w:autoSpaceDE w:val="0"/>
      <w:autoSpaceDN w:val="0"/>
      <w:adjustRightInd w:val="0"/>
      <w:ind w:firstLine="0"/>
      <w:jc w:val="left"/>
    </w:pPr>
  </w:style>
  <w:style w:type="paragraph" w:styleId="af1">
    <w:name w:val="Plain Text"/>
    <w:basedOn w:val="a"/>
    <w:link w:val="af2"/>
    <w:uiPriority w:val="99"/>
    <w:rsid w:val="00776CFA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Style6">
    <w:name w:val="Style6"/>
    <w:basedOn w:val="a"/>
    <w:rsid w:val="00776CFA"/>
    <w:pPr>
      <w:autoSpaceDE w:val="0"/>
      <w:autoSpaceDN w:val="0"/>
      <w:adjustRightInd w:val="0"/>
      <w:spacing w:line="259" w:lineRule="exact"/>
      <w:ind w:firstLine="394"/>
    </w:pPr>
  </w:style>
  <w:style w:type="paragraph" w:customStyle="1" w:styleId="Style11">
    <w:name w:val="Style11"/>
    <w:basedOn w:val="a"/>
    <w:rsid w:val="00776CFA"/>
    <w:pPr>
      <w:autoSpaceDE w:val="0"/>
      <w:autoSpaceDN w:val="0"/>
      <w:adjustRightInd w:val="0"/>
      <w:spacing w:line="180" w:lineRule="exact"/>
      <w:ind w:firstLine="0"/>
      <w:jc w:val="left"/>
    </w:pPr>
  </w:style>
  <w:style w:type="paragraph" w:customStyle="1" w:styleId="FR2">
    <w:name w:val="FR2"/>
    <w:rsid w:val="00776CFA"/>
    <w:pPr>
      <w:widowControl w:val="0"/>
      <w:spacing w:line="300" w:lineRule="auto"/>
      <w:ind w:firstLine="720"/>
      <w:jc w:val="both"/>
    </w:pPr>
    <w:rPr>
      <w:sz w:val="28"/>
    </w:rPr>
  </w:style>
  <w:style w:type="paragraph" w:styleId="25">
    <w:name w:val="Body Text 2"/>
    <w:basedOn w:val="a"/>
    <w:rsid w:val="00776CFA"/>
    <w:pPr>
      <w:widowControl/>
      <w:spacing w:after="120" w:line="480" w:lineRule="auto"/>
      <w:ind w:firstLine="0"/>
      <w:jc w:val="left"/>
    </w:pPr>
    <w:rPr>
      <w:sz w:val="20"/>
      <w:szCs w:val="20"/>
      <w:lang w:val="en-US"/>
    </w:rPr>
  </w:style>
  <w:style w:type="paragraph" w:customStyle="1" w:styleId="ConsPlusNormal">
    <w:name w:val="ConsPlusNormal"/>
    <w:uiPriority w:val="99"/>
    <w:rsid w:val="00776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12"/>
    <w:rsid w:val="00776CFA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2"/>
    <w:next w:val="12"/>
    <w:rsid w:val="00776CFA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2"/>
    <w:next w:val="12"/>
    <w:rsid w:val="00776CFA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2"/>
    <w:next w:val="12"/>
    <w:rsid w:val="00776CFA"/>
    <w:pPr>
      <w:keepNext/>
      <w:widowControl/>
      <w:outlineLvl w:val="0"/>
    </w:pPr>
    <w:rPr>
      <w:b w:val="0"/>
      <w:bCs w:val="0"/>
      <w:snapToGrid/>
      <w:sz w:val="24"/>
    </w:rPr>
  </w:style>
  <w:style w:type="paragraph" w:styleId="33">
    <w:name w:val="Body Text 3"/>
    <w:basedOn w:val="a"/>
    <w:rsid w:val="00776CFA"/>
    <w:pPr>
      <w:widowControl/>
      <w:spacing w:after="120"/>
      <w:ind w:firstLine="0"/>
      <w:jc w:val="left"/>
    </w:pPr>
    <w:rPr>
      <w:sz w:val="16"/>
      <w:szCs w:val="16"/>
    </w:rPr>
  </w:style>
  <w:style w:type="paragraph" w:customStyle="1" w:styleId="310">
    <w:name w:val="Заголовок 31"/>
    <w:basedOn w:val="12"/>
    <w:next w:val="12"/>
    <w:rsid w:val="00776CFA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uiPriority w:val="99"/>
    <w:rsid w:val="00776C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6">
    <w:name w:val="заголовок 2"/>
    <w:basedOn w:val="a"/>
    <w:next w:val="a"/>
    <w:link w:val="27"/>
    <w:rsid w:val="005B575D"/>
    <w:pPr>
      <w:keepNext/>
      <w:ind w:firstLine="709"/>
      <w:jc w:val="left"/>
      <w:outlineLvl w:val="1"/>
    </w:pPr>
    <w:rPr>
      <w:rFonts w:cs="Arial"/>
      <w:b/>
      <w:szCs w:val="28"/>
    </w:rPr>
  </w:style>
  <w:style w:type="character" w:customStyle="1" w:styleId="28">
    <w:name w:val="Знак Знак2"/>
    <w:basedOn w:val="a0"/>
    <w:rsid w:val="005B575D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5B575D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ko-KR"/>
    </w:rPr>
  </w:style>
  <w:style w:type="paragraph" w:customStyle="1" w:styleId="Style135">
    <w:name w:val="Style135"/>
    <w:basedOn w:val="a"/>
    <w:rsid w:val="005B575D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FontStyle264">
    <w:name w:val="Font Style264"/>
    <w:basedOn w:val="a0"/>
    <w:rsid w:val="005B575D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basedOn w:val="a0"/>
    <w:rsid w:val="005B575D"/>
    <w:rPr>
      <w:rFonts w:ascii="Times New Roman" w:hAnsi="Times New Roman" w:cs="Times New Roman"/>
      <w:i/>
      <w:iCs/>
      <w:sz w:val="26"/>
      <w:szCs w:val="26"/>
    </w:rPr>
  </w:style>
  <w:style w:type="paragraph" w:customStyle="1" w:styleId="af3">
    <w:name w:val="Стиль_Рабочий"/>
    <w:basedOn w:val="a"/>
    <w:rsid w:val="005B575D"/>
    <w:pPr>
      <w:shd w:val="clear" w:color="auto" w:fill="FFFFFF"/>
      <w:autoSpaceDE w:val="0"/>
      <w:autoSpaceDN w:val="0"/>
      <w:adjustRightInd w:val="0"/>
      <w:ind w:left="11" w:firstLine="499"/>
    </w:pPr>
    <w:rPr>
      <w:color w:val="000000"/>
      <w:szCs w:val="20"/>
    </w:rPr>
  </w:style>
  <w:style w:type="character" w:customStyle="1" w:styleId="27">
    <w:name w:val="заголовок 2 Знак"/>
    <w:basedOn w:val="a0"/>
    <w:link w:val="26"/>
    <w:rsid w:val="005B575D"/>
    <w:rPr>
      <w:rFonts w:cs="Arial"/>
      <w:b/>
      <w:sz w:val="24"/>
      <w:szCs w:val="28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977148"/>
    <w:pPr>
      <w:widowControl/>
      <w:suppressAutoHyphens/>
      <w:ind w:firstLine="851"/>
      <w:jc w:val="center"/>
    </w:pPr>
    <w:rPr>
      <w:b/>
      <w:bCs/>
      <w:lang w:eastAsia="ar-SA"/>
    </w:rPr>
  </w:style>
  <w:style w:type="paragraph" w:styleId="1">
    <w:name w:val="toc 1"/>
    <w:basedOn w:val="a"/>
    <w:next w:val="a"/>
    <w:autoRedefine/>
    <w:semiHidden/>
    <w:rsid w:val="003922E0"/>
    <w:pPr>
      <w:numPr>
        <w:numId w:val="1"/>
      </w:numPr>
      <w:tabs>
        <w:tab w:val="right" w:leader="dot" w:pos="9968"/>
      </w:tabs>
    </w:pPr>
    <w:rPr>
      <w:b/>
    </w:rPr>
  </w:style>
  <w:style w:type="paragraph" w:styleId="29">
    <w:name w:val="toc 2"/>
    <w:basedOn w:val="a"/>
    <w:next w:val="a"/>
    <w:autoRedefine/>
    <w:semiHidden/>
    <w:rsid w:val="00892399"/>
    <w:pPr>
      <w:tabs>
        <w:tab w:val="right" w:leader="dot" w:pos="9345"/>
      </w:tabs>
      <w:ind w:firstLine="180"/>
    </w:pPr>
  </w:style>
  <w:style w:type="paragraph" w:styleId="34">
    <w:name w:val="toc 3"/>
    <w:basedOn w:val="a"/>
    <w:next w:val="a"/>
    <w:autoRedefine/>
    <w:semiHidden/>
    <w:rsid w:val="00892399"/>
    <w:pPr>
      <w:ind w:left="480"/>
    </w:pPr>
  </w:style>
  <w:style w:type="character" w:styleId="af4">
    <w:name w:val="Hyperlink"/>
    <w:basedOn w:val="a0"/>
    <w:rsid w:val="00892399"/>
    <w:rPr>
      <w:color w:val="0000FF"/>
      <w:u w:val="single"/>
    </w:rPr>
  </w:style>
  <w:style w:type="character" w:styleId="af5">
    <w:name w:val="page number"/>
    <w:basedOn w:val="a0"/>
    <w:rsid w:val="000E5BAC"/>
  </w:style>
  <w:style w:type="character" w:customStyle="1" w:styleId="31">
    <w:name w:val="Заголовок 3 Знак"/>
    <w:basedOn w:val="a0"/>
    <w:link w:val="30"/>
    <w:rsid w:val="00BF16C5"/>
    <w:rPr>
      <w:b/>
      <w:color w:val="000000"/>
      <w:spacing w:val="-13"/>
      <w:w w:val="106"/>
      <w:sz w:val="19"/>
      <w:lang w:val="ru-RU" w:eastAsia="ar-SA" w:bidi="ar-SA"/>
    </w:rPr>
  </w:style>
  <w:style w:type="character" w:customStyle="1" w:styleId="40">
    <w:name w:val="Заголовок 4 Знак"/>
    <w:basedOn w:val="a0"/>
    <w:link w:val="4"/>
    <w:rsid w:val="00217E12"/>
    <w:rPr>
      <w:b/>
      <w:bCs/>
      <w:sz w:val="28"/>
      <w:szCs w:val="28"/>
      <w:lang w:val="en-US" w:eastAsia="ru-RU" w:bidi="ar-SA"/>
    </w:rPr>
  </w:style>
  <w:style w:type="paragraph" w:styleId="41">
    <w:name w:val="toc 4"/>
    <w:basedOn w:val="a"/>
    <w:next w:val="a"/>
    <w:autoRedefine/>
    <w:semiHidden/>
    <w:rsid w:val="000307F9"/>
    <w:pPr>
      <w:tabs>
        <w:tab w:val="right" w:leader="dot" w:pos="8280"/>
      </w:tabs>
      <w:ind w:left="1800" w:hanging="680"/>
      <w:jc w:val="right"/>
    </w:pPr>
  </w:style>
  <w:style w:type="paragraph" w:styleId="af6">
    <w:name w:val="List Paragraph"/>
    <w:basedOn w:val="a"/>
    <w:uiPriority w:val="34"/>
    <w:qFormat/>
    <w:rsid w:val="00165737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annotation reference"/>
    <w:basedOn w:val="a0"/>
    <w:rsid w:val="009517B4"/>
    <w:rPr>
      <w:sz w:val="16"/>
      <w:szCs w:val="16"/>
    </w:rPr>
  </w:style>
  <w:style w:type="paragraph" w:styleId="af8">
    <w:name w:val="annotation text"/>
    <w:basedOn w:val="a"/>
    <w:link w:val="af9"/>
    <w:rsid w:val="009517B4"/>
    <w:rPr>
      <w:sz w:val="20"/>
      <w:szCs w:val="20"/>
    </w:rPr>
  </w:style>
  <w:style w:type="paragraph" w:styleId="afa">
    <w:name w:val="annotation subject"/>
    <w:basedOn w:val="af8"/>
    <w:next w:val="af8"/>
    <w:semiHidden/>
    <w:rsid w:val="009517B4"/>
    <w:rPr>
      <w:b/>
      <w:bCs/>
    </w:rPr>
  </w:style>
  <w:style w:type="paragraph" w:styleId="afb">
    <w:name w:val="Balloon Text"/>
    <w:basedOn w:val="a"/>
    <w:semiHidden/>
    <w:rsid w:val="009517B4"/>
    <w:rPr>
      <w:rFonts w:ascii="Tahoma" w:hAnsi="Tahoma" w:cs="Tahoma"/>
      <w:sz w:val="16"/>
      <w:szCs w:val="16"/>
    </w:rPr>
  </w:style>
  <w:style w:type="paragraph" w:styleId="afc">
    <w:name w:val="Document Map"/>
    <w:basedOn w:val="a"/>
    <w:semiHidden/>
    <w:rsid w:val="002F2C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5">
    <w:name w:val="List 3"/>
    <w:basedOn w:val="a"/>
    <w:rsid w:val="00941390"/>
    <w:pPr>
      <w:ind w:left="849" w:hanging="283"/>
    </w:pPr>
  </w:style>
  <w:style w:type="paragraph" w:styleId="42">
    <w:name w:val="List 4"/>
    <w:basedOn w:val="a"/>
    <w:rsid w:val="00941390"/>
    <w:pPr>
      <w:ind w:left="1132" w:hanging="283"/>
    </w:pPr>
  </w:style>
  <w:style w:type="paragraph" w:styleId="2">
    <w:name w:val="List Bullet 2"/>
    <w:basedOn w:val="a"/>
    <w:rsid w:val="00941390"/>
    <w:pPr>
      <w:numPr>
        <w:numId w:val="2"/>
      </w:numPr>
    </w:pPr>
  </w:style>
  <w:style w:type="paragraph" w:styleId="3">
    <w:name w:val="List Bullet 3"/>
    <w:basedOn w:val="a"/>
    <w:rsid w:val="00941390"/>
    <w:pPr>
      <w:numPr>
        <w:numId w:val="3"/>
      </w:numPr>
    </w:pPr>
  </w:style>
  <w:style w:type="paragraph" w:styleId="afd">
    <w:name w:val="caption"/>
    <w:basedOn w:val="a"/>
    <w:next w:val="a"/>
    <w:qFormat/>
    <w:rsid w:val="00941390"/>
    <w:rPr>
      <w:b/>
      <w:bCs/>
      <w:sz w:val="20"/>
      <w:szCs w:val="20"/>
    </w:rPr>
  </w:style>
  <w:style w:type="paragraph" w:styleId="afe">
    <w:name w:val="Normal Indent"/>
    <w:basedOn w:val="a"/>
    <w:rsid w:val="00941390"/>
    <w:pPr>
      <w:ind w:left="708"/>
    </w:pPr>
  </w:style>
  <w:style w:type="paragraph" w:customStyle="1" w:styleId="aff">
    <w:name w:val="Краткий обратный адрес"/>
    <w:basedOn w:val="a"/>
    <w:rsid w:val="00941390"/>
  </w:style>
  <w:style w:type="paragraph" w:styleId="aff0">
    <w:name w:val="Body Text First Indent"/>
    <w:basedOn w:val="a4"/>
    <w:rsid w:val="00941390"/>
    <w:pPr>
      <w:widowControl w:val="0"/>
      <w:ind w:firstLine="210"/>
      <w:jc w:val="both"/>
    </w:pPr>
  </w:style>
  <w:style w:type="paragraph" w:styleId="2a">
    <w:name w:val="Body Text First Indent 2"/>
    <w:basedOn w:val="a8"/>
    <w:rsid w:val="00941390"/>
    <w:pPr>
      <w:widowControl w:val="0"/>
      <w:ind w:firstLine="210"/>
      <w:jc w:val="both"/>
    </w:pPr>
    <w:rPr>
      <w:sz w:val="24"/>
      <w:szCs w:val="24"/>
      <w:lang w:val="ru-RU"/>
    </w:rPr>
  </w:style>
  <w:style w:type="paragraph" w:customStyle="1" w:styleId="Default">
    <w:name w:val="Default"/>
    <w:rsid w:val="002D01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">
    <w:name w:val="Заголовок 1 Знак"/>
    <w:link w:val="10"/>
    <w:rsid w:val="00EF4C7A"/>
    <w:rPr>
      <w:sz w:val="24"/>
      <w:szCs w:val="24"/>
    </w:rPr>
  </w:style>
  <w:style w:type="table" w:customStyle="1" w:styleId="13">
    <w:name w:val="Сетка таблицы1"/>
    <w:basedOn w:val="a1"/>
    <w:next w:val="a5"/>
    <w:rsid w:val="00E30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ий колонтитул Знак"/>
    <w:basedOn w:val="a0"/>
    <w:link w:val="aa"/>
    <w:rsid w:val="00EF745A"/>
    <w:rPr>
      <w:lang w:val="en-US"/>
    </w:rPr>
  </w:style>
  <w:style w:type="paragraph" w:customStyle="1" w:styleId="Style10">
    <w:name w:val="Style10"/>
    <w:basedOn w:val="a"/>
    <w:uiPriority w:val="99"/>
    <w:rsid w:val="00B9676B"/>
    <w:pPr>
      <w:autoSpaceDE w:val="0"/>
      <w:autoSpaceDN w:val="0"/>
      <w:adjustRightInd w:val="0"/>
      <w:spacing w:line="322" w:lineRule="exact"/>
      <w:ind w:firstLine="734"/>
    </w:pPr>
  </w:style>
  <w:style w:type="character" w:customStyle="1" w:styleId="FontStyle48">
    <w:name w:val="Font Style48"/>
    <w:uiPriority w:val="99"/>
    <w:rsid w:val="00B9676B"/>
    <w:rPr>
      <w:rFonts w:ascii="Times New Roman" w:hAnsi="Times New Roman" w:cs="Times New Roman" w:hint="default"/>
      <w:sz w:val="28"/>
      <w:szCs w:val="28"/>
    </w:rPr>
  </w:style>
  <w:style w:type="character" w:customStyle="1" w:styleId="FontStyle51">
    <w:name w:val="Font Style51"/>
    <w:uiPriority w:val="99"/>
    <w:rsid w:val="00B9676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9">
    <w:name w:val="Style39"/>
    <w:basedOn w:val="a"/>
    <w:uiPriority w:val="99"/>
    <w:rsid w:val="00B9676B"/>
    <w:pPr>
      <w:autoSpaceDE w:val="0"/>
      <w:autoSpaceDN w:val="0"/>
      <w:adjustRightInd w:val="0"/>
      <w:spacing w:line="331" w:lineRule="exact"/>
      <w:ind w:firstLine="965"/>
      <w:jc w:val="left"/>
    </w:pPr>
  </w:style>
  <w:style w:type="paragraph" w:styleId="aff1">
    <w:name w:val="Title"/>
    <w:basedOn w:val="a"/>
    <w:link w:val="aff2"/>
    <w:uiPriority w:val="99"/>
    <w:qFormat/>
    <w:rsid w:val="00B73129"/>
    <w:pPr>
      <w:widowControl/>
      <w:ind w:firstLine="0"/>
      <w:jc w:val="center"/>
    </w:pPr>
    <w:rPr>
      <w:szCs w:val="20"/>
    </w:rPr>
  </w:style>
  <w:style w:type="character" w:customStyle="1" w:styleId="aff2">
    <w:name w:val="Название Знак"/>
    <w:basedOn w:val="a0"/>
    <w:link w:val="aff1"/>
    <w:uiPriority w:val="99"/>
    <w:rsid w:val="00B73129"/>
    <w:rPr>
      <w:sz w:val="24"/>
    </w:rPr>
  </w:style>
  <w:style w:type="paragraph" w:customStyle="1" w:styleId="xl79">
    <w:name w:val="xl79"/>
    <w:basedOn w:val="a"/>
    <w:rsid w:val="00A628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z w:val="20"/>
      <w:szCs w:val="20"/>
    </w:rPr>
  </w:style>
  <w:style w:type="paragraph" w:styleId="aff3">
    <w:name w:val="No Spacing"/>
    <w:uiPriority w:val="99"/>
    <w:qFormat/>
    <w:rsid w:val="009548E1"/>
    <w:rPr>
      <w:sz w:val="24"/>
      <w:szCs w:val="24"/>
    </w:rPr>
  </w:style>
  <w:style w:type="paragraph" w:customStyle="1" w:styleId="Style5">
    <w:name w:val="Style5"/>
    <w:basedOn w:val="a"/>
    <w:rsid w:val="00197628"/>
    <w:pPr>
      <w:autoSpaceDE w:val="0"/>
      <w:autoSpaceDN w:val="0"/>
      <w:adjustRightInd w:val="0"/>
      <w:ind w:firstLine="0"/>
      <w:jc w:val="left"/>
    </w:pPr>
  </w:style>
  <w:style w:type="paragraph" w:styleId="aff4">
    <w:name w:val="footnote text"/>
    <w:basedOn w:val="a"/>
    <w:link w:val="aff5"/>
    <w:rsid w:val="00E223A2"/>
    <w:pPr>
      <w:widowControl/>
      <w:ind w:firstLine="0"/>
      <w:jc w:val="left"/>
    </w:pPr>
    <w:rPr>
      <w:rFonts w:ascii="Arial" w:hAnsi="Arial" w:cs="Wingdings"/>
      <w:sz w:val="20"/>
      <w:szCs w:val="20"/>
      <w:lang w:eastAsia="ar-SA"/>
    </w:rPr>
  </w:style>
  <w:style w:type="character" w:customStyle="1" w:styleId="aff5">
    <w:name w:val="Текст сноски Знак"/>
    <w:basedOn w:val="a0"/>
    <w:link w:val="aff4"/>
    <w:rsid w:val="00E223A2"/>
    <w:rPr>
      <w:rFonts w:ascii="Arial" w:hAnsi="Arial" w:cs="Wingdings"/>
      <w:lang w:eastAsia="ar-SA"/>
    </w:rPr>
  </w:style>
  <w:style w:type="paragraph" w:customStyle="1" w:styleId="Style8">
    <w:name w:val="Style8"/>
    <w:basedOn w:val="a"/>
    <w:rsid w:val="00C17228"/>
    <w:pPr>
      <w:autoSpaceDE w:val="0"/>
      <w:autoSpaceDN w:val="0"/>
      <w:adjustRightInd w:val="0"/>
      <w:ind w:firstLine="0"/>
      <w:jc w:val="center"/>
    </w:pPr>
  </w:style>
  <w:style w:type="character" w:customStyle="1" w:styleId="FontStyle37">
    <w:name w:val="Font Style37"/>
    <w:basedOn w:val="a0"/>
    <w:rsid w:val="00C17228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7">
    <w:name w:val="Style7"/>
    <w:basedOn w:val="a"/>
    <w:rsid w:val="001A0FFC"/>
    <w:pPr>
      <w:autoSpaceDE w:val="0"/>
      <w:autoSpaceDN w:val="0"/>
      <w:adjustRightInd w:val="0"/>
      <w:spacing w:line="319" w:lineRule="exact"/>
      <w:ind w:firstLine="720"/>
    </w:pPr>
  </w:style>
  <w:style w:type="paragraph" w:customStyle="1" w:styleId="Style25">
    <w:name w:val="Style25"/>
    <w:basedOn w:val="a"/>
    <w:rsid w:val="001A0FFC"/>
    <w:pPr>
      <w:autoSpaceDE w:val="0"/>
      <w:autoSpaceDN w:val="0"/>
      <w:adjustRightInd w:val="0"/>
      <w:spacing w:line="302" w:lineRule="exact"/>
      <w:ind w:firstLine="0"/>
    </w:pPr>
  </w:style>
  <w:style w:type="character" w:customStyle="1" w:styleId="FontStyle39">
    <w:name w:val="Font Style39"/>
    <w:basedOn w:val="a0"/>
    <w:rsid w:val="001A0FF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F43301"/>
    <w:pPr>
      <w:autoSpaceDE w:val="0"/>
      <w:autoSpaceDN w:val="0"/>
      <w:adjustRightInd w:val="0"/>
      <w:spacing w:line="322" w:lineRule="exact"/>
      <w:ind w:firstLine="0"/>
      <w:jc w:val="left"/>
    </w:pPr>
  </w:style>
  <w:style w:type="paragraph" w:customStyle="1" w:styleId="Style21">
    <w:name w:val="Style21"/>
    <w:basedOn w:val="a"/>
    <w:rsid w:val="004F6760"/>
    <w:pPr>
      <w:autoSpaceDE w:val="0"/>
      <w:autoSpaceDN w:val="0"/>
      <w:adjustRightInd w:val="0"/>
      <w:spacing w:line="302" w:lineRule="exact"/>
      <w:ind w:firstLine="720"/>
      <w:jc w:val="left"/>
    </w:pPr>
  </w:style>
  <w:style w:type="character" w:customStyle="1" w:styleId="aff6">
    <w:name w:val="Основной текст + Полужирный"/>
    <w:basedOn w:val="a0"/>
    <w:rsid w:val="00380315"/>
    <w:rPr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FontStyle41">
    <w:name w:val="Font Style41"/>
    <w:basedOn w:val="a0"/>
    <w:rsid w:val="006774B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a"/>
    <w:rsid w:val="006774B7"/>
    <w:pPr>
      <w:autoSpaceDE w:val="0"/>
      <w:autoSpaceDN w:val="0"/>
      <w:adjustRightInd w:val="0"/>
      <w:spacing w:line="277" w:lineRule="exact"/>
      <w:ind w:firstLine="0"/>
    </w:pPr>
  </w:style>
  <w:style w:type="character" w:customStyle="1" w:styleId="2b">
    <w:name w:val="Основной текст (2)_"/>
    <w:basedOn w:val="a0"/>
    <w:link w:val="2c"/>
    <w:rsid w:val="00056287"/>
    <w:rPr>
      <w:sz w:val="17"/>
      <w:szCs w:val="17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056287"/>
    <w:pPr>
      <w:widowControl/>
      <w:shd w:val="clear" w:color="auto" w:fill="FFFFFF"/>
      <w:spacing w:after="180" w:line="197" w:lineRule="exact"/>
      <w:ind w:firstLine="0"/>
      <w:jc w:val="center"/>
    </w:pPr>
    <w:rPr>
      <w:sz w:val="17"/>
      <w:szCs w:val="17"/>
      <w:shd w:val="clear" w:color="auto" w:fill="FFFFFF"/>
    </w:rPr>
  </w:style>
  <w:style w:type="character" w:customStyle="1" w:styleId="aff7">
    <w:name w:val="Основной текст_"/>
    <w:basedOn w:val="a0"/>
    <w:link w:val="14"/>
    <w:rsid w:val="00056287"/>
    <w:rPr>
      <w:sz w:val="17"/>
      <w:szCs w:val="17"/>
      <w:shd w:val="clear" w:color="auto" w:fill="FFFFFF"/>
    </w:rPr>
  </w:style>
  <w:style w:type="paragraph" w:customStyle="1" w:styleId="14">
    <w:name w:val="Основной текст1"/>
    <w:basedOn w:val="a"/>
    <w:link w:val="aff7"/>
    <w:rsid w:val="00056287"/>
    <w:pPr>
      <w:widowControl/>
      <w:shd w:val="clear" w:color="auto" w:fill="FFFFFF"/>
      <w:spacing w:after="180" w:line="194" w:lineRule="exact"/>
      <w:ind w:firstLine="0"/>
    </w:pPr>
    <w:rPr>
      <w:sz w:val="17"/>
      <w:szCs w:val="17"/>
      <w:shd w:val="clear" w:color="auto" w:fill="FFFFFF"/>
    </w:rPr>
  </w:style>
  <w:style w:type="character" w:customStyle="1" w:styleId="Aeiannueea">
    <w:name w:val="Aeia.nnueea"/>
    <w:rsid w:val="00FF193D"/>
    <w:rPr>
      <w:color w:val="000000"/>
    </w:rPr>
  </w:style>
  <w:style w:type="paragraph" w:customStyle="1" w:styleId="15">
    <w:name w:val="Основной текст с отступом1"/>
    <w:aliases w:val="текст,Основной текст 1"/>
    <w:basedOn w:val="a"/>
    <w:rsid w:val="00EC598C"/>
    <w:pPr>
      <w:widowControl/>
      <w:spacing w:after="120"/>
      <w:ind w:left="283" w:firstLine="0"/>
      <w:jc w:val="left"/>
    </w:pPr>
  </w:style>
  <w:style w:type="paragraph" w:styleId="aff8">
    <w:name w:val="List"/>
    <w:basedOn w:val="a"/>
    <w:rsid w:val="00563958"/>
    <w:pPr>
      <w:ind w:left="283" w:hanging="283"/>
      <w:contextualSpacing/>
    </w:pPr>
  </w:style>
  <w:style w:type="paragraph" w:customStyle="1" w:styleId="aff9">
    <w:name w:val="Перечисление для таблиц"/>
    <w:basedOn w:val="a"/>
    <w:rsid w:val="00CB7419"/>
    <w:pPr>
      <w:widowControl/>
      <w:tabs>
        <w:tab w:val="left" w:pos="227"/>
      </w:tabs>
      <w:ind w:firstLine="0"/>
    </w:pPr>
    <w:rPr>
      <w:sz w:val="22"/>
      <w:szCs w:val="22"/>
    </w:rPr>
  </w:style>
  <w:style w:type="paragraph" w:customStyle="1" w:styleId="Textbody">
    <w:name w:val="Text body"/>
    <w:basedOn w:val="a"/>
    <w:rsid w:val="00B9136C"/>
    <w:pPr>
      <w:suppressAutoHyphens/>
      <w:autoSpaceDN w:val="0"/>
      <w:spacing w:after="120"/>
      <w:ind w:firstLine="0"/>
      <w:jc w:val="left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2d">
    <w:name w:val="Основной текст2"/>
    <w:basedOn w:val="a"/>
    <w:rsid w:val="00CC782E"/>
    <w:pPr>
      <w:widowControl/>
      <w:shd w:val="clear" w:color="auto" w:fill="FFFFFF"/>
      <w:spacing w:after="360" w:line="0" w:lineRule="atLeast"/>
      <w:ind w:firstLine="0"/>
      <w:jc w:val="left"/>
    </w:pPr>
    <w:rPr>
      <w:rFonts w:ascii="Tahoma" w:eastAsia="Tahoma" w:hAnsi="Tahoma" w:cs="Tahoma"/>
      <w:color w:val="000000"/>
      <w:sz w:val="27"/>
      <w:szCs w:val="27"/>
    </w:rPr>
  </w:style>
  <w:style w:type="paragraph" w:customStyle="1" w:styleId="affa">
    <w:name w:val="Прижатый влево"/>
    <w:basedOn w:val="a"/>
    <w:next w:val="a"/>
    <w:uiPriority w:val="99"/>
    <w:rsid w:val="000C52B8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21">
    <w:name w:val="Заголовок 2 Знак"/>
    <w:basedOn w:val="a0"/>
    <w:link w:val="20"/>
    <w:locked/>
    <w:rsid w:val="008E1E2D"/>
    <w:rPr>
      <w:rFonts w:ascii="Arial" w:hAnsi="Arial" w:cs="Arial"/>
      <w:b/>
      <w:bCs/>
      <w:sz w:val="24"/>
      <w:szCs w:val="24"/>
    </w:rPr>
  </w:style>
  <w:style w:type="paragraph" w:customStyle="1" w:styleId="ListParagraph1">
    <w:name w:val="List Paragraph1"/>
    <w:basedOn w:val="a"/>
    <w:uiPriority w:val="99"/>
    <w:rsid w:val="008E1E2D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grame">
    <w:name w:val="grame"/>
    <w:basedOn w:val="a0"/>
    <w:uiPriority w:val="99"/>
    <w:rsid w:val="00C004DE"/>
    <w:rPr>
      <w:rFonts w:ascii="Times New Roman" w:hAnsi="Times New Roman" w:cs="Times New Roman"/>
    </w:rPr>
  </w:style>
  <w:style w:type="character" w:customStyle="1" w:styleId="spelle">
    <w:name w:val="spelle"/>
    <w:basedOn w:val="a0"/>
    <w:uiPriority w:val="99"/>
    <w:rsid w:val="00C004DE"/>
    <w:rPr>
      <w:rFonts w:ascii="Times New Roman" w:hAnsi="Times New Roman" w:cs="Times New Roman"/>
    </w:rPr>
  </w:style>
  <w:style w:type="paragraph" w:customStyle="1" w:styleId="affb">
    <w:name w:val="Знак Знак Знак"/>
    <w:basedOn w:val="a"/>
    <w:rsid w:val="00A3755D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customStyle="1" w:styleId="xl97">
    <w:name w:val="xl97"/>
    <w:basedOn w:val="a"/>
    <w:rsid w:val="007C60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z w:val="8"/>
      <w:szCs w:val="8"/>
    </w:rPr>
  </w:style>
  <w:style w:type="character" w:customStyle="1" w:styleId="60">
    <w:name w:val="Основной текст (6)_"/>
    <w:basedOn w:val="a0"/>
    <w:link w:val="61"/>
    <w:rsid w:val="0020045E"/>
    <w:rPr>
      <w:rFonts w:ascii="Tahoma" w:eastAsia="Tahoma" w:hAnsi="Tahoma" w:cs="Tahoma"/>
      <w:b/>
      <w:bCs/>
      <w:color w:val="000000"/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20045E"/>
    <w:pPr>
      <w:widowControl/>
      <w:shd w:val="clear" w:color="auto" w:fill="FFFFFF"/>
      <w:spacing w:after="60" w:line="322" w:lineRule="exact"/>
      <w:ind w:firstLine="0"/>
      <w:jc w:val="center"/>
    </w:pPr>
    <w:rPr>
      <w:rFonts w:ascii="Tahoma" w:eastAsia="Tahoma" w:hAnsi="Tahoma" w:cs="Tahoma"/>
      <w:b/>
      <w:bCs/>
      <w:color w:val="000000"/>
      <w:sz w:val="27"/>
      <w:szCs w:val="27"/>
    </w:rPr>
  </w:style>
  <w:style w:type="paragraph" w:customStyle="1" w:styleId="2e">
    <w:name w:val="Знак2 Знак Знак Знак"/>
    <w:basedOn w:val="a"/>
    <w:rsid w:val="002275FF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">
    <w:name w:val="Знак2 Знак Знак Знак"/>
    <w:basedOn w:val="a"/>
    <w:rsid w:val="003C4D64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0">
    <w:name w:val="Знак2 Знак Знак Знак"/>
    <w:basedOn w:val="a"/>
    <w:rsid w:val="000916C2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rsid w:val="007A1F20"/>
    <w:pPr>
      <w:widowControl/>
      <w:spacing w:after="298"/>
      <w:ind w:firstLine="0"/>
      <w:jc w:val="left"/>
    </w:pPr>
  </w:style>
  <w:style w:type="paragraph" w:customStyle="1" w:styleId="2f1">
    <w:name w:val="Знак2 Знак Знак Знак"/>
    <w:basedOn w:val="a"/>
    <w:rsid w:val="005A4AA3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7359E1"/>
    <w:rPr>
      <w:b/>
      <w:sz w:val="18"/>
      <w:shd w:val="clear" w:color="auto" w:fill="FFFFFF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4A1413"/>
    <w:rPr>
      <w:lang w:val="en-US"/>
    </w:rPr>
  </w:style>
  <w:style w:type="paragraph" w:styleId="affc">
    <w:name w:val="Subtitle"/>
    <w:basedOn w:val="a"/>
    <w:next w:val="a"/>
    <w:link w:val="affd"/>
    <w:qFormat/>
    <w:rsid w:val="004142BE"/>
    <w:pPr>
      <w:widowControl/>
      <w:spacing w:after="60"/>
      <w:ind w:firstLine="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fd">
    <w:name w:val="Подзаголовок Знак"/>
    <w:basedOn w:val="a0"/>
    <w:link w:val="affc"/>
    <w:rsid w:val="004142BE"/>
    <w:rPr>
      <w:rFonts w:ascii="Cambria" w:hAnsi="Cambria"/>
      <w:sz w:val="24"/>
      <w:szCs w:val="24"/>
      <w:lang w:val="en-US" w:eastAsia="en-US" w:bidi="en-US"/>
    </w:rPr>
  </w:style>
  <w:style w:type="character" w:customStyle="1" w:styleId="BodytextBold">
    <w:name w:val="Body text + Bold"/>
    <w:rsid w:val="00DF7810"/>
    <w:rPr>
      <w:b/>
      <w:bCs/>
      <w:sz w:val="23"/>
      <w:szCs w:val="23"/>
      <w:shd w:val="clear" w:color="auto" w:fill="FFFFFF"/>
    </w:rPr>
  </w:style>
  <w:style w:type="character" w:customStyle="1" w:styleId="af2">
    <w:name w:val="Текст Знак"/>
    <w:basedOn w:val="a0"/>
    <w:link w:val="af1"/>
    <w:uiPriority w:val="99"/>
    <w:locked/>
    <w:rsid w:val="0067257F"/>
    <w:rPr>
      <w:rFonts w:ascii="Courier New" w:hAnsi="Courier New" w:cs="Courier New"/>
    </w:rPr>
  </w:style>
  <w:style w:type="character" w:customStyle="1" w:styleId="FontStyle62">
    <w:name w:val="Font Style62"/>
    <w:basedOn w:val="a0"/>
    <w:uiPriority w:val="99"/>
    <w:rsid w:val="000160AC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rsid w:val="000160AC"/>
    <w:pPr>
      <w:autoSpaceDE w:val="0"/>
      <w:autoSpaceDN w:val="0"/>
      <w:adjustRightInd w:val="0"/>
      <w:spacing w:line="278" w:lineRule="exact"/>
      <w:ind w:firstLine="0"/>
      <w:jc w:val="center"/>
    </w:pPr>
  </w:style>
  <w:style w:type="character" w:customStyle="1" w:styleId="FontStyle31">
    <w:name w:val="Font Style31"/>
    <w:uiPriority w:val="99"/>
    <w:rsid w:val="0079542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6">
    <w:name w:val="Font Style36"/>
    <w:uiPriority w:val="99"/>
    <w:rsid w:val="00795429"/>
    <w:rPr>
      <w:rFonts w:ascii="Times New Roman" w:hAnsi="Times New Roman" w:cs="Times New Roman"/>
      <w:color w:val="000000"/>
      <w:sz w:val="22"/>
      <w:szCs w:val="22"/>
    </w:rPr>
  </w:style>
  <w:style w:type="paragraph" w:customStyle="1" w:styleId="16">
    <w:name w:val="Знак Знак1 Знак Знак"/>
    <w:basedOn w:val="a"/>
    <w:rsid w:val="00795429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83">
    <w:name w:val="Style83"/>
    <w:basedOn w:val="a"/>
    <w:uiPriority w:val="99"/>
    <w:rsid w:val="00795429"/>
    <w:pPr>
      <w:autoSpaceDE w:val="0"/>
      <w:autoSpaceDN w:val="0"/>
      <w:adjustRightInd w:val="0"/>
      <w:spacing w:line="322" w:lineRule="exact"/>
      <w:ind w:firstLine="163"/>
      <w:jc w:val="left"/>
    </w:pPr>
  </w:style>
  <w:style w:type="character" w:customStyle="1" w:styleId="FontStyle130">
    <w:name w:val="Font Style130"/>
    <w:basedOn w:val="a0"/>
    <w:uiPriority w:val="99"/>
    <w:rsid w:val="00795429"/>
    <w:rPr>
      <w:rFonts w:ascii="Times New Roman" w:hAnsi="Times New Roman" w:cs="Times New Roman"/>
      <w:w w:val="90"/>
      <w:sz w:val="24"/>
      <w:szCs w:val="24"/>
    </w:rPr>
  </w:style>
  <w:style w:type="paragraph" w:customStyle="1" w:styleId="Style64">
    <w:name w:val="Style64"/>
    <w:basedOn w:val="a"/>
    <w:uiPriority w:val="99"/>
    <w:rsid w:val="00795429"/>
    <w:pPr>
      <w:autoSpaceDE w:val="0"/>
      <w:autoSpaceDN w:val="0"/>
      <w:adjustRightInd w:val="0"/>
      <w:spacing w:line="322" w:lineRule="exact"/>
      <w:ind w:firstLine="350"/>
    </w:pPr>
  </w:style>
  <w:style w:type="paragraph" w:customStyle="1" w:styleId="Style77">
    <w:name w:val="Style77"/>
    <w:basedOn w:val="a"/>
    <w:uiPriority w:val="99"/>
    <w:rsid w:val="00795429"/>
    <w:pPr>
      <w:autoSpaceDE w:val="0"/>
      <w:autoSpaceDN w:val="0"/>
      <w:adjustRightInd w:val="0"/>
      <w:spacing w:line="322" w:lineRule="exact"/>
      <w:ind w:firstLine="0"/>
    </w:pPr>
  </w:style>
  <w:style w:type="paragraph" w:customStyle="1" w:styleId="Style28">
    <w:name w:val="Style28"/>
    <w:basedOn w:val="a"/>
    <w:uiPriority w:val="99"/>
    <w:rsid w:val="00795429"/>
    <w:pPr>
      <w:autoSpaceDE w:val="0"/>
      <w:autoSpaceDN w:val="0"/>
      <w:adjustRightInd w:val="0"/>
      <w:ind w:firstLine="0"/>
      <w:jc w:val="left"/>
    </w:pPr>
  </w:style>
  <w:style w:type="paragraph" w:customStyle="1" w:styleId="220">
    <w:name w:val="заголо&lt;2ок 2"/>
    <w:basedOn w:val="a"/>
    <w:next w:val="a"/>
    <w:rsid w:val="00795429"/>
    <w:pPr>
      <w:keepNext/>
      <w:ind w:firstLine="0"/>
      <w:jc w:val="center"/>
    </w:pPr>
    <w:rPr>
      <w:rFonts w:ascii="Courier New" w:hAnsi="Courier New"/>
      <w:szCs w:val="20"/>
    </w:rPr>
  </w:style>
  <w:style w:type="character" w:customStyle="1" w:styleId="FontStyle126">
    <w:name w:val="Font Style126"/>
    <w:uiPriority w:val="99"/>
    <w:rsid w:val="00795429"/>
    <w:rPr>
      <w:rFonts w:ascii="Times New Roman" w:hAnsi="Times New Roman" w:cs="Times New Roman"/>
      <w:sz w:val="26"/>
      <w:szCs w:val="26"/>
    </w:rPr>
  </w:style>
  <w:style w:type="character" w:customStyle="1" w:styleId="FontStyle125">
    <w:name w:val="Font Style125"/>
    <w:uiPriority w:val="99"/>
    <w:rsid w:val="00795429"/>
    <w:rPr>
      <w:rFonts w:ascii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046C4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F35F0"/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27316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733A6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FR1">
    <w:name w:val="FR1"/>
    <w:rsid w:val="00C733A6"/>
    <w:pPr>
      <w:widowControl w:val="0"/>
      <w:autoSpaceDE w:val="0"/>
      <w:autoSpaceDN w:val="0"/>
      <w:adjustRightInd w:val="0"/>
      <w:spacing w:before="100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2f2">
    <w:name w:val="Обычный2"/>
    <w:rsid w:val="00740639"/>
    <w:pPr>
      <w:spacing w:before="100" w:after="100"/>
    </w:pPr>
    <w:rPr>
      <w:snapToGrid w:val="0"/>
      <w:sz w:val="24"/>
    </w:rPr>
  </w:style>
  <w:style w:type="character" w:customStyle="1" w:styleId="af9">
    <w:name w:val="Текст примечания Знак"/>
    <w:basedOn w:val="a0"/>
    <w:link w:val="af8"/>
    <w:rsid w:val="00C527E5"/>
  </w:style>
  <w:style w:type="paragraph" w:customStyle="1" w:styleId="P-List-Mark">
    <w:name w:val="P-List-Mark"/>
    <w:basedOn w:val="a"/>
    <w:rsid w:val="00F07491"/>
    <w:pPr>
      <w:widowControl/>
      <w:overflowPunct w:val="0"/>
      <w:autoSpaceDE w:val="0"/>
      <w:autoSpaceDN w:val="0"/>
      <w:adjustRightInd w:val="0"/>
      <w:ind w:left="284" w:hanging="283"/>
      <w:textAlignment w:val="baseline"/>
    </w:pPr>
    <w:rPr>
      <w:sz w:val="22"/>
      <w:szCs w:val="20"/>
    </w:rPr>
  </w:style>
  <w:style w:type="paragraph" w:customStyle="1" w:styleId="2f3">
    <w:name w:val="Знак2 Знак Знак Знак"/>
    <w:basedOn w:val="a"/>
    <w:rsid w:val="00742C32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ED40D-0348-4080-A6C8-638FE3F5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16831</Words>
  <Characters>95937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COMPUTERS.ORG</Company>
  <LinksUpToDate>false</LinksUpToDate>
  <CharactersWithSpaces>112543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МЕТОДИСТ</cp:lastModifiedBy>
  <cp:revision>5</cp:revision>
  <cp:lastPrinted>2019-09-11T06:38:00Z</cp:lastPrinted>
  <dcterms:created xsi:type="dcterms:W3CDTF">2019-09-11T03:12:00Z</dcterms:created>
  <dcterms:modified xsi:type="dcterms:W3CDTF">2019-09-11T08:04:00Z</dcterms:modified>
</cp:coreProperties>
</file>